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30" w:rsidRPr="00F555BC" w:rsidRDefault="00DD4BFB">
      <w:pPr>
        <w:pStyle w:val="Nagwek"/>
        <w:ind w:left="1276"/>
        <w:rPr>
          <w:b/>
          <w:color w:val="000000"/>
          <w:sz w:val="42"/>
        </w:rPr>
      </w:pPr>
      <w:r w:rsidRPr="00F555BC">
        <w:rPr>
          <w:noProof/>
        </w:rPr>
        <w:drawing>
          <wp:anchor distT="0" distB="0" distL="114300" distR="114300" simplePos="0" relativeHeight="251657216" behindDoc="1" locked="0" layoutInCell="1" allowOverlap="1" wp14:anchorId="64DBA569" wp14:editId="5965937F">
            <wp:simplePos x="0" y="0"/>
            <wp:positionH relativeFrom="column">
              <wp:posOffset>114300</wp:posOffset>
            </wp:positionH>
            <wp:positionV relativeFrom="paragraph">
              <wp:posOffset>-73660</wp:posOffset>
            </wp:positionV>
            <wp:extent cx="609600" cy="409575"/>
            <wp:effectExtent l="0" t="0" r="0" b="9525"/>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5BC">
        <w:rPr>
          <w:b/>
          <w:color w:val="00FF00"/>
          <w:sz w:val="48"/>
        </w:rPr>
        <w:t xml:space="preserve"> </w:t>
      </w:r>
      <w:r w:rsidRPr="00F555BC">
        <w:rPr>
          <w:b/>
          <w:color w:val="000000"/>
          <w:sz w:val="42"/>
        </w:rPr>
        <w:t>WOJEWÓDZKI  URZĄD  PRACY</w:t>
      </w:r>
      <w:r w:rsidRPr="00F555BC">
        <w:rPr>
          <w:b/>
          <w:color w:val="000000"/>
          <w:sz w:val="42"/>
        </w:rPr>
        <w:tab/>
      </w:r>
    </w:p>
    <w:p w:rsidR="00165530" w:rsidRPr="00F555BC" w:rsidRDefault="00DD4BFB">
      <w:pPr>
        <w:rPr>
          <w:b/>
          <w:color w:val="000000"/>
          <w:sz w:val="16"/>
          <w:lang w:val="de-DE"/>
        </w:rPr>
      </w:pPr>
      <w:r w:rsidRPr="00F555BC">
        <w:rPr>
          <w:noProof/>
        </w:rPr>
        <mc:AlternateContent>
          <mc:Choice Requires="wps">
            <w:drawing>
              <wp:anchor distT="0" distB="0" distL="114300" distR="114300" simplePos="0" relativeHeight="251656192" behindDoc="0" locked="0" layoutInCell="1" allowOverlap="1" wp14:anchorId="28D84D9F" wp14:editId="0D26A87A">
                <wp:simplePos x="0" y="0"/>
                <wp:positionH relativeFrom="column">
                  <wp:posOffset>-4445</wp:posOffset>
                </wp:positionH>
                <wp:positionV relativeFrom="paragraph">
                  <wp:posOffset>375920</wp:posOffset>
                </wp:positionV>
                <wp:extent cx="5810250" cy="0"/>
                <wp:effectExtent l="14605" t="13970" r="13970" b="1460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9050">
                          <a:solidFill>
                            <a:srgbClr val="619F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29.6pt;width:4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" strokecolor="#619f71" strokeweight="1.5pt"/>
            </w:pict>
          </mc:Fallback>
        </mc:AlternateContent>
      </w:r>
      <w:r w:rsidRPr="00F555BC">
        <w:rPr>
          <w:b/>
          <w:color w:val="000000"/>
          <w:sz w:val="16"/>
        </w:rPr>
        <w:t>ul. Głowackiego 28,</w:t>
      </w:r>
      <w:r w:rsidRPr="00F555BC">
        <w:rPr>
          <w:b/>
          <w:color w:val="000000"/>
        </w:rPr>
        <w:t xml:space="preserve"> </w:t>
      </w:r>
      <w:r w:rsidRPr="00F555BC">
        <w:rPr>
          <w:b/>
          <w:color w:val="000000"/>
          <w:sz w:val="16"/>
        </w:rPr>
        <w:t xml:space="preserve">10-448 OLSZTYN   </w:t>
      </w:r>
      <w:r w:rsidRPr="00F555BC">
        <w:rPr>
          <w:b/>
          <w:color w:val="000000"/>
          <w:sz w:val="16"/>
          <w:szCs w:val="16"/>
        </w:rPr>
        <w:sym w:font="Wingdings" w:char="F028"/>
      </w:r>
      <w:r w:rsidRPr="00F555BC">
        <w:rPr>
          <w:b/>
          <w:color w:val="000000"/>
          <w:sz w:val="16"/>
        </w:rPr>
        <w:t xml:space="preserve"> (89) 522-79-00, fax. </w:t>
      </w:r>
      <w:r w:rsidRPr="00F555BC">
        <w:rPr>
          <w:b/>
          <w:color w:val="000000"/>
          <w:sz w:val="16"/>
          <w:lang w:val="de-DE"/>
        </w:rPr>
        <w:t xml:space="preserve">(89) 522-79-01, e-mail: </w:t>
      </w:r>
      <w:hyperlink r:id="rId10" w:history="1">
        <w:r w:rsidRPr="00F555BC">
          <w:rPr>
            <w:rStyle w:val="Hipercze"/>
            <w:b/>
            <w:sz w:val="16"/>
            <w:lang w:val="de-DE"/>
          </w:rPr>
          <w:t>olwu@up.gov.pl</w:t>
        </w:r>
      </w:hyperlink>
    </w:p>
    <w:p w:rsidR="00165530" w:rsidRPr="00F555BC" w:rsidRDefault="00165530">
      <w:pPr>
        <w:rPr>
          <w:b/>
          <w:color w:val="000000"/>
          <w:sz w:val="16"/>
          <w:lang w:val="de-DE"/>
        </w:rPr>
      </w:pPr>
    </w:p>
    <w:p w:rsidR="00165530" w:rsidRPr="00F555BC" w:rsidRDefault="00165530">
      <w:pPr>
        <w:spacing w:before="0" w:after="240"/>
        <w:rPr>
          <w:b/>
          <w:sz w:val="40"/>
          <w:szCs w:val="40"/>
          <w:lang w:val="de-DE"/>
        </w:rPr>
      </w:pPr>
    </w:p>
    <w:p w:rsidR="00165530" w:rsidRPr="00F555BC" w:rsidRDefault="00165530">
      <w:pPr>
        <w:spacing w:before="0" w:after="240"/>
        <w:rPr>
          <w:b/>
          <w:sz w:val="40"/>
          <w:szCs w:val="40"/>
          <w:lang w:val="de-DE"/>
        </w:rPr>
      </w:pPr>
    </w:p>
    <w:p w:rsidR="00165530" w:rsidRPr="00F555BC" w:rsidRDefault="00165530">
      <w:pPr>
        <w:spacing w:before="0" w:after="240"/>
        <w:rPr>
          <w:b/>
          <w:sz w:val="40"/>
          <w:szCs w:val="40"/>
          <w:lang w:val="de-DE"/>
        </w:rPr>
      </w:pPr>
    </w:p>
    <w:p w:rsidR="00165530" w:rsidRPr="00F555BC" w:rsidRDefault="00165530">
      <w:pPr>
        <w:spacing w:before="0" w:after="240"/>
        <w:rPr>
          <w:b/>
          <w:sz w:val="40"/>
          <w:szCs w:val="40"/>
          <w:lang w:val="de-DE"/>
        </w:rPr>
      </w:pPr>
      <w:bookmarkStart w:id="0" w:name="_GoBack"/>
      <w:bookmarkEnd w:id="0"/>
    </w:p>
    <w:p w:rsidR="00165530" w:rsidRPr="00F555BC" w:rsidRDefault="00165530">
      <w:pPr>
        <w:spacing w:before="0" w:after="240"/>
        <w:rPr>
          <w:b/>
          <w:sz w:val="40"/>
          <w:szCs w:val="40"/>
          <w:lang w:val="de-DE"/>
        </w:rPr>
      </w:pPr>
    </w:p>
    <w:p w:rsidR="00165530" w:rsidRPr="00F555BC" w:rsidRDefault="00E45F64">
      <w:pPr>
        <w:spacing w:before="120"/>
        <w:rPr>
          <w:b/>
          <w:sz w:val="40"/>
          <w:szCs w:val="40"/>
        </w:rPr>
      </w:pPr>
      <w:r w:rsidRPr="00F555BC">
        <w:rPr>
          <w:b/>
          <w:sz w:val="40"/>
          <w:szCs w:val="40"/>
        </w:rPr>
        <w:t xml:space="preserve">INFORMACJA NR </w:t>
      </w:r>
      <w:r w:rsidR="007E7304">
        <w:rPr>
          <w:b/>
          <w:sz w:val="40"/>
          <w:szCs w:val="40"/>
        </w:rPr>
        <w:t>9</w:t>
      </w:r>
      <w:r w:rsidR="00DD4BFB" w:rsidRPr="00F555BC">
        <w:rPr>
          <w:b/>
          <w:sz w:val="40"/>
          <w:szCs w:val="40"/>
        </w:rPr>
        <w:t>/2014</w:t>
      </w:r>
    </w:p>
    <w:p w:rsidR="00165530" w:rsidRPr="00F555BC" w:rsidRDefault="00DD4BFB">
      <w:pPr>
        <w:spacing w:before="120"/>
        <w:rPr>
          <w:b/>
          <w:sz w:val="32"/>
          <w:szCs w:val="32"/>
        </w:rPr>
      </w:pPr>
      <w:r w:rsidRPr="00F555BC">
        <w:rPr>
          <w:b/>
          <w:sz w:val="32"/>
          <w:szCs w:val="32"/>
        </w:rPr>
        <w:t xml:space="preserve">O SYTUACJI NA RYNKU PRACY </w:t>
      </w:r>
      <w:r w:rsidRPr="00F555BC">
        <w:rPr>
          <w:b/>
          <w:sz w:val="32"/>
          <w:szCs w:val="32"/>
        </w:rPr>
        <w:br/>
        <w:t xml:space="preserve">W WOJEWÓDZTWIE WARMIŃSKO-MAZURSKIM </w:t>
      </w:r>
      <w:r w:rsidRPr="00F555BC">
        <w:rPr>
          <w:b/>
          <w:sz w:val="32"/>
          <w:szCs w:val="32"/>
        </w:rPr>
        <w:br/>
      </w:r>
      <w:bookmarkStart w:id="1" w:name="_Toc251754464"/>
      <w:bookmarkStart w:id="2" w:name="_Toc254763000"/>
      <w:bookmarkStart w:id="3" w:name="_Toc254773920"/>
      <w:bookmarkStart w:id="4" w:name="_Toc259428942"/>
      <w:bookmarkStart w:id="5" w:name="_Toc259782369"/>
      <w:r w:rsidR="00063E4F">
        <w:rPr>
          <w:b/>
          <w:sz w:val="32"/>
          <w:szCs w:val="32"/>
        </w:rPr>
        <w:t>W PAŹDZIERNIKU</w:t>
      </w:r>
      <w:r w:rsidR="006B52F1" w:rsidRPr="00F555BC">
        <w:rPr>
          <w:b/>
          <w:sz w:val="32"/>
          <w:szCs w:val="32"/>
        </w:rPr>
        <w:t xml:space="preserve"> </w:t>
      </w:r>
      <w:r w:rsidR="007C27B2">
        <w:rPr>
          <w:b/>
          <w:sz w:val="32"/>
          <w:szCs w:val="32"/>
        </w:rPr>
        <w:t>2014</w:t>
      </w:r>
      <w:r w:rsidRPr="00F555BC">
        <w:rPr>
          <w:b/>
          <w:sz w:val="32"/>
          <w:szCs w:val="32"/>
        </w:rPr>
        <w:t xml:space="preserve"> ROKU</w:t>
      </w:r>
      <w:bookmarkEnd w:id="1"/>
      <w:bookmarkEnd w:id="2"/>
      <w:bookmarkEnd w:id="3"/>
      <w:bookmarkEnd w:id="4"/>
      <w:bookmarkEnd w:id="5"/>
    </w:p>
    <w:p w:rsidR="00165530" w:rsidRPr="00F555BC" w:rsidRDefault="00165530">
      <w:pPr>
        <w:spacing w:before="120"/>
        <w:rPr>
          <w:b/>
          <w:sz w:val="32"/>
          <w:szCs w:val="32"/>
        </w:rPr>
      </w:pPr>
    </w:p>
    <w:p w:rsidR="00165530" w:rsidRPr="00F555BC" w:rsidRDefault="00165530">
      <w:pPr>
        <w:spacing w:before="120"/>
        <w:rPr>
          <w:b/>
          <w:sz w:val="32"/>
          <w:szCs w:val="32"/>
        </w:rPr>
      </w:pPr>
    </w:p>
    <w:p w:rsidR="00165530" w:rsidRPr="00F555BC" w:rsidRDefault="009E6B51">
      <w:pPr>
        <w:spacing w:before="120"/>
        <w:rPr>
          <w:b/>
          <w:sz w:val="32"/>
          <w:szCs w:val="32"/>
        </w:rPr>
      </w:pPr>
      <w:r>
        <w:rPr>
          <w:b/>
          <w:sz w:val="32"/>
          <w:szCs w:val="32"/>
        </w:rPr>
        <w:t xml:space="preserve">  </w:t>
      </w:r>
    </w:p>
    <w:p w:rsidR="00165530" w:rsidRPr="00F555BC" w:rsidRDefault="00165530">
      <w:pPr>
        <w:spacing w:before="120"/>
        <w:rPr>
          <w:b/>
          <w:sz w:val="32"/>
          <w:szCs w:val="32"/>
        </w:rPr>
      </w:pPr>
    </w:p>
    <w:p w:rsidR="00165530" w:rsidRPr="00F555BC" w:rsidRDefault="00165530">
      <w:pPr>
        <w:spacing w:before="120"/>
        <w:rPr>
          <w:b/>
          <w:sz w:val="32"/>
          <w:szCs w:val="32"/>
        </w:rPr>
      </w:pPr>
    </w:p>
    <w:p w:rsidR="00165530" w:rsidRPr="00F555BC" w:rsidRDefault="00165530">
      <w:pPr>
        <w:spacing w:before="120"/>
        <w:rPr>
          <w:b/>
          <w:sz w:val="32"/>
          <w:szCs w:val="32"/>
        </w:rPr>
      </w:pPr>
    </w:p>
    <w:p w:rsidR="00165530" w:rsidRPr="00F555BC" w:rsidRDefault="00165530">
      <w:pPr>
        <w:spacing w:before="120"/>
        <w:rPr>
          <w:b/>
          <w:sz w:val="32"/>
          <w:szCs w:val="32"/>
        </w:rPr>
      </w:pPr>
    </w:p>
    <w:p w:rsidR="00165530" w:rsidRPr="00F555BC" w:rsidRDefault="00165530">
      <w:pPr>
        <w:spacing w:before="120"/>
        <w:rPr>
          <w:b/>
          <w:sz w:val="32"/>
          <w:szCs w:val="32"/>
        </w:rPr>
      </w:pPr>
    </w:p>
    <w:p w:rsidR="00165530" w:rsidRPr="00F555BC" w:rsidRDefault="00165530">
      <w:pPr>
        <w:spacing w:before="120"/>
        <w:rPr>
          <w:b/>
          <w:sz w:val="32"/>
          <w:szCs w:val="32"/>
        </w:rPr>
      </w:pPr>
    </w:p>
    <w:p w:rsidR="00165530" w:rsidRPr="00F555BC" w:rsidRDefault="00165530">
      <w:pPr>
        <w:spacing w:before="120"/>
        <w:rPr>
          <w:b/>
          <w:sz w:val="28"/>
          <w:szCs w:val="28"/>
        </w:rPr>
      </w:pPr>
    </w:p>
    <w:p w:rsidR="00165530" w:rsidRPr="00F555BC" w:rsidRDefault="00165530">
      <w:pPr>
        <w:spacing w:before="120"/>
        <w:rPr>
          <w:b/>
          <w:sz w:val="28"/>
          <w:szCs w:val="28"/>
        </w:rPr>
      </w:pPr>
    </w:p>
    <w:p w:rsidR="00165530" w:rsidRPr="00F555BC" w:rsidRDefault="00165530">
      <w:pPr>
        <w:spacing w:before="120"/>
        <w:rPr>
          <w:b/>
          <w:sz w:val="28"/>
          <w:szCs w:val="28"/>
        </w:rPr>
      </w:pPr>
    </w:p>
    <w:p w:rsidR="00165530" w:rsidRPr="00F555BC" w:rsidRDefault="00165530">
      <w:pPr>
        <w:spacing w:before="120"/>
        <w:rPr>
          <w:b/>
          <w:sz w:val="28"/>
          <w:szCs w:val="28"/>
        </w:rPr>
      </w:pPr>
    </w:p>
    <w:p w:rsidR="00165530" w:rsidRPr="00F555BC" w:rsidRDefault="00165530">
      <w:pPr>
        <w:spacing w:before="120"/>
        <w:rPr>
          <w:b/>
          <w:sz w:val="28"/>
          <w:szCs w:val="28"/>
        </w:rPr>
      </w:pPr>
    </w:p>
    <w:p w:rsidR="00165530" w:rsidRPr="00F555BC" w:rsidRDefault="00DD4BFB">
      <w:pPr>
        <w:spacing w:before="120"/>
        <w:rPr>
          <w:b/>
          <w:sz w:val="28"/>
          <w:szCs w:val="28"/>
        </w:rPr>
      </w:pPr>
      <w:r w:rsidRPr="00F555BC">
        <w:rPr>
          <w:noProof/>
        </w:rPr>
        <mc:AlternateContent>
          <mc:Choice Requires="wps">
            <w:drawing>
              <wp:anchor distT="0" distB="0" distL="114300" distR="114300" simplePos="0" relativeHeight="251658240" behindDoc="0" locked="0" layoutInCell="1" allowOverlap="1" wp14:anchorId="1F1A1063" wp14:editId="45F3650E">
                <wp:simplePos x="0" y="0"/>
                <wp:positionH relativeFrom="column">
                  <wp:posOffset>-114300</wp:posOffset>
                </wp:positionH>
                <wp:positionV relativeFrom="paragraph">
                  <wp:posOffset>222250</wp:posOffset>
                </wp:positionV>
                <wp:extent cx="5943600" cy="0"/>
                <wp:effectExtent l="9525" t="12700" r="9525" b="63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Rf40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"/>
            </w:pict>
          </mc:Fallback>
        </mc:AlternateContent>
      </w:r>
    </w:p>
    <w:p w:rsidR="00165530" w:rsidRPr="00F555BC" w:rsidRDefault="00DD4BFB">
      <w:pPr>
        <w:spacing w:before="0" w:after="0"/>
        <w:rPr>
          <w:b/>
          <w:sz w:val="28"/>
          <w:szCs w:val="28"/>
        </w:rPr>
      </w:pPr>
      <w:r w:rsidRPr="00F555BC">
        <w:rPr>
          <w:b/>
          <w:sz w:val="28"/>
          <w:szCs w:val="28"/>
        </w:rPr>
        <w:t xml:space="preserve">OLSZTYN, </w:t>
      </w:r>
      <w:r w:rsidR="006B52F1" w:rsidRPr="00F555BC">
        <w:rPr>
          <w:b/>
          <w:sz w:val="28"/>
          <w:szCs w:val="28"/>
        </w:rPr>
        <w:t>Listopad</w:t>
      </w:r>
      <w:r w:rsidRPr="00F555BC">
        <w:rPr>
          <w:b/>
          <w:sz w:val="28"/>
          <w:szCs w:val="28"/>
        </w:rPr>
        <w:t xml:space="preserve"> 2014</w:t>
      </w:r>
    </w:p>
    <w:p w:rsidR="00165530" w:rsidRPr="00F555BC" w:rsidRDefault="00DD4BFB" w:rsidP="005F150E">
      <w:pPr>
        <w:shd w:val="clear" w:color="auto" w:fill="CCFF99"/>
        <w:outlineLvl w:val="0"/>
        <w:rPr>
          <w:b/>
          <w:bCs/>
          <w:sz w:val="28"/>
          <w:szCs w:val="28"/>
        </w:rPr>
      </w:pPr>
      <w:bookmarkStart w:id="6" w:name="_Toc398893650"/>
      <w:r w:rsidRPr="00F555BC">
        <w:rPr>
          <w:b/>
          <w:bCs/>
          <w:sz w:val="28"/>
          <w:szCs w:val="28"/>
        </w:rPr>
        <w:lastRenderedPageBreak/>
        <w:t>Spis treści</w:t>
      </w:r>
      <w:bookmarkEnd w:id="6"/>
    </w:p>
    <w:p w:rsidR="00165530" w:rsidRPr="00F555BC" w:rsidRDefault="00165530" w:rsidP="0021022F">
      <w:pPr>
        <w:pStyle w:val="Spistreci1"/>
      </w:pPr>
    </w:p>
    <w:p w:rsidR="00D66BE4" w:rsidRPr="00F555BC" w:rsidRDefault="00DD4BFB" w:rsidP="0021022F">
      <w:pPr>
        <w:pStyle w:val="Spistreci1"/>
        <w:rPr>
          <w:rFonts w:asciiTheme="minorHAnsi" w:eastAsiaTheme="minorEastAsia" w:hAnsiTheme="minorHAnsi" w:cstheme="minorBidi"/>
          <w:sz w:val="22"/>
          <w:szCs w:val="22"/>
          <w:shd w:val="clear" w:color="auto" w:fill="auto"/>
        </w:rPr>
      </w:pPr>
      <w:r w:rsidRPr="00F555BC">
        <w:fldChar w:fldCharType="begin"/>
      </w:r>
      <w:r w:rsidRPr="00F555BC">
        <w:instrText xml:space="preserve"> TOC \o "1-3" \h \z \u </w:instrText>
      </w:r>
      <w:r w:rsidRPr="00F555BC">
        <w:fldChar w:fldCharType="separate"/>
      </w:r>
      <w:hyperlink w:anchor="_Toc398893650" w:history="1">
        <w:r w:rsidR="00D66BE4" w:rsidRPr="00F555BC">
          <w:rPr>
            <w:rStyle w:val="Hipercze"/>
          </w:rPr>
          <w:t>Spis treści</w:t>
        </w:r>
        <w:r w:rsidR="00D66BE4" w:rsidRPr="00F555BC">
          <w:rPr>
            <w:webHidden/>
          </w:rPr>
          <w:tab/>
        </w:r>
        <w:r w:rsidR="00D66BE4" w:rsidRPr="00F555BC">
          <w:rPr>
            <w:webHidden/>
          </w:rPr>
          <w:fldChar w:fldCharType="begin"/>
        </w:r>
        <w:r w:rsidR="00D66BE4" w:rsidRPr="00F555BC">
          <w:rPr>
            <w:webHidden/>
          </w:rPr>
          <w:instrText xml:space="preserve"> PAGEREF _Toc398893650 \h </w:instrText>
        </w:r>
        <w:r w:rsidR="00D66BE4" w:rsidRPr="00F555BC">
          <w:rPr>
            <w:webHidden/>
          </w:rPr>
        </w:r>
        <w:r w:rsidR="00D66BE4" w:rsidRPr="00F555BC">
          <w:rPr>
            <w:webHidden/>
          </w:rPr>
          <w:fldChar w:fldCharType="separate"/>
        </w:r>
        <w:r w:rsidR="009E6B51">
          <w:rPr>
            <w:webHidden/>
          </w:rPr>
          <w:t>2</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51" w:history="1">
        <w:r w:rsidR="00D66BE4" w:rsidRPr="00F555BC">
          <w:rPr>
            <w:rStyle w:val="Hipercze"/>
          </w:rPr>
          <w:t>Definicje</w:t>
        </w:r>
        <w:r w:rsidR="003907BF" w:rsidRPr="00F555BC">
          <w:rPr>
            <w:rStyle w:val="Hipercze"/>
          </w:rPr>
          <w:t xml:space="preserve"> i </w:t>
        </w:r>
        <w:r w:rsidR="00D66BE4" w:rsidRPr="00F555BC">
          <w:rPr>
            <w:rStyle w:val="Hipercze"/>
          </w:rPr>
          <w:t>objaśnienia</w:t>
        </w:r>
        <w:r w:rsidR="00D66BE4" w:rsidRPr="00F555BC">
          <w:rPr>
            <w:webHidden/>
          </w:rPr>
          <w:tab/>
        </w:r>
        <w:r w:rsidR="00D66BE4" w:rsidRPr="00F555BC">
          <w:rPr>
            <w:webHidden/>
          </w:rPr>
          <w:fldChar w:fldCharType="begin"/>
        </w:r>
        <w:r w:rsidR="00D66BE4" w:rsidRPr="00F555BC">
          <w:rPr>
            <w:webHidden/>
          </w:rPr>
          <w:instrText xml:space="preserve"> PAGEREF _Toc398893651 \h </w:instrText>
        </w:r>
        <w:r w:rsidR="00D66BE4" w:rsidRPr="00F555BC">
          <w:rPr>
            <w:webHidden/>
          </w:rPr>
        </w:r>
        <w:r w:rsidR="00D66BE4" w:rsidRPr="00F555BC">
          <w:rPr>
            <w:webHidden/>
          </w:rPr>
          <w:fldChar w:fldCharType="separate"/>
        </w:r>
        <w:r w:rsidR="009E6B51">
          <w:rPr>
            <w:webHidden/>
          </w:rPr>
          <w:t>3</w:t>
        </w:r>
        <w:r w:rsidR="00D66BE4" w:rsidRPr="00F555BC">
          <w:rPr>
            <w:webHidden/>
          </w:rPr>
          <w:fldChar w:fldCharType="end"/>
        </w:r>
      </w:hyperlink>
    </w:p>
    <w:p w:rsidR="00D66BE4" w:rsidRPr="00F555BC" w:rsidRDefault="0044713B" w:rsidP="0021022F">
      <w:pPr>
        <w:pStyle w:val="Spistreci1"/>
        <w:tabs>
          <w:tab w:val="clear" w:pos="426"/>
          <w:tab w:val="left" w:pos="0"/>
        </w:tabs>
        <w:rPr>
          <w:rFonts w:asciiTheme="minorHAnsi" w:eastAsiaTheme="minorEastAsia" w:hAnsiTheme="minorHAnsi" w:cstheme="minorBidi"/>
          <w:sz w:val="22"/>
          <w:szCs w:val="22"/>
          <w:shd w:val="clear" w:color="auto" w:fill="auto"/>
        </w:rPr>
      </w:pPr>
      <w:hyperlink w:anchor="_Toc398893652" w:history="1">
        <w:r w:rsidR="0021022F">
          <w:rPr>
            <w:rStyle w:val="Hipercze"/>
          </w:rPr>
          <w:t xml:space="preserve">1. </w:t>
        </w:r>
        <w:r w:rsidR="00D66BE4" w:rsidRPr="00F555BC">
          <w:rPr>
            <w:rStyle w:val="Hipercze"/>
          </w:rPr>
          <w:t>Zjawiska kształtujące sytuację społeczno-gospodarczą województwa warmińsko-mazurskiego</w:t>
        </w:r>
        <w:r w:rsidR="00D66BE4" w:rsidRPr="00F555BC">
          <w:rPr>
            <w:webHidden/>
          </w:rPr>
          <w:tab/>
        </w:r>
        <w:r w:rsidR="00D66BE4" w:rsidRPr="00F555BC">
          <w:rPr>
            <w:webHidden/>
          </w:rPr>
          <w:fldChar w:fldCharType="begin"/>
        </w:r>
        <w:r w:rsidR="00D66BE4" w:rsidRPr="00F555BC">
          <w:rPr>
            <w:webHidden/>
          </w:rPr>
          <w:instrText xml:space="preserve"> PAGEREF _Toc398893652 \h </w:instrText>
        </w:r>
        <w:r w:rsidR="00D66BE4" w:rsidRPr="00F555BC">
          <w:rPr>
            <w:webHidden/>
          </w:rPr>
        </w:r>
        <w:r w:rsidR="00D66BE4" w:rsidRPr="00F555BC">
          <w:rPr>
            <w:webHidden/>
          </w:rPr>
          <w:fldChar w:fldCharType="separate"/>
        </w:r>
        <w:r w:rsidR="009E6B51">
          <w:rPr>
            <w:webHidden/>
          </w:rPr>
          <w:t>6</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53" w:history="1">
        <w:r w:rsidR="00D66BE4" w:rsidRPr="00F555BC">
          <w:rPr>
            <w:rStyle w:val="Hipercze"/>
          </w:rPr>
          <w:t>2. Liczba bezrobotnych</w:t>
        </w:r>
        <w:r w:rsidR="00D66BE4" w:rsidRPr="00F555BC">
          <w:rPr>
            <w:webHidden/>
          </w:rPr>
          <w:tab/>
        </w:r>
        <w:r w:rsidR="00D66BE4" w:rsidRPr="00F555BC">
          <w:rPr>
            <w:webHidden/>
          </w:rPr>
          <w:fldChar w:fldCharType="begin"/>
        </w:r>
        <w:r w:rsidR="00D66BE4" w:rsidRPr="00F555BC">
          <w:rPr>
            <w:webHidden/>
          </w:rPr>
          <w:instrText xml:space="preserve"> PAGEREF _Toc398893653 \h </w:instrText>
        </w:r>
        <w:r w:rsidR="00D66BE4" w:rsidRPr="00F555BC">
          <w:rPr>
            <w:webHidden/>
          </w:rPr>
        </w:r>
        <w:r w:rsidR="00D66BE4" w:rsidRPr="00F555BC">
          <w:rPr>
            <w:webHidden/>
          </w:rPr>
          <w:fldChar w:fldCharType="separate"/>
        </w:r>
        <w:r w:rsidR="009E6B51">
          <w:rPr>
            <w:webHidden/>
          </w:rPr>
          <w:t>6</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54" w:history="1">
        <w:r w:rsidR="00D66BE4" w:rsidRPr="00F555BC">
          <w:rPr>
            <w:rStyle w:val="Hipercze"/>
          </w:rPr>
          <w:t>3. Zwolnienia grupowe</w:t>
        </w:r>
        <w:r w:rsidR="00D66BE4" w:rsidRPr="00F555BC">
          <w:rPr>
            <w:webHidden/>
          </w:rPr>
          <w:tab/>
        </w:r>
        <w:r w:rsidR="00D66BE4" w:rsidRPr="00F555BC">
          <w:rPr>
            <w:webHidden/>
          </w:rPr>
          <w:fldChar w:fldCharType="begin"/>
        </w:r>
        <w:r w:rsidR="00D66BE4" w:rsidRPr="00F555BC">
          <w:rPr>
            <w:webHidden/>
          </w:rPr>
          <w:instrText xml:space="preserve"> PAGEREF _Toc398893654 \h </w:instrText>
        </w:r>
        <w:r w:rsidR="00D66BE4" w:rsidRPr="00F555BC">
          <w:rPr>
            <w:webHidden/>
          </w:rPr>
        </w:r>
        <w:r w:rsidR="00D66BE4" w:rsidRPr="00F555BC">
          <w:rPr>
            <w:webHidden/>
          </w:rPr>
          <w:fldChar w:fldCharType="separate"/>
        </w:r>
        <w:r w:rsidR="009E6B51">
          <w:rPr>
            <w:webHidden/>
          </w:rPr>
          <w:t>8</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55" w:history="1">
        <w:r w:rsidR="00D66BE4" w:rsidRPr="00F555BC">
          <w:rPr>
            <w:rStyle w:val="Hipercze"/>
          </w:rPr>
          <w:t>4. Stopa bezrobocia</w:t>
        </w:r>
        <w:r w:rsidR="00D66BE4" w:rsidRPr="00F555BC">
          <w:rPr>
            <w:webHidden/>
          </w:rPr>
          <w:tab/>
        </w:r>
        <w:r w:rsidR="00D66BE4" w:rsidRPr="00F555BC">
          <w:rPr>
            <w:webHidden/>
          </w:rPr>
          <w:fldChar w:fldCharType="begin"/>
        </w:r>
        <w:r w:rsidR="00D66BE4" w:rsidRPr="00F555BC">
          <w:rPr>
            <w:webHidden/>
          </w:rPr>
          <w:instrText xml:space="preserve"> PAGEREF _Toc398893655 \h </w:instrText>
        </w:r>
        <w:r w:rsidR="00D66BE4" w:rsidRPr="00F555BC">
          <w:rPr>
            <w:webHidden/>
          </w:rPr>
        </w:r>
        <w:r w:rsidR="00D66BE4" w:rsidRPr="00F555BC">
          <w:rPr>
            <w:webHidden/>
          </w:rPr>
          <w:fldChar w:fldCharType="separate"/>
        </w:r>
        <w:r w:rsidR="009E6B51">
          <w:rPr>
            <w:webHidden/>
          </w:rPr>
          <w:t>9</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56" w:history="1">
        <w:r w:rsidR="00D66BE4" w:rsidRPr="00F555BC">
          <w:rPr>
            <w:rStyle w:val="Hipercze"/>
          </w:rPr>
          <w:t>5. Struktura regionalnego bezrobocia</w:t>
        </w:r>
        <w:r w:rsidR="00D66BE4" w:rsidRPr="00F555BC">
          <w:rPr>
            <w:webHidden/>
          </w:rPr>
          <w:tab/>
        </w:r>
        <w:r w:rsidR="00D66BE4" w:rsidRPr="00F555BC">
          <w:rPr>
            <w:webHidden/>
          </w:rPr>
          <w:fldChar w:fldCharType="begin"/>
        </w:r>
        <w:r w:rsidR="00D66BE4" w:rsidRPr="00F555BC">
          <w:rPr>
            <w:webHidden/>
          </w:rPr>
          <w:instrText xml:space="preserve"> PAGEREF _Toc398893656 \h </w:instrText>
        </w:r>
        <w:r w:rsidR="00D66BE4" w:rsidRPr="00F555BC">
          <w:rPr>
            <w:webHidden/>
          </w:rPr>
        </w:r>
        <w:r w:rsidR="00D66BE4" w:rsidRPr="00F555BC">
          <w:rPr>
            <w:webHidden/>
          </w:rPr>
          <w:fldChar w:fldCharType="separate"/>
        </w:r>
        <w:r w:rsidR="009E6B51">
          <w:rPr>
            <w:webHidden/>
          </w:rPr>
          <w:t>10</w:t>
        </w:r>
        <w:r w:rsidR="00D66BE4" w:rsidRPr="00F555BC">
          <w:rPr>
            <w:webHidden/>
          </w:rPr>
          <w:fldChar w:fldCharType="end"/>
        </w:r>
      </w:hyperlink>
    </w:p>
    <w:p w:rsidR="00D66BE4" w:rsidRPr="00F555BC" w:rsidRDefault="0044713B" w:rsidP="0021022F">
      <w:pPr>
        <w:pStyle w:val="Spistreci2"/>
        <w:rPr>
          <w:rFonts w:asciiTheme="minorHAnsi" w:eastAsiaTheme="minorEastAsia" w:hAnsiTheme="minorHAnsi" w:cstheme="minorBidi"/>
          <w:sz w:val="22"/>
          <w:szCs w:val="22"/>
        </w:rPr>
      </w:pPr>
      <w:hyperlink w:anchor="_Toc398893657" w:history="1">
        <w:r w:rsidR="00D66BE4" w:rsidRPr="00F555BC">
          <w:rPr>
            <w:rStyle w:val="Hipercze"/>
          </w:rPr>
          <w:t>5.1. Wybrane kategorie bezrobotnych</w:t>
        </w:r>
        <w:r w:rsidR="00D66BE4" w:rsidRPr="00F555BC">
          <w:rPr>
            <w:webHidden/>
          </w:rPr>
          <w:tab/>
        </w:r>
        <w:r w:rsidR="00D66BE4" w:rsidRPr="00F555BC">
          <w:rPr>
            <w:webHidden/>
          </w:rPr>
          <w:fldChar w:fldCharType="begin"/>
        </w:r>
        <w:r w:rsidR="00D66BE4" w:rsidRPr="00F555BC">
          <w:rPr>
            <w:webHidden/>
          </w:rPr>
          <w:instrText xml:space="preserve"> PAGEREF _Toc398893657 \h </w:instrText>
        </w:r>
        <w:r w:rsidR="00D66BE4" w:rsidRPr="00F555BC">
          <w:rPr>
            <w:webHidden/>
          </w:rPr>
        </w:r>
        <w:r w:rsidR="00D66BE4" w:rsidRPr="00F555BC">
          <w:rPr>
            <w:webHidden/>
          </w:rPr>
          <w:fldChar w:fldCharType="separate"/>
        </w:r>
        <w:r w:rsidR="009E6B51">
          <w:rPr>
            <w:webHidden/>
          </w:rPr>
          <w:t>10</w:t>
        </w:r>
        <w:r w:rsidR="00D66BE4" w:rsidRPr="00F555BC">
          <w:rPr>
            <w:webHidden/>
          </w:rPr>
          <w:fldChar w:fldCharType="end"/>
        </w:r>
      </w:hyperlink>
    </w:p>
    <w:p w:rsidR="00D66BE4" w:rsidRPr="00F555BC" w:rsidRDefault="0044713B" w:rsidP="0021022F">
      <w:pPr>
        <w:pStyle w:val="Spistreci2"/>
        <w:rPr>
          <w:rFonts w:asciiTheme="minorHAnsi" w:eastAsiaTheme="minorEastAsia" w:hAnsiTheme="minorHAnsi" w:cstheme="minorBidi"/>
          <w:sz w:val="22"/>
          <w:szCs w:val="22"/>
        </w:rPr>
      </w:pPr>
      <w:hyperlink w:anchor="_Toc398893658" w:history="1">
        <w:r w:rsidR="00D66BE4" w:rsidRPr="00F555BC">
          <w:rPr>
            <w:rStyle w:val="Hipercze"/>
          </w:rPr>
          <w:t>5.2. Bezrobotni</w:t>
        </w:r>
        <w:r w:rsidR="003907BF" w:rsidRPr="00F555BC">
          <w:rPr>
            <w:rStyle w:val="Hipercze"/>
          </w:rPr>
          <w:t xml:space="preserve"> w </w:t>
        </w:r>
        <w:r w:rsidR="00D66BE4" w:rsidRPr="00F555BC">
          <w:rPr>
            <w:rStyle w:val="Hipercze"/>
          </w:rPr>
          <w:t>szczególnej sytuacji na wojewódzkim rynku pracy</w:t>
        </w:r>
        <w:r w:rsidR="00D66BE4" w:rsidRPr="00F555BC">
          <w:rPr>
            <w:webHidden/>
          </w:rPr>
          <w:tab/>
        </w:r>
        <w:r w:rsidR="00D66BE4" w:rsidRPr="00F555BC">
          <w:rPr>
            <w:webHidden/>
          </w:rPr>
          <w:fldChar w:fldCharType="begin"/>
        </w:r>
        <w:r w:rsidR="00D66BE4" w:rsidRPr="00F555BC">
          <w:rPr>
            <w:webHidden/>
          </w:rPr>
          <w:instrText xml:space="preserve"> PAGEREF _Toc398893658 \h </w:instrText>
        </w:r>
        <w:r w:rsidR="00D66BE4" w:rsidRPr="00F555BC">
          <w:rPr>
            <w:webHidden/>
          </w:rPr>
        </w:r>
        <w:r w:rsidR="00D66BE4" w:rsidRPr="00F555BC">
          <w:rPr>
            <w:webHidden/>
          </w:rPr>
          <w:fldChar w:fldCharType="separate"/>
        </w:r>
        <w:r w:rsidR="009E6B51">
          <w:rPr>
            <w:webHidden/>
          </w:rPr>
          <w:t>11</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59" w:history="1">
        <w:r w:rsidR="00D66BE4" w:rsidRPr="00F555BC">
          <w:rPr>
            <w:rStyle w:val="Hipercze"/>
          </w:rPr>
          <w:t>6. Wolne miejsca pracy</w:t>
        </w:r>
        <w:r w:rsidR="003907BF" w:rsidRPr="00F555BC">
          <w:rPr>
            <w:rStyle w:val="Hipercze"/>
          </w:rPr>
          <w:t xml:space="preserve"> i </w:t>
        </w:r>
        <w:r w:rsidR="00D66BE4" w:rsidRPr="00F555BC">
          <w:rPr>
            <w:rStyle w:val="Hipercze"/>
          </w:rPr>
          <w:t>miejsca aktywizacji zawodowej</w:t>
        </w:r>
        <w:r w:rsidR="00D66BE4" w:rsidRPr="00F555BC">
          <w:rPr>
            <w:webHidden/>
          </w:rPr>
          <w:tab/>
        </w:r>
        <w:r w:rsidR="00D66BE4" w:rsidRPr="00F555BC">
          <w:rPr>
            <w:webHidden/>
          </w:rPr>
          <w:fldChar w:fldCharType="begin"/>
        </w:r>
        <w:r w:rsidR="00D66BE4" w:rsidRPr="00F555BC">
          <w:rPr>
            <w:webHidden/>
          </w:rPr>
          <w:instrText xml:space="preserve"> PAGEREF _Toc398893659 \h </w:instrText>
        </w:r>
        <w:r w:rsidR="00D66BE4" w:rsidRPr="00F555BC">
          <w:rPr>
            <w:webHidden/>
          </w:rPr>
        </w:r>
        <w:r w:rsidR="00D66BE4" w:rsidRPr="00F555BC">
          <w:rPr>
            <w:webHidden/>
          </w:rPr>
          <w:fldChar w:fldCharType="separate"/>
        </w:r>
        <w:r w:rsidR="009E6B51">
          <w:rPr>
            <w:webHidden/>
          </w:rPr>
          <w:t>12</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60" w:history="1">
        <w:r w:rsidR="00D66BE4" w:rsidRPr="00F555BC">
          <w:rPr>
            <w:rStyle w:val="Hipercze"/>
          </w:rPr>
          <w:t>7. Płynność bezrobocia</w:t>
        </w:r>
        <w:r w:rsidR="00D66BE4" w:rsidRPr="00F555BC">
          <w:rPr>
            <w:webHidden/>
          </w:rPr>
          <w:tab/>
        </w:r>
        <w:r w:rsidR="00D66BE4" w:rsidRPr="00F555BC">
          <w:rPr>
            <w:webHidden/>
          </w:rPr>
          <w:fldChar w:fldCharType="begin"/>
        </w:r>
        <w:r w:rsidR="00D66BE4" w:rsidRPr="00F555BC">
          <w:rPr>
            <w:webHidden/>
          </w:rPr>
          <w:instrText xml:space="preserve"> PAGEREF _Toc398893660 \h </w:instrText>
        </w:r>
        <w:r w:rsidR="00D66BE4" w:rsidRPr="00F555BC">
          <w:rPr>
            <w:webHidden/>
          </w:rPr>
        </w:r>
        <w:r w:rsidR="00D66BE4" w:rsidRPr="00F555BC">
          <w:rPr>
            <w:webHidden/>
          </w:rPr>
          <w:fldChar w:fldCharType="separate"/>
        </w:r>
        <w:r w:rsidR="009E6B51">
          <w:rPr>
            <w:webHidden/>
          </w:rPr>
          <w:t>15</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61" w:history="1">
        <w:r w:rsidR="00D66BE4" w:rsidRPr="00F555BC">
          <w:rPr>
            <w:rStyle w:val="Hipercze"/>
          </w:rPr>
          <w:t>8. Aktywizacja bezrobotnych</w:t>
        </w:r>
        <w:r w:rsidR="00D66BE4" w:rsidRPr="00F555BC">
          <w:rPr>
            <w:webHidden/>
          </w:rPr>
          <w:tab/>
        </w:r>
        <w:r w:rsidR="00D66BE4" w:rsidRPr="00F555BC">
          <w:rPr>
            <w:webHidden/>
          </w:rPr>
          <w:fldChar w:fldCharType="begin"/>
        </w:r>
        <w:r w:rsidR="00D66BE4" w:rsidRPr="00F555BC">
          <w:rPr>
            <w:webHidden/>
          </w:rPr>
          <w:instrText xml:space="preserve"> PAGEREF _Toc398893661 \h </w:instrText>
        </w:r>
        <w:r w:rsidR="00D66BE4" w:rsidRPr="00F555BC">
          <w:rPr>
            <w:webHidden/>
          </w:rPr>
        </w:r>
        <w:r w:rsidR="00D66BE4" w:rsidRPr="00F555BC">
          <w:rPr>
            <w:webHidden/>
          </w:rPr>
          <w:fldChar w:fldCharType="separate"/>
        </w:r>
        <w:r w:rsidR="009E6B51">
          <w:rPr>
            <w:webHidden/>
          </w:rPr>
          <w:t>16</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62" w:history="1">
        <w:r w:rsidR="00D66BE4" w:rsidRPr="00F555BC">
          <w:rPr>
            <w:rStyle w:val="Hipercze"/>
          </w:rPr>
          <w:t>9. Fundusz Pracy</w:t>
        </w:r>
        <w:r w:rsidR="00D66BE4" w:rsidRPr="00F555BC">
          <w:rPr>
            <w:webHidden/>
          </w:rPr>
          <w:tab/>
        </w:r>
        <w:r w:rsidR="00D66BE4" w:rsidRPr="00F555BC">
          <w:rPr>
            <w:webHidden/>
          </w:rPr>
          <w:fldChar w:fldCharType="begin"/>
        </w:r>
        <w:r w:rsidR="00D66BE4" w:rsidRPr="00F555BC">
          <w:rPr>
            <w:webHidden/>
          </w:rPr>
          <w:instrText xml:space="preserve"> PAGEREF _Toc398893662 \h </w:instrText>
        </w:r>
        <w:r w:rsidR="00D66BE4" w:rsidRPr="00F555BC">
          <w:rPr>
            <w:webHidden/>
          </w:rPr>
        </w:r>
        <w:r w:rsidR="00D66BE4" w:rsidRPr="00F555BC">
          <w:rPr>
            <w:webHidden/>
          </w:rPr>
          <w:fldChar w:fldCharType="separate"/>
        </w:r>
        <w:r w:rsidR="009E6B51">
          <w:rPr>
            <w:webHidden/>
          </w:rPr>
          <w:t>18</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63" w:history="1">
        <w:r w:rsidR="00D66BE4" w:rsidRPr="00F555BC">
          <w:rPr>
            <w:rStyle w:val="Hipercze"/>
          </w:rPr>
          <w:t>10. Wsparcie instytucji rynku pracy oraz inne zadania realizowane przez Wojewódzki Urząd Pracy</w:t>
        </w:r>
        <w:r w:rsidR="00D66BE4" w:rsidRPr="00F555BC">
          <w:rPr>
            <w:webHidden/>
          </w:rPr>
          <w:tab/>
        </w:r>
        <w:r w:rsidR="00D66BE4" w:rsidRPr="00F555BC">
          <w:rPr>
            <w:webHidden/>
          </w:rPr>
          <w:fldChar w:fldCharType="begin"/>
        </w:r>
        <w:r w:rsidR="00D66BE4" w:rsidRPr="00F555BC">
          <w:rPr>
            <w:webHidden/>
          </w:rPr>
          <w:instrText xml:space="preserve"> PAGEREF _Toc398893663 \h </w:instrText>
        </w:r>
        <w:r w:rsidR="00D66BE4" w:rsidRPr="00F555BC">
          <w:rPr>
            <w:webHidden/>
          </w:rPr>
        </w:r>
        <w:r w:rsidR="00D66BE4" w:rsidRPr="00F555BC">
          <w:rPr>
            <w:webHidden/>
          </w:rPr>
          <w:fldChar w:fldCharType="separate"/>
        </w:r>
        <w:r w:rsidR="009E6B51">
          <w:rPr>
            <w:webHidden/>
          </w:rPr>
          <w:t>20</w:t>
        </w:r>
        <w:r w:rsidR="00D66BE4" w:rsidRPr="00F555BC">
          <w:rPr>
            <w:webHidden/>
          </w:rPr>
          <w:fldChar w:fldCharType="end"/>
        </w:r>
      </w:hyperlink>
    </w:p>
    <w:p w:rsidR="00D66BE4" w:rsidRPr="00F555BC" w:rsidRDefault="0044713B" w:rsidP="0021022F">
      <w:pPr>
        <w:pStyle w:val="Spistreci2"/>
        <w:rPr>
          <w:rFonts w:asciiTheme="minorHAnsi" w:eastAsiaTheme="minorEastAsia" w:hAnsiTheme="minorHAnsi" w:cstheme="minorBidi"/>
          <w:sz w:val="22"/>
          <w:szCs w:val="22"/>
        </w:rPr>
      </w:pPr>
      <w:hyperlink w:anchor="_Toc398893664" w:history="1">
        <w:r w:rsidR="00D66BE4" w:rsidRPr="00F555BC">
          <w:rPr>
            <w:rStyle w:val="Hipercze"/>
          </w:rPr>
          <w:t>10.1. Agencje zatrudnienia</w:t>
        </w:r>
        <w:r w:rsidR="00D66BE4" w:rsidRPr="00F555BC">
          <w:rPr>
            <w:webHidden/>
          </w:rPr>
          <w:tab/>
        </w:r>
        <w:r w:rsidR="00D66BE4" w:rsidRPr="00F555BC">
          <w:rPr>
            <w:webHidden/>
          </w:rPr>
          <w:fldChar w:fldCharType="begin"/>
        </w:r>
        <w:r w:rsidR="00D66BE4" w:rsidRPr="00F555BC">
          <w:rPr>
            <w:webHidden/>
          </w:rPr>
          <w:instrText xml:space="preserve"> PAGEREF _Toc398893664 \h </w:instrText>
        </w:r>
        <w:r w:rsidR="00D66BE4" w:rsidRPr="00F555BC">
          <w:rPr>
            <w:webHidden/>
          </w:rPr>
        </w:r>
        <w:r w:rsidR="00D66BE4" w:rsidRPr="00F555BC">
          <w:rPr>
            <w:webHidden/>
          </w:rPr>
          <w:fldChar w:fldCharType="separate"/>
        </w:r>
        <w:r w:rsidR="009E6B51">
          <w:rPr>
            <w:webHidden/>
          </w:rPr>
          <w:t>20</w:t>
        </w:r>
        <w:r w:rsidR="00D66BE4" w:rsidRPr="00F555BC">
          <w:rPr>
            <w:webHidden/>
          </w:rPr>
          <w:fldChar w:fldCharType="end"/>
        </w:r>
      </w:hyperlink>
    </w:p>
    <w:p w:rsidR="00D66BE4" w:rsidRPr="00F555BC" w:rsidRDefault="0044713B" w:rsidP="0021022F">
      <w:pPr>
        <w:pStyle w:val="Spistreci2"/>
        <w:rPr>
          <w:rFonts w:asciiTheme="minorHAnsi" w:eastAsiaTheme="minorEastAsia" w:hAnsiTheme="minorHAnsi" w:cstheme="minorBidi"/>
          <w:sz w:val="22"/>
          <w:szCs w:val="22"/>
        </w:rPr>
      </w:pPr>
      <w:hyperlink w:anchor="_Toc398893665" w:history="1">
        <w:r w:rsidR="00D66BE4" w:rsidRPr="00F555BC">
          <w:rPr>
            <w:rStyle w:val="Hipercze"/>
          </w:rPr>
          <w:t>10.2. Rejestr instytucji szkoleniowych</w:t>
        </w:r>
        <w:r w:rsidR="00D66BE4" w:rsidRPr="00F555BC">
          <w:rPr>
            <w:webHidden/>
          </w:rPr>
          <w:tab/>
        </w:r>
        <w:r w:rsidR="00D66BE4" w:rsidRPr="00F555BC">
          <w:rPr>
            <w:webHidden/>
          </w:rPr>
          <w:fldChar w:fldCharType="begin"/>
        </w:r>
        <w:r w:rsidR="00D66BE4" w:rsidRPr="00F555BC">
          <w:rPr>
            <w:webHidden/>
          </w:rPr>
          <w:instrText xml:space="preserve"> PAGEREF _Toc398893665 \h </w:instrText>
        </w:r>
        <w:r w:rsidR="00D66BE4" w:rsidRPr="00F555BC">
          <w:rPr>
            <w:webHidden/>
          </w:rPr>
        </w:r>
        <w:r w:rsidR="00D66BE4" w:rsidRPr="00F555BC">
          <w:rPr>
            <w:webHidden/>
          </w:rPr>
          <w:fldChar w:fldCharType="separate"/>
        </w:r>
        <w:r w:rsidR="009E6B51">
          <w:rPr>
            <w:webHidden/>
          </w:rPr>
          <w:t>20</w:t>
        </w:r>
        <w:r w:rsidR="00D66BE4" w:rsidRPr="00F555BC">
          <w:rPr>
            <w:webHidden/>
          </w:rPr>
          <w:fldChar w:fldCharType="end"/>
        </w:r>
      </w:hyperlink>
    </w:p>
    <w:p w:rsidR="00D66BE4" w:rsidRPr="00F555BC" w:rsidRDefault="0044713B" w:rsidP="0021022F">
      <w:pPr>
        <w:pStyle w:val="Spistreci2"/>
        <w:rPr>
          <w:rFonts w:asciiTheme="minorHAnsi" w:eastAsiaTheme="minorEastAsia" w:hAnsiTheme="minorHAnsi" w:cstheme="minorBidi"/>
          <w:sz w:val="22"/>
          <w:szCs w:val="22"/>
        </w:rPr>
      </w:pPr>
      <w:hyperlink w:anchor="_Toc398893666" w:history="1">
        <w:r w:rsidR="00D66BE4" w:rsidRPr="00F555BC">
          <w:rPr>
            <w:rStyle w:val="Hipercze"/>
          </w:rPr>
          <w:t>10.3. Poradnictwo zawodowe</w:t>
        </w:r>
        <w:r w:rsidR="00D66BE4" w:rsidRPr="00F555BC">
          <w:rPr>
            <w:webHidden/>
          </w:rPr>
          <w:tab/>
        </w:r>
        <w:r w:rsidR="00D66BE4" w:rsidRPr="00F555BC">
          <w:rPr>
            <w:webHidden/>
          </w:rPr>
          <w:fldChar w:fldCharType="begin"/>
        </w:r>
        <w:r w:rsidR="00D66BE4" w:rsidRPr="00F555BC">
          <w:rPr>
            <w:webHidden/>
          </w:rPr>
          <w:instrText xml:space="preserve"> PAGEREF _Toc398893666 \h </w:instrText>
        </w:r>
        <w:r w:rsidR="00D66BE4" w:rsidRPr="00F555BC">
          <w:rPr>
            <w:webHidden/>
          </w:rPr>
        </w:r>
        <w:r w:rsidR="00D66BE4" w:rsidRPr="00F555BC">
          <w:rPr>
            <w:webHidden/>
          </w:rPr>
          <w:fldChar w:fldCharType="separate"/>
        </w:r>
        <w:r w:rsidR="009E6B51">
          <w:rPr>
            <w:webHidden/>
          </w:rPr>
          <w:t>20</w:t>
        </w:r>
        <w:r w:rsidR="00D66BE4" w:rsidRPr="00F555BC">
          <w:rPr>
            <w:webHidden/>
          </w:rPr>
          <w:fldChar w:fldCharType="end"/>
        </w:r>
      </w:hyperlink>
    </w:p>
    <w:p w:rsidR="00D66BE4" w:rsidRPr="00F555BC" w:rsidRDefault="0044713B" w:rsidP="0021022F">
      <w:pPr>
        <w:pStyle w:val="Spistreci2"/>
        <w:rPr>
          <w:rFonts w:asciiTheme="minorHAnsi" w:eastAsiaTheme="minorEastAsia" w:hAnsiTheme="minorHAnsi" w:cstheme="minorBidi"/>
          <w:sz w:val="22"/>
          <w:szCs w:val="22"/>
        </w:rPr>
      </w:pPr>
      <w:hyperlink w:anchor="_Toc398893667" w:history="1">
        <w:r w:rsidR="00D66BE4" w:rsidRPr="00F555BC">
          <w:rPr>
            <w:rStyle w:val="Hipercze"/>
          </w:rPr>
          <w:t>10.4. Pośrednictwo pracy</w:t>
        </w:r>
        <w:r w:rsidR="003907BF" w:rsidRPr="00F555BC">
          <w:rPr>
            <w:rStyle w:val="Hipercze"/>
          </w:rPr>
          <w:t xml:space="preserve"> w </w:t>
        </w:r>
        <w:r w:rsidR="00D66BE4" w:rsidRPr="00F555BC">
          <w:rPr>
            <w:rStyle w:val="Hipercze"/>
          </w:rPr>
          <w:t>ramach sieci EURES</w:t>
        </w:r>
        <w:r w:rsidR="00D66BE4" w:rsidRPr="00F555BC">
          <w:rPr>
            <w:webHidden/>
          </w:rPr>
          <w:tab/>
        </w:r>
        <w:r w:rsidR="00D66BE4" w:rsidRPr="00F555BC">
          <w:rPr>
            <w:webHidden/>
          </w:rPr>
          <w:fldChar w:fldCharType="begin"/>
        </w:r>
        <w:r w:rsidR="00D66BE4" w:rsidRPr="00F555BC">
          <w:rPr>
            <w:webHidden/>
          </w:rPr>
          <w:instrText xml:space="preserve"> PAGEREF _Toc398893667 \h </w:instrText>
        </w:r>
        <w:r w:rsidR="00D66BE4" w:rsidRPr="00F555BC">
          <w:rPr>
            <w:webHidden/>
          </w:rPr>
        </w:r>
        <w:r w:rsidR="00D66BE4" w:rsidRPr="00F555BC">
          <w:rPr>
            <w:webHidden/>
          </w:rPr>
          <w:fldChar w:fldCharType="separate"/>
        </w:r>
        <w:r w:rsidR="009E6B51">
          <w:rPr>
            <w:webHidden/>
          </w:rPr>
          <w:t>22</w:t>
        </w:r>
        <w:r w:rsidR="00D66BE4" w:rsidRPr="00F555BC">
          <w:rPr>
            <w:webHidden/>
          </w:rPr>
          <w:fldChar w:fldCharType="end"/>
        </w:r>
      </w:hyperlink>
    </w:p>
    <w:p w:rsidR="00D66BE4" w:rsidRPr="00F555BC" w:rsidRDefault="0044713B" w:rsidP="0021022F">
      <w:pPr>
        <w:pStyle w:val="Spistreci2"/>
        <w:rPr>
          <w:rFonts w:asciiTheme="minorHAnsi" w:eastAsiaTheme="minorEastAsia" w:hAnsiTheme="minorHAnsi" w:cstheme="minorBidi"/>
          <w:sz w:val="22"/>
          <w:szCs w:val="22"/>
        </w:rPr>
      </w:pPr>
      <w:hyperlink w:anchor="_Toc398893668" w:history="1">
        <w:r w:rsidR="00D66BE4" w:rsidRPr="00F555BC">
          <w:rPr>
            <w:rStyle w:val="Hipercze"/>
          </w:rPr>
          <w:t>10.5. Koordynacja systemów zabezpieczenia społecznego</w:t>
        </w:r>
        <w:r w:rsidR="003907BF" w:rsidRPr="00F555BC">
          <w:rPr>
            <w:rStyle w:val="Hipercze"/>
          </w:rPr>
          <w:t xml:space="preserve"> w </w:t>
        </w:r>
        <w:r w:rsidR="00D66BE4" w:rsidRPr="00F555BC">
          <w:rPr>
            <w:rStyle w:val="Hipercze"/>
          </w:rPr>
          <w:t>zakresie świadczeń dla bezrobotnych</w:t>
        </w:r>
        <w:r w:rsidR="00D66BE4" w:rsidRPr="00F555BC">
          <w:rPr>
            <w:webHidden/>
          </w:rPr>
          <w:tab/>
        </w:r>
        <w:r w:rsidR="00D66BE4" w:rsidRPr="00F555BC">
          <w:rPr>
            <w:webHidden/>
          </w:rPr>
          <w:fldChar w:fldCharType="begin"/>
        </w:r>
        <w:r w:rsidR="00D66BE4" w:rsidRPr="00F555BC">
          <w:rPr>
            <w:webHidden/>
          </w:rPr>
          <w:instrText xml:space="preserve"> PAGEREF _Toc398893668 \h </w:instrText>
        </w:r>
        <w:r w:rsidR="00D66BE4" w:rsidRPr="00F555BC">
          <w:rPr>
            <w:webHidden/>
          </w:rPr>
        </w:r>
        <w:r w:rsidR="00D66BE4" w:rsidRPr="00F555BC">
          <w:rPr>
            <w:webHidden/>
          </w:rPr>
          <w:fldChar w:fldCharType="separate"/>
        </w:r>
        <w:r w:rsidR="009E6B51">
          <w:rPr>
            <w:webHidden/>
          </w:rPr>
          <w:t>22</w:t>
        </w:r>
        <w:r w:rsidR="00D66BE4" w:rsidRPr="00F555BC">
          <w:rPr>
            <w:webHidden/>
          </w:rPr>
          <w:fldChar w:fldCharType="end"/>
        </w:r>
      </w:hyperlink>
    </w:p>
    <w:p w:rsidR="00D66BE4" w:rsidRPr="0021022F" w:rsidRDefault="0044713B" w:rsidP="0021022F">
      <w:pPr>
        <w:pStyle w:val="Spistreci2"/>
        <w:ind w:left="0"/>
        <w:rPr>
          <w:rFonts w:asciiTheme="minorHAnsi" w:eastAsiaTheme="minorEastAsia" w:hAnsiTheme="minorHAnsi" w:cstheme="minorBidi"/>
          <w:b/>
          <w:i w:val="0"/>
        </w:rPr>
      </w:pPr>
      <w:hyperlink w:anchor="_Toc398893669" w:history="1">
        <w:r w:rsidR="00D66BE4" w:rsidRPr="0021022F">
          <w:rPr>
            <w:rStyle w:val="Hipercze"/>
            <w:b/>
            <w:i w:val="0"/>
          </w:rPr>
          <w:t>11. Europejski Fundusz Społeczny</w:t>
        </w:r>
        <w:r w:rsidR="00D66BE4" w:rsidRPr="0021022F">
          <w:rPr>
            <w:b/>
            <w:i w:val="0"/>
            <w:webHidden/>
          </w:rPr>
          <w:tab/>
        </w:r>
        <w:r w:rsidR="00D66BE4" w:rsidRPr="0021022F">
          <w:rPr>
            <w:b/>
            <w:i w:val="0"/>
            <w:webHidden/>
          </w:rPr>
          <w:fldChar w:fldCharType="begin"/>
        </w:r>
        <w:r w:rsidR="00D66BE4" w:rsidRPr="0021022F">
          <w:rPr>
            <w:b/>
            <w:i w:val="0"/>
            <w:webHidden/>
          </w:rPr>
          <w:instrText xml:space="preserve"> PAGEREF _Toc398893669 \h </w:instrText>
        </w:r>
        <w:r w:rsidR="00D66BE4" w:rsidRPr="0021022F">
          <w:rPr>
            <w:b/>
            <w:i w:val="0"/>
            <w:webHidden/>
          </w:rPr>
        </w:r>
        <w:r w:rsidR="00D66BE4" w:rsidRPr="0021022F">
          <w:rPr>
            <w:b/>
            <w:i w:val="0"/>
            <w:webHidden/>
          </w:rPr>
          <w:fldChar w:fldCharType="separate"/>
        </w:r>
        <w:r w:rsidR="009E6B51">
          <w:rPr>
            <w:b/>
            <w:i w:val="0"/>
            <w:webHidden/>
          </w:rPr>
          <w:t>23</w:t>
        </w:r>
        <w:r w:rsidR="00D66BE4" w:rsidRPr="0021022F">
          <w:rPr>
            <w:b/>
            <w:i w:val="0"/>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70" w:history="1">
        <w:r w:rsidR="00D66BE4" w:rsidRPr="00F555BC">
          <w:rPr>
            <w:rStyle w:val="Hipercze"/>
          </w:rPr>
          <w:t>Podsumowanie</w:t>
        </w:r>
        <w:r w:rsidR="00D66BE4" w:rsidRPr="00F555BC">
          <w:rPr>
            <w:webHidden/>
          </w:rPr>
          <w:tab/>
        </w:r>
        <w:r w:rsidR="00D66BE4" w:rsidRPr="00F555BC">
          <w:rPr>
            <w:webHidden/>
          </w:rPr>
          <w:fldChar w:fldCharType="begin"/>
        </w:r>
        <w:r w:rsidR="00D66BE4" w:rsidRPr="00F555BC">
          <w:rPr>
            <w:webHidden/>
          </w:rPr>
          <w:instrText xml:space="preserve"> PAGEREF _Toc398893670 \h </w:instrText>
        </w:r>
        <w:r w:rsidR="00D66BE4" w:rsidRPr="00F555BC">
          <w:rPr>
            <w:webHidden/>
          </w:rPr>
        </w:r>
        <w:r w:rsidR="00D66BE4" w:rsidRPr="00F555BC">
          <w:rPr>
            <w:webHidden/>
          </w:rPr>
          <w:fldChar w:fldCharType="separate"/>
        </w:r>
        <w:r w:rsidR="009E6B51">
          <w:rPr>
            <w:webHidden/>
          </w:rPr>
          <w:t>24</w:t>
        </w:r>
        <w:r w:rsidR="00D66BE4" w:rsidRPr="00F555BC">
          <w:rPr>
            <w:webHidden/>
          </w:rPr>
          <w:fldChar w:fldCharType="end"/>
        </w:r>
      </w:hyperlink>
    </w:p>
    <w:p w:rsidR="00D66BE4" w:rsidRPr="00F555BC" w:rsidRDefault="0044713B" w:rsidP="0021022F">
      <w:pPr>
        <w:pStyle w:val="Spistreci1"/>
        <w:rPr>
          <w:rFonts w:asciiTheme="minorHAnsi" w:eastAsiaTheme="minorEastAsia" w:hAnsiTheme="minorHAnsi" w:cstheme="minorBidi"/>
          <w:sz w:val="22"/>
          <w:szCs w:val="22"/>
          <w:shd w:val="clear" w:color="auto" w:fill="auto"/>
        </w:rPr>
      </w:pPr>
      <w:hyperlink w:anchor="_Toc398893671" w:history="1">
        <w:r w:rsidR="00D66BE4" w:rsidRPr="00F555BC">
          <w:rPr>
            <w:rStyle w:val="Hipercze"/>
          </w:rPr>
          <w:t>Załączniki</w:t>
        </w:r>
        <w:r w:rsidR="00D66BE4" w:rsidRPr="00F555BC">
          <w:rPr>
            <w:webHidden/>
          </w:rPr>
          <w:tab/>
        </w:r>
        <w:r w:rsidR="00D66BE4" w:rsidRPr="00F555BC">
          <w:rPr>
            <w:webHidden/>
          </w:rPr>
          <w:fldChar w:fldCharType="begin"/>
        </w:r>
        <w:r w:rsidR="00D66BE4" w:rsidRPr="00F555BC">
          <w:rPr>
            <w:webHidden/>
          </w:rPr>
          <w:instrText xml:space="preserve"> PAGEREF _Toc398893671 \h </w:instrText>
        </w:r>
        <w:r w:rsidR="00D66BE4" w:rsidRPr="00F555BC">
          <w:rPr>
            <w:webHidden/>
          </w:rPr>
        </w:r>
        <w:r w:rsidR="00D66BE4" w:rsidRPr="00F555BC">
          <w:rPr>
            <w:webHidden/>
          </w:rPr>
          <w:fldChar w:fldCharType="separate"/>
        </w:r>
        <w:r w:rsidR="009E6B51">
          <w:rPr>
            <w:webHidden/>
          </w:rPr>
          <w:t>26</w:t>
        </w:r>
        <w:r w:rsidR="00D66BE4" w:rsidRPr="00F555BC">
          <w:rPr>
            <w:webHidden/>
          </w:rPr>
          <w:fldChar w:fldCharType="end"/>
        </w:r>
      </w:hyperlink>
    </w:p>
    <w:p w:rsidR="005F150E" w:rsidRPr="00352C5E" w:rsidRDefault="00DD4BFB" w:rsidP="00352C5E">
      <w:pPr>
        <w:spacing w:before="0" w:after="0"/>
        <w:jc w:val="both"/>
      </w:pPr>
      <w:r w:rsidRPr="00F555BC">
        <w:rPr>
          <w:sz w:val="28"/>
          <w:szCs w:val="28"/>
        </w:rPr>
        <w:fldChar w:fldCharType="end"/>
      </w:r>
    </w:p>
    <w:p w:rsidR="00165530" w:rsidRPr="00F555BC" w:rsidRDefault="00DD4BFB">
      <w:pPr>
        <w:shd w:val="clear" w:color="auto" w:fill="CCFF99"/>
        <w:outlineLvl w:val="0"/>
        <w:rPr>
          <w:b/>
          <w:bCs/>
          <w:sz w:val="28"/>
          <w:szCs w:val="28"/>
        </w:rPr>
      </w:pPr>
      <w:bookmarkStart w:id="7" w:name="_Toc398893651"/>
      <w:r w:rsidRPr="00F555BC">
        <w:rPr>
          <w:b/>
          <w:bCs/>
          <w:sz w:val="28"/>
          <w:szCs w:val="28"/>
        </w:rPr>
        <w:lastRenderedPageBreak/>
        <w:t>Definicje</w:t>
      </w:r>
      <w:r w:rsidR="003907BF" w:rsidRPr="00F555BC">
        <w:rPr>
          <w:b/>
          <w:bCs/>
          <w:sz w:val="28"/>
          <w:szCs w:val="28"/>
        </w:rPr>
        <w:t xml:space="preserve"> i </w:t>
      </w:r>
      <w:r w:rsidRPr="00F555BC">
        <w:rPr>
          <w:b/>
          <w:bCs/>
          <w:sz w:val="28"/>
          <w:szCs w:val="28"/>
        </w:rPr>
        <w:t>objaśnienia</w:t>
      </w:r>
      <w:bookmarkEnd w:id="7"/>
    </w:p>
    <w:p w:rsidR="00165530" w:rsidRPr="00F555BC" w:rsidRDefault="003A3C45">
      <w:pPr>
        <w:autoSpaceDE w:val="0"/>
        <w:autoSpaceDN w:val="0"/>
        <w:adjustRightInd w:val="0"/>
        <w:spacing w:after="60"/>
        <w:jc w:val="both"/>
        <w:rPr>
          <w:i/>
          <w:snapToGrid w:val="0"/>
          <w:sz w:val="20"/>
          <w:szCs w:val="20"/>
        </w:rPr>
      </w:pPr>
      <w:r w:rsidRPr="00F555BC">
        <w:rPr>
          <w:i/>
          <w:snapToGrid w:val="0"/>
          <w:sz w:val="20"/>
          <w:szCs w:val="20"/>
        </w:rPr>
        <w:t>Wyjaśnienie podstawowych pojęć</w:t>
      </w:r>
      <w:r w:rsidR="003907BF" w:rsidRPr="00F555BC">
        <w:rPr>
          <w:i/>
          <w:snapToGrid w:val="0"/>
          <w:sz w:val="20"/>
          <w:szCs w:val="20"/>
        </w:rPr>
        <w:t xml:space="preserve"> i </w:t>
      </w:r>
      <w:r w:rsidRPr="00F555BC">
        <w:rPr>
          <w:i/>
          <w:snapToGrid w:val="0"/>
          <w:sz w:val="20"/>
          <w:szCs w:val="20"/>
        </w:rPr>
        <w:t>zagadnień zostało przygotowane</w:t>
      </w:r>
      <w:r w:rsidR="003907BF" w:rsidRPr="00F555BC">
        <w:rPr>
          <w:i/>
          <w:snapToGrid w:val="0"/>
          <w:sz w:val="20"/>
          <w:szCs w:val="20"/>
        </w:rPr>
        <w:t xml:space="preserve"> w </w:t>
      </w:r>
      <w:r w:rsidRPr="00F555BC">
        <w:rPr>
          <w:i/>
          <w:snapToGrid w:val="0"/>
          <w:sz w:val="20"/>
          <w:szCs w:val="20"/>
        </w:rPr>
        <w:t>oparciu</w:t>
      </w:r>
      <w:r w:rsidR="003907BF" w:rsidRPr="00F555BC">
        <w:rPr>
          <w:i/>
          <w:snapToGrid w:val="0"/>
          <w:sz w:val="20"/>
          <w:szCs w:val="20"/>
        </w:rPr>
        <w:t xml:space="preserve"> o </w:t>
      </w:r>
      <w:r w:rsidRPr="00F555BC">
        <w:rPr>
          <w:i/>
          <w:snapToGrid w:val="0"/>
          <w:sz w:val="20"/>
          <w:szCs w:val="20"/>
        </w:rPr>
        <w:t>Ustawę</w:t>
      </w:r>
      <w:r w:rsidR="003907BF" w:rsidRPr="00F555BC">
        <w:rPr>
          <w:i/>
          <w:snapToGrid w:val="0"/>
          <w:sz w:val="20"/>
          <w:szCs w:val="20"/>
        </w:rPr>
        <w:t xml:space="preserve"> z </w:t>
      </w:r>
      <w:r w:rsidR="009872C9">
        <w:rPr>
          <w:i/>
          <w:snapToGrid w:val="0"/>
          <w:sz w:val="20"/>
          <w:szCs w:val="20"/>
        </w:rPr>
        <w:t xml:space="preserve">dnia 20 kwietnia 2004 </w:t>
      </w:r>
      <w:r w:rsidRPr="00F555BC">
        <w:rPr>
          <w:i/>
          <w:snapToGrid w:val="0"/>
          <w:sz w:val="20"/>
          <w:szCs w:val="20"/>
        </w:rPr>
        <w:t>r.</w:t>
      </w:r>
      <w:r w:rsidR="003907BF" w:rsidRPr="00F555BC">
        <w:rPr>
          <w:i/>
          <w:snapToGrid w:val="0"/>
          <w:sz w:val="20"/>
          <w:szCs w:val="20"/>
        </w:rPr>
        <w:t xml:space="preserve"> o </w:t>
      </w:r>
      <w:r w:rsidRPr="00F555BC">
        <w:rPr>
          <w:i/>
          <w:snapToGrid w:val="0"/>
          <w:sz w:val="20"/>
          <w:szCs w:val="20"/>
        </w:rPr>
        <w:t>promocji zatrudnienia</w:t>
      </w:r>
      <w:r w:rsidR="003907BF" w:rsidRPr="00F555BC">
        <w:rPr>
          <w:i/>
          <w:snapToGrid w:val="0"/>
          <w:sz w:val="20"/>
          <w:szCs w:val="20"/>
        </w:rPr>
        <w:t xml:space="preserve"> i </w:t>
      </w:r>
      <w:r w:rsidRPr="00F555BC">
        <w:rPr>
          <w:i/>
          <w:snapToGrid w:val="0"/>
          <w:sz w:val="20"/>
          <w:szCs w:val="20"/>
        </w:rPr>
        <w:t>instytucjach rynku pracy (Dz.</w:t>
      </w:r>
      <w:r w:rsidR="00823E68">
        <w:rPr>
          <w:i/>
          <w:snapToGrid w:val="0"/>
          <w:sz w:val="20"/>
          <w:szCs w:val="20"/>
        </w:rPr>
        <w:t xml:space="preserve"> </w:t>
      </w:r>
      <w:r w:rsidRPr="00F555BC">
        <w:rPr>
          <w:i/>
          <w:snapToGrid w:val="0"/>
          <w:sz w:val="20"/>
          <w:szCs w:val="20"/>
        </w:rPr>
        <w:t>U.</w:t>
      </w:r>
      <w:r w:rsidR="003907BF" w:rsidRPr="00F555BC">
        <w:rPr>
          <w:i/>
          <w:snapToGrid w:val="0"/>
          <w:sz w:val="20"/>
          <w:szCs w:val="20"/>
        </w:rPr>
        <w:t xml:space="preserve"> z </w:t>
      </w:r>
      <w:r w:rsidRPr="00F555BC">
        <w:rPr>
          <w:i/>
          <w:snapToGrid w:val="0"/>
          <w:sz w:val="20"/>
          <w:szCs w:val="20"/>
        </w:rPr>
        <w:t>2013 r., poz. 674,</w:t>
      </w:r>
      <w:r w:rsidR="003907BF" w:rsidRPr="00F555BC">
        <w:rPr>
          <w:i/>
          <w:snapToGrid w:val="0"/>
          <w:sz w:val="20"/>
          <w:szCs w:val="20"/>
        </w:rPr>
        <w:t xml:space="preserve"> z </w:t>
      </w:r>
      <w:r w:rsidRPr="00F555BC">
        <w:rPr>
          <w:i/>
          <w:snapToGrid w:val="0"/>
          <w:sz w:val="20"/>
          <w:szCs w:val="20"/>
        </w:rPr>
        <w:t>późn. zm.) – zwana dalej ustawą</w:t>
      </w:r>
      <w:r w:rsidR="00A9056B" w:rsidRPr="00F555BC">
        <w:rPr>
          <w:i/>
          <w:snapToGrid w:val="0"/>
          <w:sz w:val="20"/>
          <w:szCs w:val="20"/>
        </w:rPr>
        <w:t xml:space="preserve">. </w:t>
      </w:r>
    </w:p>
    <w:p w:rsidR="003A3C45" w:rsidRPr="00F555BC" w:rsidRDefault="003A3C45" w:rsidP="003A3C45">
      <w:pPr>
        <w:autoSpaceDE w:val="0"/>
        <w:autoSpaceDN w:val="0"/>
        <w:adjustRightInd w:val="0"/>
        <w:spacing w:before="120" w:after="60"/>
        <w:jc w:val="both"/>
        <w:rPr>
          <w:rFonts w:eastAsia="Calibri"/>
          <w:sz w:val="18"/>
          <w:szCs w:val="18"/>
        </w:rPr>
      </w:pPr>
      <w:r w:rsidRPr="00F555BC">
        <w:rPr>
          <w:rFonts w:eastAsia="Calibri"/>
          <w:b/>
          <w:sz w:val="18"/>
          <w:szCs w:val="18"/>
        </w:rPr>
        <w:t xml:space="preserve">Bezrobotny </w:t>
      </w:r>
      <w:r w:rsidRPr="00F555BC">
        <w:rPr>
          <w:rFonts w:eastAsia="Calibri"/>
          <w:sz w:val="18"/>
          <w:szCs w:val="18"/>
        </w:rPr>
        <w:t>według ustawy – to osoba, która bezpośrednio przed rejestracją jako bezrobotna była zatrudniona nieprzerwanie na terytorium Rzeczypospolitej Polskiej przez okres co najmniej 6 miesięcy, oraz osobę,</w:t>
      </w:r>
      <w:r w:rsidR="003907BF" w:rsidRPr="00F555BC">
        <w:rPr>
          <w:rFonts w:eastAsia="Calibri"/>
          <w:sz w:val="18"/>
          <w:szCs w:val="18"/>
        </w:rPr>
        <w:t xml:space="preserve"> o </w:t>
      </w:r>
      <w:r w:rsidRPr="00F555BC">
        <w:rPr>
          <w:rFonts w:eastAsia="Calibri"/>
          <w:sz w:val="18"/>
          <w:szCs w:val="18"/>
        </w:rPr>
        <w:t>której mowa</w:t>
      </w:r>
      <w:r w:rsidR="003907BF" w:rsidRPr="00F555BC">
        <w:rPr>
          <w:rFonts w:eastAsia="Calibri"/>
          <w:sz w:val="18"/>
          <w:szCs w:val="18"/>
        </w:rPr>
        <w:t xml:space="preserve"> w </w:t>
      </w:r>
      <w:r w:rsidRPr="00F555BC">
        <w:rPr>
          <w:rFonts w:eastAsia="Calibri"/>
          <w:sz w:val="18"/>
          <w:szCs w:val="18"/>
        </w:rPr>
        <w:t>art. 1 ust. 3 pkt 3</w:t>
      </w:r>
      <w:r w:rsidR="003907BF" w:rsidRPr="00F555BC">
        <w:rPr>
          <w:rFonts w:eastAsia="Calibri"/>
          <w:sz w:val="18"/>
          <w:szCs w:val="18"/>
        </w:rPr>
        <w:t xml:space="preserve"> i </w:t>
      </w:r>
      <w:r w:rsidRPr="00F555BC">
        <w:rPr>
          <w:rFonts w:eastAsia="Calibri"/>
          <w:sz w:val="18"/>
          <w:szCs w:val="18"/>
        </w:rPr>
        <w:t>4, niezatrudnioną</w:t>
      </w:r>
      <w:r w:rsidR="003907BF" w:rsidRPr="00F555BC">
        <w:rPr>
          <w:rFonts w:eastAsia="Calibri"/>
          <w:sz w:val="18"/>
          <w:szCs w:val="18"/>
        </w:rPr>
        <w:t xml:space="preserve"> i </w:t>
      </w:r>
      <w:r w:rsidRPr="00F555BC">
        <w:rPr>
          <w:rFonts w:eastAsia="Calibri"/>
          <w:sz w:val="18"/>
          <w:szCs w:val="18"/>
        </w:rPr>
        <w:t>niewykonującą innej pracy zarobkowej, zdolną</w:t>
      </w:r>
      <w:r w:rsidR="003907BF" w:rsidRPr="00F555BC">
        <w:rPr>
          <w:rFonts w:eastAsia="Calibri"/>
          <w:sz w:val="18"/>
          <w:szCs w:val="18"/>
        </w:rPr>
        <w:t xml:space="preserve"> i </w:t>
      </w:r>
      <w:r w:rsidRPr="00F555BC">
        <w:rPr>
          <w:rFonts w:eastAsia="Calibri"/>
          <w:sz w:val="18"/>
          <w:szCs w:val="18"/>
        </w:rPr>
        <w:t>gotową do podjęcia zatrudnienia</w:t>
      </w:r>
      <w:r w:rsidR="003907BF" w:rsidRPr="00F555BC">
        <w:rPr>
          <w:rFonts w:eastAsia="Calibri"/>
          <w:sz w:val="18"/>
          <w:szCs w:val="18"/>
        </w:rPr>
        <w:t xml:space="preserve"> w </w:t>
      </w:r>
      <w:r w:rsidRPr="00F555BC">
        <w:rPr>
          <w:rFonts w:eastAsia="Calibri"/>
          <w:sz w:val="18"/>
          <w:szCs w:val="18"/>
        </w:rPr>
        <w:t>pełnym wymiarze czasu pracy obowiązującym</w:t>
      </w:r>
      <w:r w:rsidR="003907BF" w:rsidRPr="00F555BC">
        <w:rPr>
          <w:rFonts w:eastAsia="Calibri"/>
          <w:sz w:val="18"/>
          <w:szCs w:val="18"/>
        </w:rPr>
        <w:t xml:space="preserve"> w </w:t>
      </w:r>
      <w:r w:rsidRPr="00F555BC">
        <w:rPr>
          <w:rFonts w:eastAsia="Calibri"/>
          <w:sz w:val="18"/>
          <w:szCs w:val="18"/>
        </w:rPr>
        <w:t>danym zawodzie lub</w:t>
      </w:r>
      <w:r w:rsidR="003907BF" w:rsidRPr="00F555BC">
        <w:rPr>
          <w:rFonts w:eastAsia="Calibri"/>
          <w:sz w:val="18"/>
          <w:szCs w:val="18"/>
        </w:rPr>
        <w:t xml:space="preserve"> w </w:t>
      </w:r>
      <w:r w:rsidRPr="00F555BC">
        <w:rPr>
          <w:rFonts w:eastAsia="Calibri"/>
          <w:sz w:val="18"/>
          <w:szCs w:val="18"/>
        </w:rPr>
        <w:t>danej służbie albo innej pracy zarobkowej albo jeżeli jest osobą niepełnosprawną, zdolną</w:t>
      </w:r>
      <w:r w:rsidR="003907BF" w:rsidRPr="00F555BC">
        <w:rPr>
          <w:rFonts w:eastAsia="Calibri"/>
          <w:sz w:val="18"/>
          <w:szCs w:val="18"/>
        </w:rPr>
        <w:t xml:space="preserve"> i </w:t>
      </w:r>
      <w:r w:rsidRPr="00F555BC">
        <w:rPr>
          <w:rFonts w:eastAsia="Calibri"/>
          <w:sz w:val="18"/>
          <w:szCs w:val="18"/>
        </w:rPr>
        <w:t>gotową do podjęcia zatrudnienia co najmniej</w:t>
      </w:r>
      <w:r w:rsidR="003907BF" w:rsidRPr="00F555BC">
        <w:rPr>
          <w:rFonts w:eastAsia="Calibri"/>
          <w:sz w:val="18"/>
          <w:szCs w:val="18"/>
        </w:rPr>
        <w:t xml:space="preserve"> w </w:t>
      </w:r>
      <w:r w:rsidRPr="00F555BC">
        <w:rPr>
          <w:rFonts w:eastAsia="Calibri"/>
          <w:sz w:val="18"/>
          <w:szCs w:val="18"/>
        </w:rPr>
        <w:t>połowie tego wymiaru czasu pracy, nieuczącą się</w:t>
      </w:r>
      <w:r w:rsidR="003907BF" w:rsidRPr="00F555BC">
        <w:rPr>
          <w:rFonts w:eastAsia="Calibri"/>
          <w:sz w:val="18"/>
          <w:szCs w:val="18"/>
        </w:rPr>
        <w:t xml:space="preserve"> w </w:t>
      </w:r>
      <w:r w:rsidRPr="00F555BC">
        <w:rPr>
          <w:rFonts w:eastAsia="Calibri"/>
          <w:sz w:val="18"/>
          <w:szCs w:val="18"/>
        </w:rPr>
        <w:t>szkole,</w:t>
      </w:r>
      <w:r w:rsidR="003907BF" w:rsidRPr="00F555BC">
        <w:rPr>
          <w:rFonts w:eastAsia="Calibri"/>
          <w:sz w:val="18"/>
          <w:szCs w:val="18"/>
        </w:rPr>
        <w:t xml:space="preserve"> z </w:t>
      </w:r>
      <w:r w:rsidRPr="00F555BC">
        <w:rPr>
          <w:rFonts w:eastAsia="Calibri"/>
          <w:sz w:val="18"/>
          <w:szCs w:val="18"/>
        </w:rPr>
        <w:t>wyjątkiem uczącej się</w:t>
      </w:r>
      <w:r w:rsidR="003907BF" w:rsidRPr="00F555BC">
        <w:rPr>
          <w:rFonts w:eastAsia="Calibri"/>
          <w:sz w:val="18"/>
          <w:szCs w:val="18"/>
        </w:rPr>
        <w:t xml:space="preserve"> w </w:t>
      </w:r>
      <w:r w:rsidRPr="00F555BC">
        <w:rPr>
          <w:rFonts w:eastAsia="Calibri"/>
          <w:sz w:val="18"/>
          <w:szCs w:val="18"/>
        </w:rPr>
        <w:t>szkole dla dorosłych lub przystępującej do egzaminu eksternistycznego</w:t>
      </w:r>
      <w:r w:rsidR="003907BF" w:rsidRPr="00F555BC">
        <w:rPr>
          <w:rFonts w:eastAsia="Calibri"/>
          <w:sz w:val="18"/>
          <w:szCs w:val="18"/>
        </w:rPr>
        <w:t xml:space="preserve"> z </w:t>
      </w:r>
      <w:r w:rsidRPr="00F555BC">
        <w:rPr>
          <w:rFonts w:eastAsia="Calibri"/>
          <w:sz w:val="18"/>
          <w:szCs w:val="18"/>
        </w:rPr>
        <w:t>zakresu programu nauczania tej szkoły lub</w:t>
      </w:r>
      <w:r w:rsidR="003907BF" w:rsidRPr="00F555BC">
        <w:rPr>
          <w:rFonts w:eastAsia="Calibri"/>
          <w:sz w:val="18"/>
          <w:szCs w:val="18"/>
        </w:rPr>
        <w:t xml:space="preserve"> w </w:t>
      </w:r>
      <w:r w:rsidRPr="00F555BC">
        <w:rPr>
          <w:rFonts w:eastAsia="Calibri"/>
          <w:sz w:val="18"/>
          <w:szCs w:val="18"/>
        </w:rPr>
        <w:t>szkole wyższej, gdzie studiuje na studiach niestacjonarnych, zarejestrowaną we właściwym dla miejsca zameldowania stałego lub czasowego powiatowym urzędzie pracy oraz poszukującą zatrudnienia lub innej pracy zarobkowej, jeżeli:</w:t>
      </w:r>
    </w:p>
    <w:p w:rsidR="003A3C45" w:rsidRPr="00F555BC" w:rsidRDefault="003A3C45" w:rsidP="00526C27">
      <w:pPr>
        <w:numPr>
          <w:ilvl w:val="0"/>
          <w:numId w:val="10"/>
        </w:numPr>
        <w:autoSpaceDE w:val="0"/>
        <w:autoSpaceDN w:val="0"/>
        <w:adjustRightInd w:val="0"/>
        <w:spacing w:before="60" w:after="60" w:line="276" w:lineRule="auto"/>
        <w:contextualSpacing/>
        <w:jc w:val="both"/>
        <w:rPr>
          <w:sz w:val="18"/>
          <w:szCs w:val="18"/>
        </w:rPr>
      </w:pPr>
      <w:r w:rsidRPr="00F555BC">
        <w:rPr>
          <w:sz w:val="18"/>
          <w:szCs w:val="18"/>
        </w:rPr>
        <w:t>ukończyła 18 lat,</w:t>
      </w:r>
    </w:p>
    <w:p w:rsidR="003A3C45" w:rsidRPr="00F555BC" w:rsidRDefault="003A3C45" w:rsidP="00526C27">
      <w:pPr>
        <w:numPr>
          <w:ilvl w:val="0"/>
          <w:numId w:val="10"/>
        </w:numPr>
        <w:autoSpaceDE w:val="0"/>
        <w:autoSpaceDN w:val="0"/>
        <w:adjustRightInd w:val="0"/>
        <w:spacing w:before="60" w:after="60" w:line="276" w:lineRule="auto"/>
        <w:contextualSpacing/>
        <w:jc w:val="both"/>
        <w:rPr>
          <w:sz w:val="18"/>
          <w:szCs w:val="18"/>
        </w:rPr>
      </w:pPr>
      <w:r w:rsidRPr="00F555BC">
        <w:rPr>
          <w:sz w:val="18"/>
          <w:szCs w:val="18"/>
        </w:rPr>
        <w:t>nie osiągnęła wieku emerytalnego,</w:t>
      </w:r>
      <w:r w:rsidR="003907BF" w:rsidRPr="00F555BC">
        <w:rPr>
          <w:sz w:val="18"/>
          <w:szCs w:val="18"/>
        </w:rPr>
        <w:t xml:space="preserve"> o </w:t>
      </w:r>
      <w:r w:rsidRPr="00F555BC">
        <w:rPr>
          <w:sz w:val="18"/>
          <w:szCs w:val="18"/>
        </w:rPr>
        <w:t>którym mowa</w:t>
      </w:r>
      <w:r w:rsidR="003907BF" w:rsidRPr="00F555BC">
        <w:rPr>
          <w:sz w:val="18"/>
          <w:szCs w:val="18"/>
        </w:rPr>
        <w:t xml:space="preserve"> w </w:t>
      </w:r>
      <w:r w:rsidRPr="00F555BC">
        <w:rPr>
          <w:sz w:val="18"/>
          <w:szCs w:val="18"/>
        </w:rPr>
        <w:t>art. 24 ust. 1a</w:t>
      </w:r>
      <w:r w:rsidR="003907BF" w:rsidRPr="00F555BC">
        <w:rPr>
          <w:sz w:val="18"/>
          <w:szCs w:val="18"/>
        </w:rPr>
        <w:t xml:space="preserve"> i </w:t>
      </w:r>
      <w:r w:rsidRPr="00F555BC">
        <w:rPr>
          <w:sz w:val="18"/>
          <w:szCs w:val="18"/>
        </w:rPr>
        <w:t>1b oraz</w:t>
      </w:r>
      <w:r w:rsidR="003907BF" w:rsidRPr="00F555BC">
        <w:rPr>
          <w:sz w:val="18"/>
          <w:szCs w:val="18"/>
        </w:rPr>
        <w:t xml:space="preserve"> w </w:t>
      </w:r>
      <w:r w:rsidRPr="00F555BC">
        <w:rPr>
          <w:sz w:val="18"/>
          <w:szCs w:val="18"/>
        </w:rPr>
        <w:t>art. 27 ust. 2</w:t>
      </w:r>
      <w:r w:rsidR="003907BF" w:rsidRPr="00F555BC">
        <w:rPr>
          <w:sz w:val="18"/>
          <w:szCs w:val="18"/>
        </w:rPr>
        <w:t xml:space="preserve"> i </w:t>
      </w:r>
      <w:r w:rsidRPr="00F555BC">
        <w:rPr>
          <w:sz w:val="18"/>
          <w:szCs w:val="18"/>
        </w:rPr>
        <w:t>3 ustawy</w:t>
      </w:r>
      <w:r w:rsidR="003907BF" w:rsidRPr="00F555BC">
        <w:rPr>
          <w:sz w:val="18"/>
          <w:szCs w:val="18"/>
        </w:rPr>
        <w:t xml:space="preserve"> z </w:t>
      </w:r>
      <w:r w:rsidRPr="00F555BC">
        <w:rPr>
          <w:sz w:val="18"/>
          <w:szCs w:val="18"/>
        </w:rPr>
        <w:t>dnia 17 grudnia 1998 r.</w:t>
      </w:r>
      <w:r w:rsidR="003907BF" w:rsidRPr="00F555BC">
        <w:rPr>
          <w:sz w:val="18"/>
          <w:szCs w:val="18"/>
        </w:rPr>
        <w:t xml:space="preserve"> o </w:t>
      </w:r>
      <w:r w:rsidRPr="00F555BC">
        <w:rPr>
          <w:sz w:val="18"/>
          <w:szCs w:val="18"/>
        </w:rPr>
        <w:t>emeryturach</w:t>
      </w:r>
      <w:r w:rsidR="003907BF" w:rsidRPr="00F555BC">
        <w:rPr>
          <w:sz w:val="18"/>
          <w:szCs w:val="18"/>
        </w:rPr>
        <w:t xml:space="preserve"> i </w:t>
      </w:r>
      <w:r w:rsidRPr="00F555BC">
        <w:rPr>
          <w:sz w:val="18"/>
          <w:szCs w:val="18"/>
        </w:rPr>
        <w:t>rentach</w:t>
      </w:r>
      <w:r w:rsidR="003907BF" w:rsidRPr="00F555BC">
        <w:rPr>
          <w:sz w:val="18"/>
          <w:szCs w:val="18"/>
        </w:rPr>
        <w:t xml:space="preserve"> z </w:t>
      </w:r>
      <w:r w:rsidRPr="00F555BC">
        <w:rPr>
          <w:sz w:val="18"/>
          <w:szCs w:val="18"/>
        </w:rPr>
        <w:t>Funduszu Ubezpieczeń Społecznych (Dz. U.</w:t>
      </w:r>
      <w:r w:rsidR="003907BF" w:rsidRPr="00F555BC">
        <w:rPr>
          <w:sz w:val="18"/>
          <w:szCs w:val="18"/>
        </w:rPr>
        <w:t xml:space="preserve"> z </w:t>
      </w:r>
      <w:r w:rsidRPr="00F555BC">
        <w:rPr>
          <w:sz w:val="18"/>
          <w:szCs w:val="18"/>
        </w:rPr>
        <w:t>2009 r. Nr 153, poz. 1227,</w:t>
      </w:r>
      <w:r w:rsidR="003907BF" w:rsidRPr="00F555BC">
        <w:rPr>
          <w:sz w:val="18"/>
          <w:szCs w:val="18"/>
        </w:rPr>
        <w:t xml:space="preserve"> z </w:t>
      </w:r>
      <w:r w:rsidRPr="00F555BC">
        <w:rPr>
          <w:sz w:val="18"/>
          <w:szCs w:val="18"/>
        </w:rPr>
        <w:t>późn. zm.),</w:t>
      </w:r>
    </w:p>
    <w:p w:rsidR="003A3C45" w:rsidRPr="00F555BC" w:rsidRDefault="003A3C45" w:rsidP="00526C27">
      <w:pPr>
        <w:numPr>
          <w:ilvl w:val="0"/>
          <w:numId w:val="10"/>
        </w:numPr>
        <w:autoSpaceDE w:val="0"/>
        <w:autoSpaceDN w:val="0"/>
        <w:adjustRightInd w:val="0"/>
        <w:spacing w:before="60" w:after="60" w:line="276" w:lineRule="auto"/>
        <w:contextualSpacing/>
        <w:jc w:val="both"/>
        <w:rPr>
          <w:sz w:val="18"/>
          <w:szCs w:val="18"/>
        </w:rPr>
      </w:pPr>
      <w:r w:rsidRPr="00F555BC">
        <w:rPr>
          <w:sz w:val="18"/>
          <w:szCs w:val="18"/>
        </w:rPr>
        <w:t>nie nabyła prawa do emerytury lub renty</w:t>
      </w:r>
      <w:r w:rsidR="003907BF" w:rsidRPr="00F555BC">
        <w:rPr>
          <w:sz w:val="18"/>
          <w:szCs w:val="18"/>
        </w:rPr>
        <w:t xml:space="preserve"> z </w:t>
      </w:r>
      <w:r w:rsidRPr="00F555BC">
        <w:rPr>
          <w:sz w:val="18"/>
          <w:szCs w:val="18"/>
        </w:rPr>
        <w:t>tytułu niezdolności do pracy, renty szkoleniowej, renty socjalnej, renty rodzinnej</w:t>
      </w:r>
      <w:r w:rsidR="003907BF" w:rsidRPr="00F555BC">
        <w:rPr>
          <w:sz w:val="18"/>
          <w:szCs w:val="18"/>
        </w:rPr>
        <w:t xml:space="preserve"> w </w:t>
      </w:r>
      <w:r w:rsidRPr="00F555BC">
        <w:rPr>
          <w:sz w:val="18"/>
          <w:szCs w:val="18"/>
        </w:rPr>
        <w:t>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w:t>
      </w:r>
      <w:r w:rsidR="003907BF" w:rsidRPr="00F555BC">
        <w:rPr>
          <w:sz w:val="18"/>
          <w:szCs w:val="18"/>
        </w:rPr>
        <w:t xml:space="preserve"> w </w:t>
      </w:r>
      <w:r w:rsidRPr="00F555BC">
        <w:rPr>
          <w:sz w:val="18"/>
          <w:szCs w:val="18"/>
        </w:rPr>
        <w:t>wysokości zasiłku macierzyńskiego,</w:t>
      </w:r>
    </w:p>
    <w:p w:rsidR="003A3C45" w:rsidRPr="00F555BC" w:rsidRDefault="003A3C45" w:rsidP="00526C27">
      <w:pPr>
        <w:numPr>
          <w:ilvl w:val="0"/>
          <w:numId w:val="10"/>
        </w:numPr>
        <w:autoSpaceDE w:val="0"/>
        <w:autoSpaceDN w:val="0"/>
        <w:adjustRightInd w:val="0"/>
        <w:spacing w:before="60" w:after="60" w:line="276" w:lineRule="auto"/>
        <w:contextualSpacing/>
        <w:jc w:val="both"/>
        <w:rPr>
          <w:sz w:val="18"/>
          <w:szCs w:val="18"/>
        </w:rPr>
      </w:pPr>
      <w:r w:rsidRPr="00F555BC">
        <w:rPr>
          <w:sz w:val="18"/>
          <w:szCs w:val="18"/>
        </w:rPr>
        <w:t>nie nabyła prawa do emerytury albo renty</w:t>
      </w:r>
      <w:r w:rsidR="003907BF" w:rsidRPr="00F555BC">
        <w:rPr>
          <w:sz w:val="18"/>
          <w:szCs w:val="18"/>
        </w:rPr>
        <w:t xml:space="preserve"> z </w:t>
      </w:r>
      <w:r w:rsidRPr="00F555BC">
        <w:rPr>
          <w:sz w:val="18"/>
          <w:szCs w:val="18"/>
        </w:rPr>
        <w:t>tytułu niezdolności do pracy, przyznanej przez zagraniczny organ emerytalny lub rentowy,</w:t>
      </w:r>
      <w:r w:rsidR="003907BF" w:rsidRPr="00F555BC">
        <w:rPr>
          <w:sz w:val="18"/>
          <w:szCs w:val="18"/>
        </w:rPr>
        <w:t xml:space="preserve"> w </w:t>
      </w:r>
      <w:r w:rsidRPr="00F555BC">
        <w:rPr>
          <w:sz w:val="18"/>
          <w:szCs w:val="18"/>
        </w:rPr>
        <w:t>wysokości co najmniej najniższej emerytury albo renty</w:t>
      </w:r>
      <w:r w:rsidR="003907BF" w:rsidRPr="00F555BC">
        <w:rPr>
          <w:sz w:val="18"/>
          <w:szCs w:val="18"/>
        </w:rPr>
        <w:t xml:space="preserve"> z </w:t>
      </w:r>
      <w:r w:rsidRPr="00F555BC">
        <w:rPr>
          <w:sz w:val="18"/>
          <w:szCs w:val="18"/>
        </w:rPr>
        <w:t>tytułu niezdolności do pracy,</w:t>
      </w:r>
      <w:r w:rsidR="003907BF" w:rsidRPr="00F555BC">
        <w:rPr>
          <w:sz w:val="18"/>
          <w:szCs w:val="18"/>
        </w:rPr>
        <w:t xml:space="preserve"> o </w:t>
      </w:r>
      <w:r w:rsidRPr="00F555BC">
        <w:rPr>
          <w:sz w:val="18"/>
          <w:szCs w:val="18"/>
        </w:rPr>
        <w:t>których mowa</w:t>
      </w:r>
      <w:r w:rsidR="003907BF" w:rsidRPr="00F555BC">
        <w:rPr>
          <w:sz w:val="18"/>
          <w:szCs w:val="18"/>
        </w:rPr>
        <w:t xml:space="preserve"> w </w:t>
      </w:r>
      <w:r w:rsidRPr="00F555BC">
        <w:rPr>
          <w:sz w:val="18"/>
          <w:szCs w:val="18"/>
        </w:rPr>
        <w:t>ustawie</w:t>
      </w:r>
      <w:r w:rsidR="003907BF" w:rsidRPr="00F555BC">
        <w:rPr>
          <w:sz w:val="18"/>
          <w:szCs w:val="18"/>
        </w:rPr>
        <w:t xml:space="preserve"> z </w:t>
      </w:r>
      <w:r w:rsidRPr="00F555BC">
        <w:rPr>
          <w:sz w:val="18"/>
          <w:szCs w:val="18"/>
        </w:rPr>
        <w:t>dnia 17 grudnia 1998 r.</w:t>
      </w:r>
      <w:r w:rsidR="003907BF" w:rsidRPr="00F555BC">
        <w:rPr>
          <w:sz w:val="18"/>
          <w:szCs w:val="18"/>
        </w:rPr>
        <w:t xml:space="preserve"> o </w:t>
      </w:r>
      <w:r w:rsidRPr="00F555BC">
        <w:rPr>
          <w:sz w:val="18"/>
          <w:szCs w:val="18"/>
        </w:rPr>
        <w:t>emeryturach</w:t>
      </w:r>
      <w:r w:rsidR="003907BF" w:rsidRPr="00F555BC">
        <w:rPr>
          <w:sz w:val="18"/>
          <w:szCs w:val="18"/>
        </w:rPr>
        <w:t xml:space="preserve"> i </w:t>
      </w:r>
      <w:r w:rsidRPr="00F555BC">
        <w:rPr>
          <w:sz w:val="18"/>
          <w:szCs w:val="18"/>
        </w:rPr>
        <w:t>rentach</w:t>
      </w:r>
      <w:r w:rsidR="003907BF" w:rsidRPr="00F555BC">
        <w:rPr>
          <w:sz w:val="18"/>
          <w:szCs w:val="18"/>
        </w:rPr>
        <w:t xml:space="preserve"> z </w:t>
      </w:r>
      <w:r w:rsidRPr="00F555BC">
        <w:rPr>
          <w:sz w:val="18"/>
          <w:szCs w:val="18"/>
        </w:rPr>
        <w:t>Fund</w:t>
      </w:r>
      <w:r w:rsidR="00131240">
        <w:rPr>
          <w:sz w:val="18"/>
          <w:szCs w:val="18"/>
        </w:rPr>
        <w:t>uszu Ubezpieczeń Społecznych,</w:t>
      </w:r>
    </w:p>
    <w:p w:rsidR="003A3C45" w:rsidRPr="00F555BC" w:rsidRDefault="003A3C45" w:rsidP="00526C27">
      <w:pPr>
        <w:numPr>
          <w:ilvl w:val="0"/>
          <w:numId w:val="10"/>
        </w:numPr>
        <w:autoSpaceDE w:val="0"/>
        <w:autoSpaceDN w:val="0"/>
        <w:adjustRightInd w:val="0"/>
        <w:spacing w:before="60" w:after="60" w:line="276" w:lineRule="auto"/>
        <w:contextualSpacing/>
        <w:jc w:val="both"/>
        <w:rPr>
          <w:sz w:val="18"/>
          <w:szCs w:val="18"/>
        </w:rPr>
      </w:pPr>
      <w:r w:rsidRPr="00F555BC">
        <w:rPr>
          <w:sz w:val="18"/>
          <w:szCs w:val="18"/>
        </w:rPr>
        <w:t>nie jest właścicielem lub posiadaczem samoistnym lub zależnym nieruchomości rolnej,</w:t>
      </w:r>
      <w:r w:rsidR="003907BF" w:rsidRPr="00F555BC">
        <w:rPr>
          <w:sz w:val="18"/>
          <w:szCs w:val="18"/>
        </w:rPr>
        <w:t xml:space="preserve"> w </w:t>
      </w:r>
      <w:r w:rsidRPr="00F555BC">
        <w:rPr>
          <w:sz w:val="18"/>
          <w:szCs w:val="18"/>
        </w:rPr>
        <w:t>rozumieniu przepisów ustawy</w:t>
      </w:r>
      <w:r w:rsidR="003907BF" w:rsidRPr="00F555BC">
        <w:rPr>
          <w:sz w:val="18"/>
          <w:szCs w:val="18"/>
        </w:rPr>
        <w:t xml:space="preserve"> z </w:t>
      </w:r>
      <w:r w:rsidRPr="00F555BC">
        <w:rPr>
          <w:sz w:val="18"/>
          <w:szCs w:val="18"/>
        </w:rPr>
        <w:t>dnia 23 kwietnia 1964 r. - Kodeks cywilny (Dz. U. Nr 16, poz. 93,</w:t>
      </w:r>
      <w:r w:rsidR="003907BF" w:rsidRPr="00F555BC">
        <w:rPr>
          <w:sz w:val="18"/>
          <w:szCs w:val="18"/>
        </w:rPr>
        <w:t xml:space="preserve"> z </w:t>
      </w:r>
      <w:r w:rsidRPr="00F555BC">
        <w:rPr>
          <w:sz w:val="18"/>
          <w:szCs w:val="18"/>
        </w:rPr>
        <w:t>późn. zm.),</w:t>
      </w:r>
      <w:r w:rsidR="003907BF" w:rsidRPr="00F555BC">
        <w:rPr>
          <w:sz w:val="18"/>
          <w:szCs w:val="18"/>
        </w:rPr>
        <w:t xml:space="preserve"> o </w:t>
      </w:r>
      <w:r w:rsidRPr="00F555BC">
        <w:rPr>
          <w:sz w:val="18"/>
          <w:szCs w:val="18"/>
        </w:rPr>
        <w:t>powierzchni użytków rolnych przekraczającej 2 ha przeliczeniowe lub nie podlega ubezpieczeniom emerytalnemu</w:t>
      </w:r>
      <w:r w:rsidR="003907BF" w:rsidRPr="00F555BC">
        <w:rPr>
          <w:sz w:val="18"/>
          <w:szCs w:val="18"/>
        </w:rPr>
        <w:t xml:space="preserve"> i </w:t>
      </w:r>
      <w:r w:rsidRPr="00F555BC">
        <w:rPr>
          <w:sz w:val="18"/>
          <w:szCs w:val="18"/>
        </w:rPr>
        <w:t>rentowym</w:t>
      </w:r>
      <w:r w:rsidR="003907BF" w:rsidRPr="00F555BC">
        <w:rPr>
          <w:sz w:val="18"/>
          <w:szCs w:val="18"/>
        </w:rPr>
        <w:t xml:space="preserve"> z </w:t>
      </w:r>
      <w:r w:rsidRPr="00F555BC">
        <w:rPr>
          <w:sz w:val="18"/>
          <w:szCs w:val="18"/>
        </w:rPr>
        <w:t>tytułu stałej pracy jako współmałżonek lub domownik</w:t>
      </w:r>
      <w:r w:rsidR="003907BF" w:rsidRPr="00F555BC">
        <w:rPr>
          <w:sz w:val="18"/>
          <w:szCs w:val="18"/>
        </w:rPr>
        <w:t xml:space="preserve"> w </w:t>
      </w:r>
      <w:r w:rsidRPr="00F555BC">
        <w:rPr>
          <w:sz w:val="18"/>
          <w:szCs w:val="18"/>
        </w:rPr>
        <w:t>gospodarstwie rolnym</w:t>
      </w:r>
      <w:r w:rsidR="003907BF" w:rsidRPr="00F555BC">
        <w:rPr>
          <w:sz w:val="18"/>
          <w:szCs w:val="18"/>
        </w:rPr>
        <w:t xml:space="preserve"> o </w:t>
      </w:r>
      <w:r w:rsidRPr="00F555BC">
        <w:rPr>
          <w:sz w:val="18"/>
          <w:szCs w:val="18"/>
        </w:rPr>
        <w:t>powierzchni użytków rolnych przekraczającej 2 ha przeliczeniowe,</w:t>
      </w:r>
    </w:p>
    <w:p w:rsidR="003A3C45" w:rsidRPr="00F555BC" w:rsidRDefault="003A3C45" w:rsidP="00526C27">
      <w:pPr>
        <w:numPr>
          <w:ilvl w:val="0"/>
          <w:numId w:val="10"/>
        </w:numPr>
        <w:autoSpaceDE w:val="0"/>
        <w:autoSpaceDN w:val="0"/>
        <w:adjustRightInd w:val="0"/>
        <w:spacing w:before="60" w:after="60" w:line="276" w:lineRule="auto"/>
        <w:contextualSpacing/>
        <w:jc w:val="both"/>
        <w:rPr>
          <w:sz w:val="18"/>
          <w:szCs w:val="18"/>
        </w:rPr>
      </w:pPr>
      <w:r w:rsidRPr="00F555BC">
        <w:rPr>
          <w:sz w:val="18"/>
          <w:szCs w:val="18"/>
        </w:rPr>
        <w:t>nie uzyskuje przychodów podlegających opodatkowaniu podatkiem dochodowym</w:t>
      </w:r>
      <w:r w:rsidR="003907BF" w:rsidRPr="00F555BC">
        <w:rPr>
          <w:sz w:val="18"/>
          <w:szCs w:val="18"/>
        </w:rPr>
        <w:t xml:space="preserve"> z </w:t>
      </w:r>
      <w:r w:rsidRPr="00F555BC">
        <w:rPr>
          <w:sz w:val="18"/>
          <w:szCs w:val="18"/>
        </w:rPr>
        <w:t>działów specjalnych produkcji rolnej, chyba że dochód</w:t>
      </w:r>
      <w:r w:rsidR="003907BF" w:rsidRPr="00F555BC">
        <w:rPr>
          <w:sz w:val="18"/>
          <w:szCs w:val="18"/>
        </w:rPr>
        <w:t xml:space="preserve"> z </w:t>
      </w:r>
      <w:r w:rsidRPr="00F555BC">
        <w:rPr>
          <w:sz w:val="18"/>
          <w:szCs w:val="18"/>
        </w:rPr>
        <w:t>działów specjalnych produkcji rolnej, obliczony dla ustalenia podatku dochodowego od osób fizycznych, nie przekracza wysokości przeciętnego dochodu</w:t>
      </w:r>
      <w:r w:rsidR="003907BF" w:rsidRPr="00F555BC">
        <w:rPr>
          <w:sz w:val="18"/>
          <w:szCs w:val="18"/>
        </w:rPr>
        <w:t xml:space="preserve"> z </w:t>
      </w:r>
      <w:r w:rsidRPr="00F555BC">
        <w:rPr>
          <w:sz w:val="18"/>
          <w:szCs w:val="18"/>
        </w:rPr>
        <w:t>pracy</w:t>
      </w:r>
      <w:r w:rsidR="003907BF" w:rsidRPr="00F555BC">
        <w:rPr>
          <w:sz w:val="18"/>
          <w:szCs w:val="18"/>
        </w:rPr>
        <w:t xml:space="preserve"> w </w:t>
      </w:r>
      <w:r w:rsidRPr="00F555BC">
        <w:rPr>
          <w:sz w:val="18"/>
          <w:szCs w:val="18"/>
        </w:rPr>
        <w:t xml:space="preserve">indywidualnych </w:t>
      </w:r>
      <w:r w:rsidRPr="00131240">
        <w:rPr>
          <w:sz w:val="18"/>
          <w:szCs w:val="18"/>
        </w:rPr>
        <w:t>gospodarstwach rolnych</w:t>
      </w:r>
      <w:r w:rsidR="003907BF" w:rsidRPr="00131240">
        <w:rPr>
          <w:sz w:val="18"/>
          <w:szCs w:val="18"/>
        </w:rPr>
        <w:t xml:space="preserve"> z </w:t>
      </w:r>
      <w:r w:rsidRPr="00131240">
        <w:rPr>
          <w:sz w:val="18"/>
          <w:szCs w:val="18"/>
        </w:rPr>
        <w:t>2 ha przeliczeniowych ustalonego przez Prezesa Głównego Urzędu Statystycznego na podstawie przepisów</w:t>
      </w:r>
      <w:r w:rsidR="003907BF" w:rsidRPr="00131240">
        <w:rPr>
          <w:sz w:val="18"/>
          <w:szCs w:val="18"/>
        </w:rPr>
        <w:t xml:space="preserve"> o </w:t>
      </w:r>
      <w:r w:rsidRPr="00131240">
        <w:rPr>
          <w:sz w:val="18"/>
          <w:szCs w:val="18"/>
        </w:rPr>
        <w:t>podatku rolnym, lub nie podlega ubezpieczeniom emerytalnemu</w:t>
      </w:r>
      <w:r w:rsidR="003907BF" w:rsidRPr="00131240">
        <w:rPr>
          <w:sz w:val="18"/>
          <w:szCs w:val="18"/>
        </w:rPr>
        <w:t xml:space="preserve"> i </w:t>
      </w:r>
      <w:r w:rsidRPr="00131240">
        <w:rPr>
          <w:sz w:val="18"/>
          <w:szCs w:val="18"/>
        </w:rPr>
        <w:t>rentowym</w:t>
      </w:r>
      <w:r w:rsidR="003907BF" w:rsidRPr="00131240">
        <w:rPr>
          <w:sz w:val="18"/>
          <w:szCs w:val="18"/>
        </w:rPr>
        <w:t xml:space="preserve"> z </w:t>
      </w:r>
      <w:r w:rsidRPr="00131240">
        <w:rPr>
          <w:sz w:val="18"/>
          <w:szCs w:val="18"/>
        </w:rPr>
        <w:t>tytułu stałej pracy jako współmałżonek lub domownik</w:t>
      </w:r>
      <w:r w:rsidR="003907BF" w:rsidRPr="00131240">
        <w:rPr>
          <w:sz w:val="18"/>
          <w:szCs w:val="18"/>
        </w:rPr>
        <w:t xml:space="preserve"> </w:t>
      </w:r>
      <w:r w:rsidR="003907BF" w:rsidRPr="00F555BC">
        <w:rPr>
          <w:sz w:val="18"/>
          <w:szCs w:val="18"/>
        </w:rPr>
        <w:t>w </w:t>
      </w:r>
      <w:r w:rsidRPr="00F555BC">
        <w:rPr>
          <w:sz w:val="18"/>
          <w:szCs w:val="18"/>
        </w:rPr>
        <w:t>takim gospodarstwie,</w:t>
      </w:r>
    </w:p>
    <w:p w:rsidR="003A3C45" w:rsidRPr="00F555BC" w:rsidRDefault="003A3C45" w:rsidP="00526C27">
      <w:pPr>
        <w:numPr>
          <w:ilvl w:val="0"/>
          <w:numId w:val="10"/>
        </w:numPr>
        <w:autoSpaceDE w:val="0"/>
        <w:autoSpaceDN w:val="0"/>
        <w:adjustRightInd w:val="0"/>
        <w:spacing w:before="60" w:after="60" w:line="276" w:lineRule="auto"/>
        <w:contextualSpacing/>
        <w:jc w:val="both"/>
        <w:rPr>
          <w:sz w:val="18"/>
          <w:szCs w:val="18"/>
        </w:rPr>
      </w:pPr>
      <w:r w:rsidRPr="00F555BC">
        <w:rPr>
          <w:sz w:val="18"/>
          <w:szCs w:val="18"/>
        </w:rPr>
        <w:t>nie złożyła wniosku</w:t>
      </w:r>
      <w:r w:rsidR="003907BF" w:rsidRPr="00F555BC">
        <w:rPr>
          <w:sz w:val="18"/>
          <w:szCs w:val="18"/>
        </w:rPr>
        <w:t xml:space="preserve"> o </w:t>
      </w:r>
      <w:r w:rsidRPr="00F555BC">
        <w:rPr>
          <w:sz w:val="18"/>
          <w:szCs w:val="18"/>
        </w:rPr>
        <w:t>wpis do ewidencji działalności gospodarczej albo po złożeniu wniosku</w:t>
      </w:r>
      <w:r w:rsidR="003907BF" w:rsidRPr="00F555BC">
        <w:rPr>
          <w:sz w:val="18"/>
          <w:szCs w:val="18"/>
        </w:rPr>
        <w:t xml:space="preserve"> o </w:t>
      </w:r>
      <w:r w:rsidRPr="00F555BC">
        <w:rPr>
          <w:sz w:val="18"/>
          <w:szCs w:val="18"/>
        </w:rPr>
        <w:t>wpis:</w:t>
      </w:r>
    </w:p>
    <w:p w:rsidR="003A3C45" w:rsidRPr="00F555BC" w:rsidRDefault="003A3C45" w:rsidP="003A3C45">
      <w:pPr>
        <w:autoSpaceDE w:val="0"/>
        <w:autoSpaceDN w:val="0"/>
        <w:adjustRightInd w:val="0"/>
        <w:spacing w:before="0" w:after="0"/>
        <w:jc w:val="both"/>
        <w:rPr>
          <w:rFonts w:eastAsia="Calibri"/>
          <w:sz w:val="18"/>
          <w:szCs w:val="18"/>
        </w:rPr>
      </w:pPr>
      <w:r w:rsidRPr="00F555BC">
        <w:rPr>
          <w:rFonts w:eastAsia="Calibri"/>
          <w:sz w:val="18"/>
          <w:szCs w:val="18"/>
        </w:rPr>
        <w:t>– zgłosiła do ewidencji działalności gospodarczej wniosek</w:t>
      </w:r>
      <w:r w:rsidR="003907BF" w:rsidRPr="00F555BC">
        <w:rPr>
          <w:rFonts w:eastAsia="Calibri"/>
          <w:sz w:val="18"/>
          <w:szCs w:val="18"/>
        </w:rPr>
        <w:t xml:space="preserve"> o </w:t>
      </w:r>
      <w:r w:rsidRPr="00F555BC">
        <w:rPr>
          <w:rFonts w:eastAsia="Calibri"/>
          <w:sz w:val="18"/>
          <w:szCs w:val="18"/>
        </w:rPr>
        <w:t>zawieszenie wykonywania działalności gospodarczej</w:t>
      </w:r>
      <w:r w:rsidR="003907BF" w:rsidRPr="00F555BC">
        <w:rPr>
          <w:rFonts w:eastAsia="Calibri"/>
          <w:sz w:val="18"/>
          <w:szCs w:val="18"/>
        </w:rPr>
        <w:t xml:space="preserve"> i </w:t>
      </w:r>
      <w:r w:rsidRPr="00F555BC">
        <w:rPr>
          <w:rFonts w:eastAsia="Calibri"/>
          <w:sz w:val="18"/>
          <w:szCs w:val="18"/>
        </w:rPr>
        <w:t>okres zawieszenia jeszcze nie upłynął, albo</w:t>
      </w:r>
    </w:p>
    <w:p w:rsidR="003A3C45" w:rsidRPr="00131240" w:rsidRDefault="003A3C45" w:rsidP="003A3C45">
      <w:pPr>
        <w:autoSpaceDE w:val="0"/>
        <w:autoSpaceDN w:val="0"/>
        <w:adjustRightInd w:val="0"/>
        <w:spacing w:before="0" w:after="0"/>
        <w:jc w:val="both"/>
        <w:rPr>
          <w:rFonts w:eastAsia="Calibri"/>
          <w:sz w:val="18"/>
          <w:szCs w:val="18"/>
        </w:rPr>
      </w:pPr>
      <w:r w:rsidRPr="00F555BC">
        <w:rPr>
          <w:rFonts w:eastAsia="Calibri"/>
          <w:sz w:val="18"/>
          <w:szCs w:val="18"/>
        </w:rPr>
        <w:t>– nie upłynął jeszcze okres do, określonego we wniosku</w:t>
      </w:r>
      <w:r w:rsidR="003907BF" w:rsidRPr="00F555BC">
        <w:rPr>
          <w:rFonts w:eastAsia="Calibri"/>
          <w:sz w:val="18"/>
          <w:szCs w:val="18"/>
        </w:rPr>
        <w:t xml:space="preserve"> o </w:t>
      </w:r>
      <w:r w:rsidRPr="00F555BC">
        <w:rPr>
          <w:rFonts w:eastAsia="Calibri"/>
          <w:sz w:val="18"/>
          <w:szCs w:val="18"/>
        </w:rPr>
        <w:t xml:space="preserve">wpis do ewidencji działalności gospodarczej, </w:t>
      </w:r>
      <w:r w:rsidRPr="00131240">
        <w:rPr>
          <w:rFonts w:eastAsia="Calibri"/>
          <w:sz w:val="18"/>
          <w:szCs w:val="18"/>
        </w:rPr>
        <w:t>dnia podjęcia działalności gospodarczej,</w:t>
      </w:r>
    </w:p>
    <w:p w:rsidR="003A3C45" w:rsidRPr="00F555BC" w:rsidRDefault="003A3C45" w:rsidP="00526C27">
      <w:pPr>
        <w:numPr>
          <w:ilvl w:val="0"/>
          <w:numId w:val="11"/>
        </w:numPr>
        <w:autoSpaceDE w:val="0"/>
        <w:autoSpaceDN w:val="0"/>
        <w:adjustRightInd w:val="0"/>
        <w:spacing w:before="0" w:after="0" w:line="276" w:lineRule="auto"/>
        <w:contextualSpacing/>
        <w:jc w:val="both"/>
        <w:rPr>
          <w:sz w:val="18"/>
          <w:szCs w:val="18"/>
        </w:rPr>
      </w:pPr>
      <w:r w:rsidRPr="00F555BC">
        <w:rPr>
          <w:sz w:val="18"/>
          <w:szCs w:val="18"/>
        </w:rPr>
        <w:t>nie jest osobą tymczasowo aresztowaną lub nie odbywa kary pozbawienia wolności,</w:t>
      </w:r>
      <w:r w:rsidR="003907BF" w:rsidRPr="00F555BC">
        <w:rPr>
          <w:sz w:val="18"/>
          <w:szCs w:val="18"/>
        </w:rPr>
        <w:t xml:space="preserve"> z </w:t>
      </w:r>
      <w:r w:rsidRPr="00F555BC">
        <w:rPr>
          <w:sz w:val="18"/>
          <w:szCs w:val="18"/>
        </w:rPr>
        <w:t>wyjątkiem kary pozbawienia wolności odbywanej poza zakładem karnym</w:t>
      </w:r>
      <w:r w:rsidR="003907BF" w:rsidRPr="00F555BC">
        <w:rPr>
          <w:sz w:val="18"/>
          <w:szCs w:val="18"/>
        </w:rPr>
        <w:t xml:space="preserve"> w </w:t>
      </w:r>
      <w:r w:rsidRPr="00F555BC">
        <w:rPr>
          <w:sz w:val="18"/>
          <w:szCs w:val="18"/>
        </w:rPr>
        <w:t>systemie dozoru elektronicznego,</w:t>
      </w:r>
    </w:p>
    <w:p w:rsidR="003A3C45" w:rsidRPr="00F555BC" w:rsidRDefault="003A3C45" w:rsidP="00526C27">
      <w:pPr>
        <w:numPr>
          <w:ilvl w:val="0"/>
          <w:numId w:val="11"/>
        </w:numPr>
        <w:autoSpaceDE w:val="0"/>
        <w:autoSpaceDN w:val="0"/>
        <w:adjustRightInd w:val="0"/>
        <w:spacing w:before="0" w:after="0" w:line="276" w:lineRule="auto"/>
        <w:contextualSpacing/>
        <w:jc w:val="both"/>
        <w:rPr>
          <w:sz w:val="18"/>
          <w:szCs w:val="18"/>
        </w:rPr>
      </w:pPr>
      <w:r w:rsidRPr="00F555BC">
        <w:rPr>
          <w:sz w:val="18"/>
          <w:szCs w:val="18"/>
        </w:rPr>
        <w:t>nie uzyskuje miesięcznie przychodu</w:t>
      </w:r>
      <w:r w:rsidR="003907BF" w:rsidRPr="00F555BC">
        <w:rPr>
          <w:sz w:val="18"/>
          <w:szCs w:val="18"/>
        </w:rPr>
        <w:t xml:space="preserve"> w </w:t>
      </w:r>
      <w:r w:rsidRPr="00F555BC">
        <w:rPr>
          <w:sz w:val="18"/>
          <w:szCs w:val="18"/>
        </w:rPr>
        <w:t>wysokości przekraczającej połowę minimalnego wynagrodzenia za pracę,</w:t>
      </w:r>
      <w:r w:rsidR="003907BF" w:rsidRPr="00F555BC">
        <w:rPr>
          <w:sz w:val="18"/>
          <w:szCs w:val="18"/>
        </w:rPr>
        <w:t xml:space="preserve"> z </w:t>
      </w:r>
      <w:r w:rsidRPr="00F555BC">
        <w:rPr>
          <w:sz w:val="18"/>
          <w:szCs w:val="18"/>
        </w:rPr>
        <w:t>wyłączeniem przychodów uzyskanych</w:t>
      </w:r>
      <w:r w:rsidR="003907BF" w:rsidRPr="00F555BC">
        <w:rPr>
          <w:sz w:val="18"/>
          <w:szCs w:val="18"/>
        </w:rPr>
        <w:t xml:space="preserve"> z </w:t>
      </w:r>
      <w:r w:rsidRPr="00F555BC">
        <w:rPr>
          <w:sz w:val="18"/>
          <w:szCs w:val="18"/>
        </w:rPr>
        <w:t>tytułu odsetek lub innych przychodów od środków pieniężnych zgromadzonych na rachunkach bankowych,</w:t>
      </w:r>
    </w:p>
    <w:p w:rsidR="003A3C45" w:rsidRPr="00131240" w:rsidRDefault="003A3C45" w:rsidP="00526C27">
      <w:pPr>
        <w:numPr>
          <w:ilvl w:val="0"/>
          <w:numId w:val="11"/>
        </w:numPr>
        <w:autoSpaceDE w:val="0"/>
        <w:autoSpaceDN w:val="0"/>
        <w:adjustRightInd w:val="0"/>
        <w:spacing w:before="0" w:after="0" w:line="276" w:lineRule="auto"/>
        <w:contextualSpacing/>
        <w:jc w:val="both"/>
        <w:rPr>
          <w:sz w:val="18"/>
          <w:szCs w:val="18"/>
        </w:rPr>
      </w:pPr>
      <w:r w:rsidRPr="00F555BC">
        <w:rPr>
          <w:sz w:val="18"/>
          <w:szCs w:val="18"/>
        </w:rPr>
        <w:t xml:space="preserve">nie </w:t>
      </w:r>
      <w:r w:rsidRPr="00131240">
        <w:rPr>
          <w:sz w:val="18"/>
          <w:szCs w:val="18"/>
        </w:rPr>
        <w:t>pobiera na podstawie przepisów</w:t>
      </w:r>
      <w:r w:rsidR="003907BF" w:rsidRPr="00131240">
        <w:rPr>
          <w:sz w:val="18"/>
          <w:szCs w:val="18"/>
        </w:rPr>
        <w:t xml:space="preserve"> o </w:t>
      </w:r>
      <w:r w:rsidRPr="00131240">
        <w:rPr>
          <w:sz w:val="18"/>
          <w:szCs w:val="18"/>
        </w:rPr>
        <w:t>pomocy społecznej zasiłku stałego,</w:t>
      </w:r>
    </w:p>
    <w:p w:rsidR="003A3C45" w:rsidRPr="00F555BC" w:rsidRDefault="003A3C45" w:rsidP="00526C27">
      <w:pPr>
        <w:numPr>
          <w:ilvl w:val="0"/>
          <w:numId w:val="11"/>
        </w:numPr>
        <w:autoSpaceDE w:val="0"/>
        <w:autoSpaceDN w:val="0"/>
        <w:adjustRightInd w:val="0"/>
        <w:spacing w:before="0" w:after="0" w:line="276" w:lineRule="auto"/>
        <w:contextualSpacing/>
        <w:jc w:val="both"/>
        <w:rPr>
          <w:sz w:val="18"/>
          <w:szCs w:val="18"/>
        </w:rPr>
      </w:pPr>
      <w:r w:rsidRPr="00131240">
        <w:rPr>
          <w:sz w:val="18"/>
          <w:szCs w:val="18"/>
        </w:rPr>
        <w:t>nie pobiera, na podstawie przepisów</w:t>
      </w:r>
      <w:r w:rsidR="003907BF" w:rsidRPr="00131240">
        <w:rPr>
          <w:sz w:val="18"/>
          <w:szCs w:val="18"/>
        </w:rPr>
        <w:t xml:space="preserve"> o </w:t>
      </w:r>
      <w:r w:rsidRPr="00131240">
        <w:rPr>
          <w:sz w:val="18"/>
          <w:szCs w:val="18"/>
        </w:rPr>
        <w:t xml:space="preserve">świadczeniach rodzinnych, świadczenia pielęgnacyjnego, specjalnego zasiłku opiekuńczego </w:t>
      </w:r>
      <w:r w:rsidRPr="00F555BC">
        <w:rPr>
          <w:sz w:val="18"/>
          <w:szCs w:val="18"/>
        </w:rPr>
        <w:t>lub dodatku do zasiłku rodzinnego</w:t>
      </w:r>
      <w:r w:rsidR="003907BF" w:rsidRPr="00F555BC">
        <w:rPr>
          <w:sz w:val="18"/>
          <w:szCs w:val="18"/>
        </w:rPr>
        <w:t xml:space="preserve"> z </w:t>
      </w:r>
      <w:r w:rsidRPr="00F555BC">
        <w:rPr>
          <w:sz w:val="18"/>
          <w:szCs w:val="18"/>
        </w:rPr>
        <w:t>tytułu samotnego wychowywania dziecka</w:t>
      </w:r>
      <w:r w:rsidR="003907BF" w:rsidRPr="00F555BC">
        <w:rPr>
          <w:sz w:val="18"/>
          <w:szCs w:val="18"/>
        </w:rPr>
        <w:t xml:space="preserve"> i </w:t>
      </w:r>
      <w:r w:rsidRPr="00F555BC">
        <w:rPr>
          <w:sz w:val="18"/>
          <w:szCs w:val="18"/>
        </w:rPr>
        <w:t>utraty prawa do zasiłku dla bezrobotnych na skutek upływu ustawowego okresu jego pobierania,</w:t>
      </w:r>
    </w:p>
    <w:p w:rsidR="003A3C45" w:rsidRPr="00F555BC" w:rsidRDefault="003A3C45" w:rsidP="00526C27">
      <w:pPr>
        <w:numPr>
          <w:ilvl w:val="0"/>
          <w:numId w:val="11"/>
        </w:numPr>
        <w:autoSpaceDE w:val="0"/>
        <w:autoSpaceDN w:val="0"/>
        <w:adjustRightInd w:val="0"/>
        <w:spacing w:before="0" w:after="0" w:line="276" w:lineRule="auto"/>
        <w:contextualSpacing/>
        <w:jc w:val="both"/>
        <w:rPr>
          <w:sz w:val="18"/>
          <w:szCs w:val="18"/>
        </w:rPr>
      </w:pPr>
      <w:r w:rsidRPr="00F555BC">
        <w:rPr>
          <w:sz w:val="18"/>
          <w:szCs w:val="18"/>
        </w:rPr>
        <w:t>nie pobiera po ustaniu zatrudnienia świadczenia szkoleniowego,</w:t>
      </w:r>
      <w:r w:rsidR="003907BF" w:rsidRPr="00F555BC">
        <w:rPr>
          <w:sz w:val="18"/>
          <w:szCs w:val="18"/>
        </w:rPr>
        <w:t xml:space="preserve"> o </w:t>
      </w:r>
      <w:r w:rsidRPr="00F555BC">
        <w:rPr>
          <w:sz w:val="18"/>
          <w:szCs w:val="18"/>
        </w:rPr>
        <w:t>którym mowa</w:t>
      </w:r>
      <w:r w:rsidR="003907BF" w:rsidRPr="00F555BC">
        <w:rPr>
          <w:sz w:val="18"/>
          <w:szCs w:val="18"/>
        </w:rPr>
        <w:t xml:space="preserve"> w </w:t>
      </w:r>
      <w:r w:rsidRPr="00F555BC">
        <w:rPr>
          <w:sz w:val="18"/>
          <w:szCs w:val="18"/>
        </w:rPr>
        <w:t>art. 70 ust. 6,</w:t>
      </w:r>
    </w:p>
    <w:p w:rsidR="003A3C45" w:rsidRPr="00F555BC" w:rsidRDefault="003A3C45" w:rsidP="00526C27">
      <w:pPr>
        <w:numPr>
          <w:ilvl w:val="0"/>
          <w:numId w:val="11"/>
        </w:numPr>
        <w:autoSpaceDE w:val="0"/>
        <w:autoSpaceDN w:val="0"/>
        <w:adjustRightInd w:val="0"/>
        <w:spacing w:before="0" w:after="0" w:line="276" w:lineRule="auto"/>
        <w:contextualSpacing/>
        <w:jc w:val="both"/>
        <w:rPr>
          <w:sz w:val="18"/>
          <w:szCs w:val="18"/>
        </w:rPr>
      </w:pPr>
      <w:r w:rsidRPr="00F555BC">
        <w:rPr>
          <w:sz w:val="18"/>
          <w:szCs w:val="18"/>
        </w:rPr>
        <w:t>nie podlega, na podstawie odrębnych przepisów, obowiązkowi ubezpieczenia społecznego,</w:t>
      </w:r>
      <w:r w:rsidR="003907BF" w:rsidRPr="00F555BC">
        <w:rPr>
          <w:sz w:val="18"/>
          <w:szCs w:val="18"/>
        </w:rPr>
        <w:t xml:space="preserve"> z </w:t>
      </w:r>
      <w:r w:rsidRPr="00F555BC">
        <w:rPr>
          <w:sz w:val="18"/>
          <w:szCs w:val="18"/>
        </w:rPr>
        <w:t>wyjątkiem ubezpieczenia społecznego rolników;</w:t>
      </w:r>
    </w:p>
    <w:p w:rsidR="003A3C45" w:rsidRPr="00F555BC" w:rsidRDefault="003A3C45" w:rsidP="00526C27">
      <w:pPr>
        <w:numPr>
          <w:ilvl w:val="0"/>
          <w:numId w:val="11"/>
        </w:numPr>
        <w:autoSpaceDE w:val="0"/>
        <w:autoSpaceDN w:val="0"/>
        <w:adjustRightInd w:val="0"/>
        <w:spacing w:before="0" w:after="0" w:line="276" w:lineRule="auto"/>
        <w:contextualSpacing/>
        <w:jc w:val="both"/>
        <w:rPr>
          <w:sz w:val="18"/>
          <w:szCs w:val="18"/>
        </w:rPr>
      </w:pPr>
      <w:r w:rsidRPr="00F555BC">
        <w:rPr>
          <w:sz w:val="18"/>
          <w:szCs w:val="18"/>
        </w:rPr>
        <w:t>nie pobiera na podstawie przepisów</w:t>
      </w:r>
      <w:r w:rsidR="003907BF" w:rsidRPr="00F555BC">
        <w:rPr>
          <w:sz w:val="18"/>
          <w:szCs w:val="18"/>
        </w:rPr>
        <w:t xml:space="preserve"> o </w:t>
      </w:r>
      <w:r w:rsidRPr="00F555BC">
        <w:rPr>
          <w:sz w:val="18"/>
          <w:szCs w:val="18"/>
        </w:rPr>
        <w:t>ustaleniu</w:t>
      </w:r>
      <w:r w:rsidR="003907BF" w:rsidRPr="00F555BC">
        <w:rPr>
          <w:sz w:val="18"/>
          <w:szCs w:val="18"/>
        </w:rPr>
        <w:t xml:space="preserve"> i </w:t>
      </w:r>
      <w:r w:rsidRPr="00F555BC">
        <w:rPr>
          <w:sz w:val="18"/>
          <w:szCs w:val="18"/>
        </w:rPr>
        <w:t>wypłacie zasiłków dla opiekunów zasiłku dla opiekuna</w:t>
      </w:r>
      <w:r w:rsidR="00131240">
        <w:rPr>
          <w:sz w:val="18"/>
          <w:szCs w:val="18"/>
        </w:rPr>
        <w:t>.</w:t>
      </w:r>
    </w:p>
    <w:p w:rsidR="00352C5E" w:rsidRDefault="00352C5E" w:rsidP="0034736F">
      <w:pPr>
        <w:spacing w:before="120" w:after="60"/>
        <w:jc w:val="both"/>
        <w:rPr>
          <w:rFonts w:eastAsia="Calibri"/>
          <w:b/>
          <w:sz w:val="18"/>
          <w:szCs w:val="18"/>
        </w:rPr>
      </w:pPr>
    </w:p>
    <w:p w:rsidR="0034736F" w:rsidRPr="00F555BC" w:rsidRDefault="0034736F" w:rsidP="0034736F">
      <w:pPr>
        <w:spacing w:before="120" w:after="60"/>
        <w:jc w:val="both"/>
        <w:rPr>
          <w:rFonts w:eastAsia="Calibri"/>
          <w:b/>
          <w:sz w:val="18"/>
          <w:szCs w:val="18"/>
        </w:rPr>
      </w:pPr>
      <w:r w:rsidRPr="00F555BC">
        <w:rPr>
          <w:rFonts w:eastAsia="Calibri"/>
          <w:b/>
          <w:sz w:val="18"/>
          <w:szCs w:val="18"/>
        </w:rPr>
        <w:lastRenderedPageBreak/>
        <w:t>Bezrobotny bez kwalifikacji zawodowych</w:t>
      </w:r>
      <w:r w:rsidRPr="00F555BC">
        <w:rPr>
          <w:rFonts w:eastAsia="Calibri"/>
          <w:sz w:val="18"/>
          <w:szCs w:val="18"/>
        </w:rPr>
        <w:t xml:space="preserve"> – to osoba nieposiadająca kwalifikacji do wykonywania jakiegokolwiek zawodu poświadczonych dyplomem, świadectwem lub innym dokumentem uprawniającym do wykonywania zawodu.</w:t>
      </w:r>
    </w:p>
    <w:p w:rsidR="00B64B94" w:rsidRPr="00F555BC" w:rsidRDefault="0034736F" w:rsidP="0034736F">
      <w:pPr>
        <w:spacing w:before="120" w:after="60"/>
        <w:jc w:val="both"/>
        <w:rPr>
          <w:rFonts w:eastAsia="Calibri"/>
          <w:b/>
          <w:sz w:val="18"/>
          <w:szCs w:val="18"/>
        </w:rPr>
      </w:pPr>
      <w:r w:rsidRPr="00F555BC">
        <w:rPr>
          <w:rFonts w:eastAsia="Calibri"/>
          <w:b/>
          <w:sz w:val="18"/>
          <w:szCs w:val="18"/>
        </w:rPr>
        <w:t>Bezrobotny długotrwale</w:t>
      </w:r>
      <w:r w:rsidRPr="00F555BC">
        <w:rPr>
          <w:rFonts w:eastAsia="Calibri"/>
          <w:sz w:val="18"/>
          <w:szCs w:val="18"/>
        </w:rPr>
        <w:t xml:space="preserve"> – to osoba</w:t>
      </w:r>
      <w:r w:rsidRPr="00F555BC">
        <w:rPr>
          <w:rFonts w:ascii="Calibri" w:eastAsia="Calibri" w:hAnsi="Calibri"/>
          <w:sz w:val="22"/>
          <w:szCs w:val="22"/>
          <w:lang w:eastAsia="en-US"/>
        </w:rPr>
        <w:t xml:space="preserve"> </w:t>
      </w:r>
      <w:r w:rsidRPr="00F555BC">
        <w:rPr>
          <w:rFonts w:eastAsia="Calibri"/>
          <w:sz w:val="18"/>
          <w:szCs w:val="18"/>
        </w:rPr>
        <w:t>pozostająca</w:t>
      </w:r>
      <w:r w:rsidR="003907BF" w:rsidRPr="00F555BC">
        <w:rPr>
          <w:rFonts w:eastAsia="Calibri"/>
          <w:sz w:val="18"/>
          <w:szCs w:val="18"/>
        </w:rPr>
        <w:t xml:space="preserve"> w </w:t>
      </w:r>
      <w:r w:rsidRPr="00F555BC">
        <w:rPr>
          <w:rFonts w:eastAsia="Calibri"/>
          <w:sz w:val="18"/>
          <w:szCs w:val="18"/>
        </w:rPr>
        <w:t>rejestrze powiatowego urzędu pracy łącznie przez okres ponad 12 miesięcy</w:t>
      </w:r>
      <w:r w:rsidR="003907BF" w:rsidRPr="00F555BC">
        <w:rPr>
          <w:rFonts w:eastAsia="Calibri"/>
          <w:sz w:val="18"/>
          <w:szCs w:val="18"/>
        </w:rPr>
        <w:t xml:space="preserve"> w </w:t>
      </w:r>
      <w:r w:rsidRPr="00F555BC">
        <w:rPr>
          <w:rFonts w:eastAsia="Calibri"/>
          <w:sz w:val="18"/>
          <w:szCs w:val="18"/>
        </w:rPr>
        <w:t>okresie ostatnich 2 lat,</w:t>
      </w:r>
      <w:r w:rsidR="003907BF" w:rsidRPr="00F555BC">
        <w:rPr>
          <w:rFonts w:eastAsia="Calibri"/>
          <w:sz w:val="18"/>
          <w:szCs w:val="18"/>
        </w:rPr>
        <w:t xml:space="preserve"> z </w:t>
      </w:r>
      <w:r w:rsidRPr="00F555BC">
        <w:rPr>
          <w:rFonts w:eastAsia="Calibri"/>
          <w:sz w:val="18"/>
          <w:szCs w:val="18"/>
        </w:rPr>
        <w:t>wyłączeniem okresów odbywania stażu</w:t>
      </w:r>
      <w:r w:rsidR="003907BF" w:rsidRPr="00F555BC">
        <w:rPr>
          <w:rFonts w:eastAsia="Calibri"/>
          <w:sz w:val="18"/>
          <w:szCs w:val="18"/>
        </w:rPr>
        <w:t xml:space="preserve"> i </w:t>
      </w:r>
      <w:r w:rsidRPr="00F555BC">
        <w:rPr>
          <w:rFonts w:eastAsia="Calibri"/>
          <w:sz w:val="18"/>
          <w:szCs w:val="18"/>
        </w:rPr>
        <w:t>przygotowania zawodowego dorosłych.</w:t>
      </w:r>
    </w:p>
    <w:p w:rsidR="0034736F" w:rsidRPr="00F555BC" w:rsidRDefault="0034736F" w:rsidP="0034736F">
      <w:pPr>
        <w:spacing w:before="120" w:after="60"/>
        <w:jc w:val="both"/>
        <w:rPr>
          <w:rFonts w:eastAsia="Calibri"/>
          <w:b/>
          <w:sz w:val="18"/>
          <w:szCs w:val="18"/>
        </w:rPr>
      </w:pPr>
      <w:r w:rsidRPr="00F555BC">
        <w:rPr>
          <w:rFonts w:eastAsia="Calibri"/>
          <w:b/>
          <w:sz w:val="18"/>
          <w:szCs w:val="18"/>
        </w:rPr>
        <w:t xml:space="preserve">Bezrobotny do 25 roku życia – </w:t>
      </w:r>
      <w:r w:rsidRPr="00F555BC">
        <w:rPr>
          <w:rFonts w:eastAsia="Calibri"/>
          <w:sz w:val="18"/>
          <w:szCs w:val="18"/>
        </w:rPr>
        <w:t>to osoba,</w:t>
      </w:r>
      <w:r w:rsidRPr="00F555BC">
        <w:rPr>
          <w:rFonts w:eastAsia="Calibri"/>
          <w:b/>
          <w:sz w:val="18"/>
          <w:szCs w:val="18"/>
        </w:rPr>
        <w:t xml:space="preserve"> </w:t>
      </w:r>
      <w:r w:rsidRPr="00F555BC">
        <w:rPr>
          <w:rFonts w:eastAsia="Calibri"/>
          <w:sz w:val="18"/>
          <w:szCs w:val="18"/>
        </w:rPr>
        <w:t>która do dnia zastosowania wobec niej usług lub instrumentów rynku pracy nie ukończyła 25 roku życia.</w:t>
      </w:r>
    </w:p>
    <w:p w:rsidR="0034736F" w:rsidRPr="00F555BC" w:rsidRDefault="0034736F" w:rsidP="0034736F">
      <w:pPr>
        <w:spacing w:before="120" w:after="60"/>
        <w:jc w:val="both"/>
        <w:rPr>
          <w:rFonts w:eastAsia="Calibri"/>
          <w:sz w:val="18"/>
          <w:szCs w:val="18"/>
        </w:rPr>
      </w:pPr>
      <w:r w:rsidRPr="00F555BC">
        <w:rPr>
          <w:rFonts w:eastAsia="Calibri"/>
          <w:b/>
          <w:sz w:val="18"/>
          <w:szCs w:val="18"/>
        </w:rPr>
        <w:t>Bezrobotny nowozarejestrowany</w:t>
      </w:r>
      <w:r w:rsidRPr="00F555BC">
        <w:rPr>
          <w:rFonts w:eastAsia="Calibri"/>
          <w:sz w:val="18"/>
          <w:szCs w:val="18"/>
        </w:rPr>
        <w:t xml:space="preserve"> – </w:t>
      </w:r>
      <w:r w:rsidR="00823E68">
        <w:rPr>
          <w:rFonts w:eastAsia="Calibri"/>
          <w:sz w:val="18"/>
          <w:szCs w:val="18"/>
        </w:rPr>
        <w:t xml:space="preserve">to </w:t>
      </w:r>
      <w:r w:rsidRPr="00F555BC">
        <w:rPr>
          <w:rFonts w:eastAsia="Calibri"/>
          <w:sz w:val="18"/>
          <w:szCs w:val="18"/>
        </w:rPr>
        <w:t>osoba, która</w:t>
      </w:r>
      <w:r w:rsidR="003907BF" w:rsidRPr="00F555BC">
        <w:rPr>
          <w:rFonts w:eastAsia="Calibri"/>
          <w:sz w:val="18"/>
          <w:szCs w:val="18"/>
        </w:rPr>
        <w:t xml:space="preserve"> w </w:t>
      </w:r>
      <w:r w:rsidRPr="00F555BC">
        <w:rPr>
          <w:rFonts w:eastAsia="Calibri"/>
          <w:sz w:val="18"/>
          <w:szCs w:val="18"/>
        </w:rPr>
        <w:t>okresie sprawozdawczym została zarejestrowana</w:t>
      </w:r>
      <w:r w:rsidR="003907BF" w:rsidRPr="00F555BC">
        <w:rPr>
          <w:rFonts w:eastAsia="Calibri"/>
          <w:sz w:val="18"/>
          <w:szCs w:val="18"/>
        </w:rPr>
        <w:t xml:space="preserve"> w </w:t>
      </w:r>
      <w:r w:rsidRPr="00F555BC">
        <w:rPr>
          <w:rFonts w:eastAsia="Calibri"/>
          <w:sz w:val="18"/>
          <w:szCs w:val="18"/>
        </w:rPr>
        <w:t xml:space="preserve">urzędzie pracy jako bezrobotna (w ciągu miesiąca, kwartału lub roku). </w:t>
      </w:r>
    </w:p>
    <w:p w:rsidR="0034736F" w:rsidRPr="00F555BC" w:rsidRDefault="0034736F" w:rsidP="0034736F">
      <w:pPr>
        <w:spacing w:before="120" w:after="60"/>
        <w:jc w:val="both"/>
        <w:rPr>
          <w:rFonts w:eastAsia="Calibri"/>
          <w:sz w:val="18"/>
          <w:szCs w:val="18"/>
        </w:rPr>
      </w:pPr>
      <w:r w:rsidRPr="00F555BC">
        <w:rPr>
          <w:rFonts w:eastAsia="Calibri"/>
          <w:b/>
          <w:sz w:val="18"/>
          <w:szCs w:val="18"/>
        </w:rPr>
        <w:t xml:space="preserve">Bezrobotny powyżej 50 roku życia </w:t>
      </w:r>
      <w:r w:rsidRPr="00F555BC">
        <w:rPr>
          <w:rFonts w:eastAsia="Calibri"/>
          <w:sz w:val="18"/>
          <w:szCs w:val="18"/>
        </w:rPr>
        <w:t>– to osoba, która</w:t>
      </w:r>
      <w:r w:rsidR="003907BF" w:rsidRPr="00F555BC">
        <w:rPr>
          <w:rFonts w:eastAsia="Calibri"/>
          <w:sz w:val="18"/>
          <w:szCs w:val="18"/>
        </w:rPr>
        <w:t xml:space="preserve"> w </w:t>
      </w:r>
      <w:r w:rsidRPr="00F555BC">
        <w:rPr>
          <w:rFonts w:eastAsia="Calibri"/>
          <w:sz w:val="18"/>
          <w:szCs w:val="18"/>
        </w:rPr>
        <w:t>dniu zastosowania wobec niej usług lub instrumentów rynku pra</w:t>
      </w:r>
      <w:r w:rsidR="00823E68">
        <w:rPr>
          <w:rFonts w:eastAsia="Calibri"/>
          <w:sz w:val="18"/>
          <w:szCs w:val="18"/>
        </w:rPr>
        <w:t>cy ukończyła co najmniej 50 rok</w:t>
      </w:r>
      <w:r w:rsidRPr="00F555BC">
        <w:rPr>
          <w:rFonts w:eastAsia="Calibri"/>
          <w:sz w:val="18"/>
          <w:szCs w:val="18"/>
        </w:rPr>
        <w:t xml:space="preserve"> życia.</w:t>
      </w:r>
    </w:p>
    <w:p w:rsidR="0034736F" w:rsidRPr="00F555BC" w:rsidRDefault="0034736F" w:rsidP="0034736F">
      <w:pPr>
        <w:spacing w:before="120" w:after="60"/>
        <w:jc w:val="both"/>
        <w:rPr>
          <w:rFonts w:eastAsia="Calibri"/>
          <w:sz w:val="18"/>
          <w:szCs w:val="18"/>
        </w:rPr>
      </w:pPr>
      <w:r w:rsidRPr="00F555BC">
        <w:rPr>
          <w:rFonts w:eastAsia="Calibri"/>
          <w:b/>
          <w:sz w:val="18"/>
          <w:szCs w:val="18"/>
        </w:rPr>
        <w:t>Osoby</w:t>
      </w:r>
      <w:r w:rsidR="003907BF" w:rsidRPr="00F555BC">
        <w:rPr>
          <w:rFonts w:eastAsia="Calibri"/>
          <w:b/>
          <w:sz w:val="18"/>
          <w:szCs w:val="18"/>
        </w:rPr>
        <w:t xml:space="preserve"> w </w:t>
      </w:r>
      <w:r w:rsidRPr="00F555BC">
        <w:rPr>
          <w:rFonts w:eastAsia="Calibri"/>
          <w:b/>
          <w:sz w:val="18"/>
          <w:szCs w:val="18"/>
        </w:rPr>
        <w:t>szczególnej sytuacji na rynku pracy</w:t>
      </w:r>
      <w:r w:rsidRPr="00F555BC">
        <w:rPr>
          <w:rFonts w:eastAsia="Calibri"/>
          <w:sz w:val="18"/>
          <w:szCs w:val="18"/>
        </w:rPr>
        <w:t xml:space="preserve"> – zgodnie</w:t>
      </w:r>
      <w:r w:rsidR="003907BF" w:rsidRPr="00F555BC">
        <w:rPr>
          <w:rFonts w:eastAsia="Calibri"/>
          <w:sz w:val="18"/>
          <w:szCs w:val="18"/>
        </w:rPr>
        <w:t xml:space="preserve"> z </w:t>
      </w:r>
      <w:r w:rsidRPr="00F555BC">
        <w:rPr>
          <w:rFonts w:eastAsia="Calibri"/>
          <w:sz w:val="18"/>
          <w:szCs w:val="18"/>
        </w:rPr>
        <w:t>art. 49 ustawy to:</w:t>
      </w:r>
    </w:p>
    <w:p w:rsidR="0034736F" w:rsidRPr="00F555B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F555BC">
        <w:rPr>
          <w:rFonts w:eastAsia="Calibri"/>
          <w:sz w:val="18"/>
          <w:szCs w:val="18"/>
        </w:rPr>
        <w:t>bezrobotni do 30 roku życia,</w:t>
      </w:r>
    </w:p>
    <w:p w:rsidR="0034736F" w:rsidRPr="00F555B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F555BC">
        <w:rPr>
          <w:rFonts w:eastAsia="Calibri"/>
          <w:sz w:val="18"/>
          <w:szCs w:val="18"/>
        </w:rPr>
        <w:t>bezrobotni długotrwale,</w:t>
      </w:r>
    </w:p>
    <w:p w:rsidR="0034736F" w:rsidRPr="00F555B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F555BC">
        <w:rPr>
          <w:rFonts w:eastAsia="Calibri"/>
          <w:sz w:val="18"/>
          <w:szCs w:val="18"/>
        </w:rPr>
        <w:t>bezrobotni powyżej 50 roku życia,</w:t>
      </w:r>
    </w:p>
    <w:p w:rsidR="0034736F" w:rsidRPr="00F555B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F555BC">
        <w:rPr>
          <w:rFonts w:eastAsia="Calibri"/>
          <w:sz w:val="18"/>
          <w:szCs w:val="18"/>
        </w:rPr>
        <w:t>bezrobotni korzystający ze świadczeń</w:t>
      </w:r>
      <w:r w:rsidR="003907BF" w:rsidRPr="00F555BC">
        <w:rPr>
          <w:rFonts w:eastAsia="Calibri"/>
          <w:sz w:val="18"/>
          <w:szCs w:val="18"/>
        </w:rPr>
        <w:t xml:space="preserve"> z </w:t>
      </w:r>
      <w:r w:rsidRPr="00F555BC">
        <w:rPr>
          <w:rFonts w:eastAsia="Calibri"/>
          <w:sz w:val="18"/>
          <w:szCs w:val="18"/>
        </w:rPr>
        <w:t>pomocy społecznej,</w:t>
      </w:r>
    </w:p>
    <w:p w:rsidR="0034736F" w:rsidRPr="00F555B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F555BC">
        <w:rPr>
          <w:rFonts w:eastAsia="Calibri"/>
          <w:sz w:val="18"/>
          <w:szCs w:val="18"/>
        </w:rPr>
        <w:t>bezrobotni posiadający co najmniej jedno dziecko do 6 r.ż. lub co najmniej jedno dziecko niepełnosprawne do 18 r.ż.</w:t>
      </w:r>
      <w:r w:rsidR="00823E68">
        <w:rPr>
          <w:rFonts w:eastAsia="Calibri"/>
          <w:sz w:val="18"/>
          <w:szCs w:val="18"/>
        </w:rPr>
        <w:t>,</w:t>
      </w:r>
    </w:p>
    <w:p w:rsidR="0034736F" w:rsidRPr="00F555B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F555BC">
        <w:rPr>
          <w:rFonts w:eastAsia="Calibri"/>
          <w:sz w:val="18"/>
          <w:szCs w:val="18"/>
        </w:rPr>
        <w:t>bezrobotni niepełnosprawni.</w:t>
      </w:r>
    </w:p>
    <w:p w:rsidR="0034736F" w:rsidRPr="00F555BC" w:rsidRDefault="0034736F" w:rsidP="00352C5E">
      <w:pPr>
        <w:autoSpaceDE w:val="0"/>
        <w:autoSpaceDN w:val="0"/>
        <w:adjustRightInd w:val="0"/>
        <w:spacing w:before="120" w:after="60"/>
        <w:jc w:val="both"/>
        <w:rPr>
          <w:rFonts w:eastAsia="Calibri"/>
          <w:snapToGrid w:val="0"/>
          <w:sz w:val="18"/>
          <w:szCs w:val="18"/>
        </w:rPr>
      </w:pPr>
      <w:r w:rsidRPr="00F555BC">
        <w:rPr>
          <w:rFonts w:eastAsia="Calibri"/>
          <w:b/>
          <w:snapToGrid w:val="0"/>
          <w:sz w:val="18"/>
          <w:szCs w:val="18"/>
        </w:rPr>
        <w:t>Badanie Aktywności Ekonomicznej Ludności (BAEL)</w:t>
      </w:r>
      <w:r w:rsidRPr="00F555BC">
        <w:rPr>
          <w:rFonts w:eastAsia="Calibri"/>
          <w:snapToGrid w:val="0"/>
          <w:sz w:val="18"/>
          <w:szCs w:val="18"/>
        </w:rPr>
        <w:t xml:space="preserve"> </w:t>
      </w:r>
      <w:r w:rsidRPr="00F555BC">
        <w:rPr>
          <w:rFonts w:eastAsia="Calibri"/>
          <w:sz w:val="18"/>
          <w:szCs w:val="18"/>
        </w:rPr>
        <w:t>–</w:t>
      </w:r>
      <w:r w:rsidRPr="00F555BC">
        <w:rPr>
          <w:rFonts w:eastAsia="Calibri"/>
          <w:snapToGrid w:val="0"/>
          <w:sz w:val="18"/>
          <w:szCs w:val="18"/>
        </w:rPr>
        <w:t xml:space="preserve"> podstawę prawną badania stanowi </w:t>
      </w:r>
      <w:r w:rsidRPr="00F555BC">
        <w:rPr>
          <w:rFonts w:eastAsia="Calibri"/>
          <w:i/>
          <w:snapToGrid w:val="0"/>
          <w:sz w:val="18"/>
          <w:szCs w:val="18"/>
        </w:rPr>
        <w:t>Ustawa</w:t>
      </w:r>
      <w:r w:rsidR="003907BF" w:rsidRPr="00F555BC">
        <w:rPr>
          <w:rFonts w:eastAsia="Calibri"/>
          <w:i/>
          <w:snapToGrid w:val="0"/>
          <w:sz w:val="18"/>
          <w:szCs w:val="18"/>
        </w:rPr>
        <w:t xml:space="preserve"> z </w:t>
      </w:r>
      <w:r w:rsidRPr="00F555BC">
        <w:rPr>
          <w:rFonts w:eastAsia="Calibri"/>
          <w:i/>
          <w:snapToGrid w:val="0"/>
          <w:sz w:val="18"/>
          <w:szCs w:val="18"/>
        </w:rPr>
        <w:t>dnia 29 czerwca 1995 r.</w:t>
      </w:r>
      <w:r w:rsidR="003907BF" w:rsidRPr="00F555BC">
        <w:rPr>
          <w:rFonts w:eastAsia="Calibri"/>
          <w:i/>
          <w:snapToGrid w:val="0"/>
          <w:sz w:val="18"/>
          <w:szCs w:val="18"/>
        </w:rPr>
        <w:t xml:space="preserve"> o </w:t>
      </w:r>
      <w:r w:rsidRPr="00F555BC">
        <w:rPr>
          <w:rFonts w:eastAsia="Calibri"/>
          <w:i/>
          <w:snapToGrid w:val="0"/>
          <w:sz w:val="18"/>
          <w:szCs w:val="18"/>
        </w:rPr>
        <w:t>statystyce publicznej</w:t>
      </w:r>
      <w:r w:rsidRPr="00F555BC">
        <w:rPr>
          <w:rFonts w:eastAsia="Calibri"/>
          <w:snapToGrid w:val="0"/>
          <w:sz w:val="18"/>
          <w:szCs w:val="18"/>
        </w:rPr>
        <w:t xml:space="preserve"> (Dz. U.</w:t>
      </w:r>
      <w:r w:rsidR="003907BF" w:rsidRPr="00F555BC">
        <w:rPr>
          <w:rFonts w:eastAsia="Calibri"/>
          <w:snapToGrid w:val="0"/>
          <w:sz w:val="18"/>
          <w:szCs w:val="18"/>
        </w:rPr>
        <w:t xml:space="preserve"> z </w:t>
      </w:r>
      <w:r w:rsidRPr="00F555BC">
        <w:rPr>
          <w:rFonts w:eastAsia="Calibri"/>
          <w:snapToGrid w:val="0"/>
          <w:sz w:val="18"/>
          <w:szCs w:val="18"/>
        </w:rPr>
        <w:t>1995 r. Nr 88, poz. 439</w:t>
      </w:r>
      <w:r w:rsidR="003907BF" w:rsidRPr="00F555BC">
        <w:rPr>
          <w:rFonts w:eastAsia="Calibri"/>
          <w:snapToGrid w:val="0"/>
          <w:sz w:val="18"/>
          <w:szCs w:val="18"/>
        </w:rPr>
        <w:t xml:space="preserve"> z </w:t>
      </w:r>
      <w:r w:rsidRPr="00F555BC">
        <w:rPr>
          <w:rFonts w:eastAsia="Calibri"/>
          <w:snapToGrid w:val="0"/>
          <w:sz w:val="18"/>
          <w:szCs w:val="18"/>
        </w:rPr>
        <w:t xml:space="preserve">pożn.zm.). </w:t>
      </w:r>
      <w:r w:rsidRPr="00F555BC">
        <w:rPr>
          <w:rFonts w:eastAsia="Calibri"/>
          <w:iCs/>
          <w:sz w:val="18"/>
          <w:szCs w:val="18"/>
        </w:rPr>
        <w:t>Prowadzone jest</w:t>
      </w:r>
      <w:r w:rsidR="003907BF" w:rsidRPr="00F555BC">
        <w:rPr>
          <w:rFonts w:eastAsia="Calibri"/>
          <w:iCs/>
          <w:sz w:val="18"/>
          <w:szCs w:val="18"/>
        </w:rPr>
        <w:t xml:space="preserve"> w </w:t>
      </w:r>
      <w:r w:rsidRPr="00F555BC">
        <w:rPr>
          <w:rFonts w:eastAsia="Calibri"/>
          <w:iCs/>
          <w:sz w:val="18"/>
          <w:szCs w:val="18"/>
        </w:rPr>
        <w:t xml:space="preserve">cyklu kwartalnym, metodą obserwacji ciągłej (ruchomy tydzień badania). Zostają nim objęte </w:t>
      </w:r>
      <w:r w:rsidRPr="00F555BC">
        <w:rPr>
          <w:rFonts w:eastAsia="Calibri"/>
          <w:bCs/>
          <w:iCs/>
          <w:sz w:val="18"/>
          <w:szCs w:val="18"/>
        </w:rPr>
        <w:t>osoby</w:t>
      </w:r>
      <w:r w:rsidR="003907BF" w:rsidRPr="00F555BC">
        <w:rPr>
          <w:rFonts w:eastAsia="Calibri"/>
          <w:bCs/>
          <w:iCs/>
          <w:sz w:val="18"/>
          <w:szCs w:val="18"/>
        </w:rPr>
        <w:t xml:space="preserve"> w </w:t>
      </w:r>
      <w:r w:rsidRPr="00F555BC">
        <w:rPr>
          <w:rFonts w:eastAsia="Calibri"/>
          <w:bCs/>
          <w:iCs/>
          <w:sz w:val="18"/>
          <w:szCs w:val="18"/>
        </w:rPr>
        <w:t>wieku 15 lat</w:t>
      </w:r>
      <w:r w:rsidR="003907BF" w:rsidRPr="00F555BC">
        <w:rPr>
          <w:rFonts w:eastAsia="Calibri"/>
          <w:bCs/>
          <w:iCs/>
          <w:sz w:val="18"/>
          <w:szCs w:val="18"/>
        </w:rPr>
        <w:t xml:space="preserve"> i </w:t>
      </w:r>
      <w:r w:rsidRPr="00F555BC">
        <w:rPr>
          <w:rFonts w:eastAsia="Calibri"/>
          <w:bCs/>
          <w:iCs/>
          <w:sz w:val="18"/>
          <w:szCs w:val="18"/>
        </w:rPr>
        <w:t>wi</w:t>
      </w:r>
      <w:r w:rsidRPr="00F555BC">
        <w:rPr>
          <w:rFonts w:eastAsia="Calibri"/>
          <w:iCs/>
          <w:sz w:val="18"/>
          <w:szCs w:val="18"/>
        </w:rPr>
        <w:t>ę</w:t>
      </w:r>
      <w:r w:rsidRPr="00F555BC">
        <w:rPr>
          <w:rFonts w:eastAsia="Calibri"/>
          <w:bCs/>
          <w:iCs/>
          <w:sz w:val="18"/>
          <w:szCs w:val="18"/>
        </w:rPr>
        <w:t>cej</w:t>
      </w:r>
      <w:r w:rsidRPr="00F555BC">
        <w:rPr>
          <w:rFonts w:eastAsia="Calibri"/>
          <w:iCs/>
          <w:sz w:val="18"/>
          <w:szCs w:val="18"/>
        </w:rPr>
        <w:t>, będące członkami wylosowanych gospodarstw domowych. Podstawę metodologii BAEL stanowią definicje ludności aktywnej zawodowo,</w:t>
      </w:r>
      <w:r w:rsidR="009C5D1B" w:rsidRPr="00F555BC">
        <w:rPr>
          <w:rFonts w:eastAsia="Calibri"/>
          <w:iCs/>
          <w:sz w:val="18"/>
          <w:szCs w:val="18"/>
        </w:rPr>
        <w:t xml:space="preserve"> a </w:t>
      </w:r>
      <w:r w:rsidRPr="00F555BC">
        <w:rPr>
          <w:rFonts w:eastAsia="Calibri"/>
          <w:iCs/>
          <w:sz w:val="18"/>
          <w:szCs w:val="18"/>
        </w:rPr>
        <w:t>więc pracujących</w:t>
      </w:r>
      <w:r w:rsidR="003907BF" w:rsidRPr="00F555BC">
        <w:rPr>
          <w:rFonts w:eastAsia="Calibri"/>
          <w:iCs/>
          <w:sz w:val="18"/>
          <w:szCs w:val="18"/>
        </w:rPr>
        <w:t xml:space="preserve"> i </w:t>
      </w:r>
      <w:r w:rsidRPr="00F555BC">
        <w:rPr>
          <w:rFonts w:eastAsia="Calibri"/>
          <w:iCs/>
          <w:sz w:val="18"/>
          <w:szCs w:val="18"/>
        </w:rPr>
        <w:t>bezrobotnych, zalecane do stosowania przez Międzynarodową Organizację Pracy oraz EUROSTAT, dla zapewnienia porównywalności danych</w:t>
      </w:r>
      <w:r w:rsidR="003907BF" w:rsidRPr="00F555BC">
        <w:rPr>
          <w:rFonts w:eastAsia="Calibri"/>
          <w:iCs/>
          <w:sz w:val="18"/>
          <w:szCs w:val="18"/>
        </w:rPr>
        <w:t xml:space="preserve"> w </w:t>
      </w:r>
      <w:r w:rsidRPr="00F555BC">
        <w:rPr>
          <w:rFonts w:eastAsia="Calibri"/>
          <w:iCs/>
          <w:sz w:val="18"/>
          <w:szCs w:val="18"/>
        </w:rPr>
        <w:t>skali międzynarodowej.</w:t>
      </w:r>
      <w:r w:rsidRPr="00F555BC">
        <w:rPr>
          <w:rFonts w:eastAsia="Calibri"/>
          <w:snapToGrid w:val="0"/>
          <w:sz w:val="18"/>
          <w:szCs w:val="18"/>
        </w:rPr>
        <w:t xml:space="preserve"> Badanie ma na celu uzyskanie informacji</w:t>
      </w:r>
      <w:r w:rsidR="003907BF" w:rsidRPr="00F555BC">
        <w:rPr>
          <w:rFonts w:eastAsia="Calibri"/>
          <w:snapToGrid w:val="0"/>
          <w:sz w:val="18"/>
          <w:szCs w:val="18"/>
        </w:rPr>
        <w:t xml:space="preserve"> o </w:t>
      </w:r>
      <w:r w:rsidRPr="00F555BC">
        <w:rPr>
          <w:rFonts w:eastAsia="Calibri"/>
          <w:snapToGrid w:val="0"/>
          <w:sz w:val="18"/>
          <w:szCs w:val="18"/>
        </w:rPr>
        <w:t>wielkości</w:t>
      </w:r>
      <w:r w:rsidR="003907BF" w:rsidRPr="00F555BC">
        <w:rPr>
          <w:rFonts w:eastAsia="Calibri"/>
          <w:snapToGrid w:val="0"/>
          <w:sz w:val="18"/>
          <w:szCs w:val="18"/>
        </w:rPr>
        <w:t xml:space="preserve"> i </w:t>
      </w:r>
      <w:r w:rsidRPr="00F555BC">
        <w:rPr>
          <w:rFonts w:eastAsia="Calibri"/>
          <w:snapToGrid w:val="0"/>
          <w:sz w:val="18"/>
          <w:szCs w:val="18"/>
        </w:rPr>
        <w:t>strukturze zasobów roboczych,</w:t>
      </w:r>
      <w:r w:rsidR="009C5D1B" w:rsidRPr="00F555BC">
        <w:rPr>
          <w:rFonts w:eastAsia="Calibri"/>
          <w:snapToGrid w:val="0"/>
          <w:sz w:val="18"/>
          <w:szCs w:val="18"/>
        </w:rPr>
        <w:t xml:space="preserve"> a </w:t>
      </w:r>
      <w:r w:rsidRPr="00F555BC">
        <w:rPr>
          <w:rFonts w:eastAsia="Calibri"/>
          <w:snapToGrid w:val="0"/>
          <w:sz w:val="18"/>
          <w:szCs w:val="18"/>
        </w:rPr>
        <w:t>jego wyniki stanowią komplementarne źródło danych, wobec informacji uzyskiwanych</w:t>
      </w:r>
      <w:r w:rsidR="003907BF" w:rsidRPr="00F555BC">
        <w:rPr>
          <w:rFonts w:eastAsia="Calibri"/>
          <w:snapToGrid w:val="0"/>
          <w:sz w:val="18"/>
          <w:szCs w:val="18"/>
        </w:rPr>
        <w:t xml:space="preserve"> z </w:t>
      </w:r>
      <w:r w:rsidRPr="00F555BC">
        <w:rPr>
          <w:rFonts w:eastAsia="Calibri"/>
          <w:snapToGrid w:val="0"/>
          <w:sz w:val="18"/>
          <w:szCs w:val="18"/>
        </w:rPr>
        <w:t>rejestrów powiatowych urzędów pracy. Wyniki BAEL służą do analizy sytuacji na rynku pracy, przede wszystkim do:</w:t>
      </w:r>
    </w:p>
    <w:p w:rsidR="0034736F" w:rsidRPr="00F555BC" w:rsidRDefault="0034736F" w:rsidP="00352C5E">
      <w:pPr>
        <w:numPr>
          <w:ilvl w:val="0"/>
          <w:numId w:val="13"/>
        </w:numPr>
        <w:tabs>
          <w:tab w:val="num" w:pos="426"/>
        </w:tabs>
        <w:autoSpaceDE w:val="0"/>
        <w:autoSpaceDN w:val="0"/>
        <w:adjustRightInd w:val="0"/>
        <w:spacing w:before="0" w:after="60"/>
        <w:ind w:left="426" w:hanging="426"/>
        <w:jc w:val="both"/>
        <w:rPr>
          <w:rFonts w:eastAsia="Calibri"/>
          <w:snapToGrid w:val="0"/>
          <w:sz w:val="18"/>
          <w:szCs w:val="18"/>
        </w:rPr>
      </w:pPr>
      <w:r w:rsidRPr="00F555BC">
        <w:rPr>
          <w:rFonts w:eastAsia="Calibri"/>
          <w:snapToGrid w:val="0"/>
          <w:sz w:val="18"/>
          <w:szCs w:val="18"/>
        </w:rPr>
        <w:t>określenia bilansów siły roboczej,</w:t>
      </w:r>
      <w:r w:rsidR="003907BF" w:rsidRPr="00F555BC">
        <w:rPr>
          <w:rFonts w:eastAsia="Calibri"/>
          <w:snapToGrid w:val="0"/>
          <w:sz w:val="18"/>
          <w:szCs w:val="18"/>
        </w:rPr>
        <w:t xml:space="preserve"> w </w:t>
      </w:r>
      <w:r w:rsidRPr="00F555BC">
        <w:rPr>
          <w:rFonts w:eastAsia="Calibri"/>
          <w:snapToGrid w:val="0"/>
          <w:sz w:val="18"/>
          <w:szCs w:val="18"/>
        </w:rPr>
        <w:t>oparciu</w:t>
      </w:r>
      <w:r w:rsidR="003907BF" w:rsidRPr="00F555BC">
        <w:rPr>
          <w:rFonts w:eastAsia="Calibri"/>
          <w:snapToGrid w:val="0"/>
          <w:sz w:val="18"/>
          <w:szCs w:val="18"/>
        </w:rPr>
        <w:t xml:space="preserve"> o </w:t>
      </w:r>
      <w:r w:rsidRPr="00F555BC">
        <w:rPr>
          <w:rFonts w:eastAsia="Calibri"/>
          <w:snapToGrid w:val="0"/>
          <w:sz w:val="18"/>
          <w:szCs w:val="18"/>
        </w:rPr>
        <w:t>trzy podstawowe kategorie ludności: pracujących, bezrobotnych</w:t>
      </w:r>
      <w:r w:rsidR="003907BF" w:rsidRPr="00F555BC">
        <w:rPr>
          <w:rFonts w:eastAsia="Calibri"/>
          <w:snapToGrid w:val="0"/>
          <w:sz w:val="18"/>
          <w:szCs w:val="18"/>
        </w:rPr>
        <w:t xml:space="preserve"> i </w:t>
      </w:r>
      <w:r w:rsidRPr="00F555BC">
        <w:rPr>
          <w:rFonts w:eastAsia="Calibri"/>
          <w:snapToGrid w:val="0"/>
          <w:sz w:val="18"/>
          <w:szCs w:val="18"/>
        </w:rPr>
        <w:t>biernych zawodowo;</w:t>
      </w:r>
    </w:p>
    <w:p w:rsidR="0034736F" w:rsidRPr="00F555BC" w:rsidRDefault="0034736F" w:rsidP="00352C5E">
      <w:pPr>
        <w:numPr>
          <w:ilvl w:val="0"/>
          <w:numId w:val="13"/>
        </w:numPr>
        <w:tabs>
          <w:tab w:val="num" w:pos="426"/>
        </w:tabs>
        <w:autoSpaceDE w:val="0"/>
        <w:autoSpaceDN w:val="0"/>
        <w:adjustRightInd w:val="0"/>
        <w:spacing w:before="0" w:after="60"/>
        <w:ind w:left="0" w:firstLine="0"/>
        <w:jc w:val="both"/>
        <w:rPr>
          <w:rFonts w:eastAsia="Calibri"/>
          <w:snapToGrid w:val="0"/>
          <w:sz w:val="18"/>
          <w:szCs w:val="18"/>
        </w:rPr>
      </w:pPr>
      <w:r w:rsidRPr="00F555BC">
        <w:rPr>
          <w:rFonts w:eastAsia="Calibri"/>
          <w:snapToGrid w:val="0"/>
          <w:sz w:val="18"/>
          <w:szCs w:val="18"/>
        </w:rPr>
        <w:t>analizy struktury zatrudnienia według cech zawodowych</w:t>
      </w:r>
      <w:r w:rsidR="003907BF" w:rsidRPr="00F555BC">
        <w:rPr>
          <w:rFonts w:eastAsia="Calibri"/>
          <w:snapToGrid w:val="0"/>
          <w:sz w:val="18"/>
          <w:szCs w:val="18"/>
        </w:rPr>
        <w:t xml:space="preserve"> i </w:t>
      </w:r>
      <w:r w:rsidRPr="00F555BC">
        <w:rPr>
          <w:rFonts w:eastAsia="Calibri"/>
          <w:snapToGrid w:val="0"/>
          <w:sz w:val="18"/>
          <w:szCs w:val="18"/>
        </w:rPr>
        <w:t>społeczno-demograficznych;</w:t>
      </w:r>
    </w:p>
    <w:p w:rsidR="0034736F" w:rsidRPr="00F555BC" w:rsidRDefault="0034736F" w:rsidP="00352C5E">
      <w:pPr>
        <w:numPr>
          <w:ilvl w:val="0"/>
          <w:numId w:val="13"/>
        </w:numPr>
        <w:tabs>
          <w:tab w:val="num" w:pos="426"/>
        </w:tabs>
        <w:autoSpaceDE w:val="0"/>
        <w:autoSpaceDN w:val="0"/>
        <w:adjustRightInd w:val="0"/>
        <w:spacing w:before="0" w:after="60"/>
        <w:ind w:left="0" w:firstLine="0"/>
        <w:jc w:val="both"/>
        <w:rPr>
          <w:rFonts w:eastAsia="Calibri"/>
          <w:snapToGrid w:val="0"/>
          <w:sz w:val="18"/>
          <w:szCs w:val="18"/>
        </w:rPr>
      </w:pPr>
      <w:r w:rsidRPr="00F555BC">
        <w:rPr>
          <w:rFonts w:eastAsia="Calibri"/>
          <w:snapToGrid w:val="0"/>
          <w:sz w:val="18"/>
          <w:szCs w:val="18"/>
        </w:rPr>
        <w:t>oceny zmian natężenia bezrobocia</w:t>
      </w:r>
      <w:r w:rsidR="003907BF" w:rsidRPr="00F555BC">
        <w:rPr>
          <w:rFonts w:eastAsia="Calibri"/>
          <w:snapToGrid w:val="0"/>
          <w:sz w:val="18"/>
          <w:szCs w:val="18"/>
        </w:rPr>
        <w:t xml:space="preserve"> w </w:t>
      </w:r>
      <w:r w:rsidRPr="00F555BC">
        <w:rPr>
          <w:rFonts w:eastAsia="Calibri"/>
          <w:snapToGrid w:val="0"/>
          <w:sz w:val="18"/>
          <w:szCs w:val="18"/>
        </w:rPr>
        <w:t>ujęciu przestrzennym;</w:t>
      </w:r>
    </w:p>
    <w:p w:rsidR="0034736F" w:rsidRPr="00F555BC" w:rsidRDefault="0034736F" w:rsidP="00352C5E">
      <w:pPr>
        <w:numPr>
          <w:ilvl w:val="0"/>
          <w:numId w:val="13"/>
        </w:numPr>
        <w:tabs>
          <w:tab w:val="num" w:pos="426"/>
        </w:tabs>
        <w:autoSpaceDE w:val="0"/>
        <w:autoSpaceDN w:val="0"/>
        <w:adjustRightInd w:val="0"/>
        <w:spacing w:before="0" w:after="60"/>
        <w:ind w:left="0" w:firstLine="0"/>
        <w:jc w:val="both"/>
        <w:rPr>
          <w:rFonts w:eastAsia="Calibri"/>
          <w:snapToGrid w:val="0"/>
          <w:sz w:val="18"/>
          <w:szCs w:val="18"/>
        </w:rPr>
      </w:pPr>
      <w:r w:rsidRPr="00F555BC">
        <w:rPr>
          <w:rFonts w:eastAsia="Calibri"/>
          <w:snapToGrid w:val="0"/>
          <w:sz w:val="18"/>
          <w:szCs w:val="18"/>
        </w:rPr>
        <w:t>charakterystyki społeczno-demograficznej bezrobotnych.</w:t>
      </w:r>
    </w:p>
    <w:p w:rsidR="0034736F" w:rsidRPr="00F555BC" w:rsidRDefault="0034736F" w:rsidP="00352C5E">
      <w:pPr>
        <w:autoSpaceDE w:val="0"/>
        <w:autoSpaceDN w:val="0"/>
        <w:adjustRightInd w:val="0"/>
        <w:spacing w:before="120" w:after="60"/>
        <w:jc w:val="both"/>
        <w:rPr>
          <w:rFonts w:eastAsia="Calibri"/>
          <w:sz w:val="18"/>
          <w:szCs w:val="18"/>
        </w:rPr>
      </w:pPr>
      <w:r w:rsidRPr="00F555BC">
        <w:rPr>
          <w:rFonts w:eastAsia="Calibri"/>
          <w:b/>
          <w:bCs/>
          <w:sz w:val="18"/>
          <w:szCs w:val="18"/>
        </w:rPr>
        <w:t>Bezrobotny</w:t>
      </w:r>
      <w:r w:rsidRPr="00F555BC">
        <w:rPr>
          <w:rFonts w:eastAsia="Calibri"/>
          <w:sz w:val="18"/>
          <w:szCs w:val="18"/>
        </w:rPr>
        <w:t xml:space="preserve"> według BAEL – to osoba</w:t>
      </w:r>
      <w:r w:rsidR="003907BF" w:rsidRPr="00F555BC">
        <w:rPr>
          <w:rFonts w:eastAsia="Calibri"/>
          <w:sz w:val="18"/>
          <w:szCs w:val="18"/>
        </w:rPr>
        <w:t xml:space="preserve"> w </w:t>
      </w:r>
      <w:r w:rsidRPr="00F555BC">
        <w:rPr>
          <w:rFonts w:eastAsia="Calibri"/>
          <w:sz w:val="18"/>
          <w:szCs w:val="18"/>
        </w:rPr>
        <w:t>wieku od 15 do 74 lat, która spełniła jednocześnie trzy warunki:</w:t>
      </w:r>
    </w:p>
    <w:p w:rsidR="0034736F" w:rsidRPr="00F555BC" w:rsidRDefault="0034736F" w:rsidP="00352C5E">
      <w:pPr>
        <w:numPr>
          <w:ilvl w:val="0"/>
          <w:numId w:val="13"/>
        </w:numPr>
        <w:autoSpaceDE w:val="0"/>
        <w:autoSpaceDN w:val="0"/>
        <w:adjustRightInd w:val="0"/>
        <w:spacing w:before="0" w:after="60"/>
        <w:ind w:left="357" w:hanging="357"/>
        <w:contextualSpacing/>
        <w:jc w:val="both"/>
        <w:rPr>
          <w:sz w:val="18"/>
          <w:szCs w:val="18"/>
        </w:rPr>
      </w:pPr>
      <w:r w:rsidRPr="00F555BC">
        <w:rPr>
          <w:sz w:val="18"/>
          <w:szCs w:val="18"/>
        </w:rPr>
        <w:t>w okresie badanego tygodnia nie była osobą pracującą;</w:t>
      </w:r>
    </w:p>
    <w:p w:rsidR="0034736F" w:rsidRPr="00124445" w:rsidRDefault="0034736F" w:rsidP="00352C5E">
      <w:pPr>
        <w:numPr>
          <w:ilvl w:val="0"/>
          <w:numId w:val="13"/>
        </w:numPr>
        <w:autoSpaceDE w:val="0"/>
        <w:autoSpaceDN w:val="0"/>
        <w:adjustRightInd w:val="0"/>
        <w:spacing w:before="0" w:after="60"/>
        <w:ind w:left="357" w:hanging="357"/>
        <w:contextualSpacing/>
        <w:jc w:val="both"/>
        <w:rPr>
          <w:sz w:val="18"/>
          <w:szCs w:val="18"/>
        </w:rPr>
      </w:pPr>
      <w:r w:rsidRPr="00124445">
        <w:rPr>
          <w:sz w:val="18"/>
          <w:szCs w:val="18"/>
        </w:rPr>
        <w:t>aktywnie poszukiwała pracy</w:t>
      </w:r>
      <w:r w:rsidR="003907BF" w:rsidRPr="00124445">
        <w:rPr>
          <w:sz w:val="18"/>
          <w:szCs w:val="18"/>
        </w:rPr>
        <w:t xml:space="preserve"> w </w:t>
      </w:r>
      <w:r w:rsidRPr="00124445">
        <w:rPr>
          <w:sz w:val="18"/>
          <w:szCs w:val="18"/>
        </w:rPr>
        <w:t>ciągu 4 tygodni (wliczając jako ostatni</w:t>
      </w:r>
      <w:r w:rsidR="00124445">
        <w:rPr>
          <w:sz w:val="18"/>
          <w:szCs w:val="18"/>
        </w:rPr>
        <w:t xml:space="preserve"> -</w:t>
      </w:r>
      <w:r w:rsidRPr="00124445">
        <w:rPr>
          <w:sz w:val="18"/>
          <w:szCs w:val="18"/>
        </w:rPr>
        <w:t xml:space="preserve"> tydzień badany);</w:t>
      </w:r>
    </w:p>
    <w:p w:rsidR="0034736F" w:rsidRPr="00F555BC" w:rsidRDefault="0034736F" w:rsidP="00352C5E">
      <w:pPr>
        <w:numPr>
          <w:ilvl w:val="0"/>
          <w:numId w:val="13"/>
        </w:numPr>
        <w:autoSpaceDE w:val="0"/>
        <w:autoSpaceDN w:val="0"/>
        <w:adjustRightInd w:val="0"/>
        <w:spacing w:before="0" w:after="60"/>
        <w:ind w:left="357" w:hanging="357"/>
        <w:contextualSpacing/>
        <w:jc w:val="both"/>
        <w:rPr>
          <w:sz w:val="18"/>
          <w:szCs w:val="18"/>
        </w:rPr>
      </w:pPr>
      <w:r w:rsidRPr="00F555BC">
        <w:rPr>
          <w:sz w:val="18"/>
          <w:szCs w:val="18"/>
        </w:rPr>
        <w:t>była gotowa podjąć pracę</w:t>
      </w:r>
      <w:r w:rsidR="003907BF" w:rsidRPr="00F555BC">
        <w:rPr>
          <w:sz w:val="18"/>
          <w:szCs w:val="18"/>
        </w:rPr>
        <w:t xml:space="preserve"> w </w:t>
      </w:r>
      <w:r w:rsidRPr="00F555BC">
        <w:rPr>
          <w:sz w:val="18"/>
          <w:szCs w:val="18"/>
        </w:rPr>
        <w:t>ciągu 2 tygodni następujących po badanym tygodniu.</w:t>
      </w:r>
    </w:p>
    <w:p w:rsidR="0034736F" w:rsidRPr="00F555BC" w:rsidRDefault="0034736F" w:rsidP="00352C5E">
      <w:pPr>
        <w:autoSpaceDE w:val="0"/>
        <w:autoSpaceDN w:val="0"/>
        <w:adjustRightInd w:val="0"/>
        <w:spacing w:before="120" w:after="60"/>
        <w:jc w:val="both"/>
        <w:rPr>
          <w:rFonts w:eastAsia="Calibri"/>
          <w:sz w:val="18"/>
          <w:szCs w:val="18"/>
        </w:rPr>
      </w:pPr>
      <w:r w:rsidRPr="00F555BC">
        <w:rPr>
          <w:rFonts w:eastAsia="Calibri"/>
          <w:sz w:val="18"/>
          <w:szCs w:val="18"/>
        </w:rPr>
        <w:t>Do bezrobotnych zalicza się także osoby, które nie poszukiwały pracy, ponieważ miały pracę załatwioną</w:t>
      </w:r>
      <w:r w:rsidR="003907BF" w:rsidRPr="00F555BC">
        <w:rPr>
          <w:rFonts w:eastAsia="Calibri"/>
          <w:sz w:val="18"/>
          <w:szCs w:val="18"/>
        </w:rPr>
        <w:t xml:space="preserve"> i </w:t>
      </w:r>
      <w:r w:rsidRPr="00F555BC">
        <w:rPr>
          <w:rFonts w:eastAsia="Calibri"/>
          <w:sz w:val="18"/>
          <w:szCs w:val="18"/>
        </w:rPr>
        <w:t>oczekiwały na jej rozpoczęcie przez okres nie dłuższy niż 3 miesiące oraz były gotowe tę pracę podjąć.</w:t>
      </w:r>
    </w:p>
    <w:p w:rsidR="0034736F" w:rsidRPr="00F555BC" w:rsidRDefault="0034736F" w:rsidP="00352C5E">
      <w:pPr>
        <w:spacing w:before="120" w:after="60"/>
        <w:jc w:val="both"/>
        <w:rPr>
          <w:rFonts w:eastAsia="Calibri"/>
          <w:sz w:val="18"/>
          <w:szCs w:val="18"/>
        </w:rPr>
      </w:pPr>
      <w:r w:rsidRPr="00F555BC">
        <w:rPr>
          <w:rFonts w:eastAsia="Calibri"/>
          <w:b/>
          <w:sz w:val="18"/>
          <w:szCs w:val="18"/>
        </w:rPr>
        <w:t xml:space="preserve">Fundusz Pracy </w:t>
      </w:r>
      <w:r w:rsidRPr="00F555BC">
        <w:rPr>
          <w:rFonts w:eastAsia="Calibri"/>
          <w:sz w:val="18"/>
          <w:szCs w:val="18"/>
        </w:rPr>
        <w:t>– państwowy fundusz celowy, którego dysponentem jest minister właściwy do spraw pracy. Przychodami Funduszu Pracy są zgodnie</w:t>
      </w:r>
      <w:r w:rsidR="003907BF" w:rsidRPr="00F555BC">
        <w:rPr>
          <w:rFonts w:eastAsia="Calibri"/>
          <w:sz w:val="18"/>
          <w:szCs w:val="18"/>
        </w:rPr>
        <w:t xml:space="preserve"> z </w:t>
      </w:r>
      <w:r w:rsidRPr="00F555BC">
        <w:rPr>
          <w:rFonts w:eastAsia="Calibri"/>
          <w:sz w:val="18"/>
          <w:szCs w:val="18"/>
        </w:rPr>
        <w:t>art. 106 ustawy między innymi:</w:t>
      </w:r>
    </w:p>
    <w:p w:rsidR="0034736F" w:rsidRPr="00F555BC" w:rsidRDefault="0034736F" w:rsidP="00352C5E">
      <w:pPr>
        <w:numPr>
          <w:ilvl w:val="0"/>
          <w:numId w:val="15"/>
        </w:numPr>
        <w:tabs>
          <w:tab w:val="left" w:pos="709"/>
        </w:tabs>
        <w:spacing w:before="0" w:after="0"/>
        <w:contextualSpacing/>
        <w:jc w:val="both"/>
        <w:rPr>
          <w:sz w:val="18"/>
          <w:szCs w:val="18"/>
        </w:rPr>
      </w:pPr>
      <w:r w:rsidRPr="00F555BC">
        <w:rPr>
          <w:sz w:val="18"/>
          <w:szCs w:val="18"/>
        </w:rPr>
        <w:t>obowiązkowe składki, na Fundusz Pracy;</w:t>
      </w:r>
    </w:p>
    <w:p w:rsidR="0034736F" w:rsidRPr="00F555BC" w:rsidRDefault="0034736F" w:rsidP="00352C5E">
      <w:pPr>
        <w:numPr>
          <w:ilvl w:val="0"/>
          <w:numId w:val="15"/>
        </w:numPr>
        <w:tabs>
          <w:tab w:val="left" w:pos="709"/>
        </w:tabs>
        <w:spacing w:before="0" w:after="0"/>
        <w:contextualSpacing/>
        <w:jc w:val="both"/>
        <w:rPr>
          <w:sz w:val="18"/>
          <w:szCs w:val="18"/>
        </w:rPr>
      </w:pPr>
      <w:r w:rsidRPr="00F555BC">
        <w:rPr>
          <w:sz w:val="18"/>
          <w:szCs w:val="18"/>
        </w:rPr>
        <w:t>dotacje</w:t>
      </w:r>
      <w:r w:rsidR="003907BF" w:rsidRPr="00F555BC">
        <w:rPr>
          <w:sz w:val="18"/>
          <w:szCs w:val="18"/>
        </w:rPr>
        <w:t xml:space="preserve"> z </w:t>
      </w:r>
      <w:r w:rsidRPr="00F555BC">
        <w:rPr>
          <w:sz w:val="18"/>
          <w:szCs w:val="18"/>
        </w:rPr>
        <w:t>budżetu państwa;</w:t>
      </w:r>
    </w:p>
    <w:p w:rsidR="006F34D2" w:rsidRDefault="0034736F" w:rsidP="00352C5E">
      <w:pPr>
        <w:numPr>
          <w:ilvl w:val="0"/>
          <w:numId w:val="15"/>
        </w:numPr>
        <w:tabs>
          <w:tab w:val="left" w:pos="709"/>
        </w:tabs>
        <w:spacing w:before="0" w:after="0"/>
        <w:contextualSpacing/>
        <w:jc w:val="both"/>
        <w:rPr>
          <w:sz w:val="18"/>
          <w:szCs w:val="18"/>
        </w:rPr>
      </w:pPr>
      <w:r w:rsidRPr="00F555BC">
        <w:rPr>
          <w:sz w:val="18"/>
          <w:szCs w:val="18"/>
        </w:rPr>
        <w:t>środki pochodzące</w:t>
      </w:r>
      <w:r w:rsidR="003907BF" w:rsidRPr="00F555BC">
        <w:rPr>
          <w:sz w:val="18"/>
          <w:szCs w:val="18"/>
        </w:rPr>
        <w:t xml:space="preserve"> z </w:t>
      </w:r>
      <w:r w:rsidRPr="00F555BC">
        <w:rPr>
          <w:sz w:val="18"/>
          <w:szCs w:val="18"/>
        </w:rPr>
        <w:t>budżetu Unii Europejskiej na współfinansowanie projektów finansowanych</w:t>
      </w:r>
      <w:r w:rsidR="003907BF" w:rsidRPr="00F555BC">
        <w:rPr>
          <w:sz w:val="18"/>
          <w:szCs w:val="18"/>
        </w:rPr>
        <w:t xml:space="preserve"> z </w:t>
      </w:r>
      <w:r w:rsidRPr="00F555BC">
        <w:rPr>
          <w:sz w:val="18"/>
          <w:szCs w:val="18"/>
        </w:rPr>
        <w:t>Funduszu Pracy;</w:t>
      </w:r>
    </w:p>
    <w:p w:rsidR="0034736F" w:rsidRPr="006F34D2" w:rsidRDefault="0034736F" w:rsidP="00352C5E">
      <w:pPr>
        <w:numPr>
          <w:ilvl w:val="0"/>
          <w:numId w:val="15"/>
        </w:numPr>
        <w:tabs>
          <w:tab w:val="left" w:pos="709"/>
        </w:tabs>
        <w:spacing w:before="0" w:after="0"/>
        <w:contextualSpacing/>
        <w:jc w:val="both"/>
        <w:rPr>
          <w:sz w:val="18"/>
          <w:szCs w:val="18"/>
        </w:rPr>
      </w:pPr>
      <w:r w:rsidRPr="006F34D2">
        <w:rPr>
          <w:rFonts w:eastAsia="Calibri"/>
          <w:sz w:val="18"/>
          <w:szCs w:val="18"/>
        </w:rPr>
        <w:t>odsetki od środków Funduszu Pracy pozostających na rachunkach bankowych dysponenta Funduszu Pracy oraz samorządów województw, powiatów, Ochotniczych Hufców Pracy</w:t>
      </w:r>
      <w:r w:rsidR="003907BF" w:rsidRPr="006F34D2">
        <w:rPr>
          <w:rFonts w:eastAsia="Calibri"/>
          <w:sz w:val="18"/>
          <w:szCs w:val="18"/>
        </w:rPr>
        <w:t xml:space="preserve"> i </w:t>
      </w:r>
      <w:r w:rsidRPr="006F34D2">
        <w:rPr>
          <w:rFonts w:eastAsia="Calibri"/>
          <w:sz w:val="18"/>
          <w:szCs w:val="18"/>
        </w:rPr>
        <w:t>wojewodów:</w:t>
      </w:r>
    </w:p>
    <w:p w:rsidR="0034736F" w:rsidRPr="00F555BC" w:rsidRDefault="0034736F" w:rsidP="00352C5E">
      <w:pPr>
        <w:tabs>
          <w:tab w:val="left" w:pos="709"/>
        </w:tabs>
        <w:spacing w:before="0" w:after="0"/>
        <w:jc w:val="both"/>
        <w:rPr>
          <w:rFonts w:eastAsia="Calibri"/>
          <w:sz w:val="18"/>
          <w:szCs w:val="18"/>
        </w:rPr>
      </w:pPr>
      <w:r w:rsidRPr="00F555BC">
        <w:rPr>
          <w:rFonts w:eastAsia="Calibri"/>
          <w:sz w:val="18"/>
          <w:szCs w:val="18"/>
        </w:rPr>
        <w:t>– odsetki od środków Funduszu Pracy pozostających na wyodrębnionych rachunkach bankowych, których obowiązek utworzenia wynika</w:t>
      </w:r>
      <w:r w:rsidR="003907BF" w:rsidRPr="00F555BC">
        <w:rPr>
          <w:rFonts w:eastAsia="Calibri"/>
          <w:sz w:val="18"/>
          <w:szCs w:val="18"/>
        </w:rPr>
        <w:t xml:space="preserve"> z </w:t>
      </w:r>
      <w:r w:rsidRPr="00F555BC">
        <w:rPr>
          <w:rFonts w:eastAsia="Calibri"/>
          <w:sz w:val="18"/>
          <w:szCs w:val="18"/>
        </w:rPr>
        <w:t>obowiązujących przepisów lub umów zawartych na ich podstawie</w:t>
      </w:r>
      <w:r w:rsidR="003907BF" w:rsidRPr="00F555BC">
        <w:rPr>
          <w:rFonts w:eastAsia="Calibri"/>
          <w:sz w:val="18"/>
          <w:szCs w:val="18"/>
        </w:rPr>
        <w:t xml:space="preserve"> z </w:t>
      </w:r>
      <w:r w:rsidRPr="00F555BC">
        <w:rPr>
          <w:rFonts w:eastAsia="Calibri"/>
          <w:sz w:val="18"/>
          <w:szCs w:val="18"/>
        </w:rPr>
        <w:t>dysponentem funduszu, będących</w:t>
      </w:r>
      <w:r w:rsidR="003907BF" w:rsidRPr="00F555BC">
        <w:rPr>
          <w:rFonts w:eastAsia="Calibri"/>
          <w:sz w:val="18"/>
          <w:szCs w:val="18"/>
        </w:rPr>
        <w:t xml:space="preserve"> w </w:t>
      </w:r>
      <w:r w:rsidRPr="00F555BC">
        <w:rPr>
          <w:rFonts w:eastAsia="Calibri"/>
          <w:sz w:val="18"/>
          <w:szCs w:val="18"/>
        </w:rPr>
        <w:t>dyspozycji kierownika jednostki organizacyjnej realizującej zadania finansowane ze środków Funduszu Pracy;</w:t>
      </w:r>
    </w:p>
    <w:p w:rsidR="006F34D2" w:rsidRDefault="0034736F" w:rsidP="00352C5E">
      <w:pPr>
        <w:numPr>
          <w:ilvl w:val="0"/>
          <w:numId w:val="14"/>
        </w:numPr>
        <w:tabs>
          <w:tab w:val="left" w:pos="709"/>
        </w:tabs>
        <w:spacing w:before="0" w:after="0"/>
        <w:ind w:left="0" w:firstLine="0"/>
        <w:jc w:val="both"/>
        <w:rPr>
          <w:rFonts w:eastAsia="Calibri"/>
          <w:sz w:val="18"/>
          <w:szCs w:val="18"/>
        </w:rPr>
      </w:pPr>
      <w:r w:rsidRPr="00F555BC">
        <w:rPr>
          <w:rFonts w:eastAsia="Calibri"/>
          <w:sz w:val="18"/>
          <w:szCs w:val="18"/>
        </w:rPr>
        <w:t>spłaty rat</w:t>
      </w:r>
      <w:r w:rsidR="003907BF" w:rsidRPr="00F555BC">
        <w:rPr>
          <w:rFonts w:eastAsia="Calibri"/>
          <w:sz w:val="18"/>
          <w:szCs w:val="18"/>
        </w:rPr>
        <w:t xml:space="preserve"> i </w:t>
      </w:r>
      <w:r w:rsidRPr="00F555BC">
        <w:rPr>
          <w:rFonts w:eastAsia="Calibri"/>
          <w:sz w:val="18"/>
          <w:szCs w:val="18"/>
        </w:rPr>
        <w:t>odsetki od pożyczek udzielonych</w:t>
      </w:r>
      <w:r w:rsidR="003907BF" w:rsidRPr="00F555BC">
        <w:rPr>
          <w:rFonts w:eastAsia="Calibri"/>
          <w:sz w:val="18"/>
          <w:szCs w:val="18"/>
        </w:rPr>
        <w:t xml:space="preserve"> z </w:t>
      </w:r>
      <w:r w:rsidRPr="00F555BC">
        <w:rPr>
          <w:rFonts w:eastAsia="Calibri"/>
          <w:sz w:val="18"/>
          <w:szCs w:val="18"/>
        </w:rPr>
        <w:t>Funduszu Pracy;</w:t>
      </w:r>
    </w:p>
    <w:p w:rsidR="0034736F" w:rsidRPr="00352C5E" w:rsidRDefault="0034736F" w:rsidP="00352C5E">
      <w:pPr>
        <w:numPr>
          <w:ilvl w:val="0"/>
          <w:numId w:val="14"/>
        </w:numPr>
        <w:tabs>
          <w:tab w:val="left" w:pos="709"/>
        </w:tabs>
        <w:spacing w:before="0" w:after="0"/>
        <w:ind w:left="0" w:firstLine="0"/>
        <w:jc w:val="both"/>
        <w:rPr>
          <w:rFonts w:eastAsia="Calibri"/>
          <w:sz w:val="18"/>
          <w:szCs w:val="18"/>
        </w:rPr>
      </w:pPr>
      <w:r w:rsidRPr="00352C5E">
        <w:rPr>
          <w:rFonts w:eastAsia="Calibri"/>
          <w:sz w:val="18"/>
          <w:szCs w:val="18"/>
        </w:rPr>
        <w:t>środki pochodzące</w:t>
      </w:r>
      <w:r w:rsidR="003907BF" w:rsidRPr="00352C5E">
        <w:rPr>
          <w:rFonts w:eastAsia="Calibri"/>
          <w:sz w:val="18"/>
          <w:szCs w:val="18"/>
        </w:rPr>
        <w:t xml:space="preserve"> z </w:t>
      </w:r>
      <w:r w:rsidRPr="00352C5E">
        <w:rPr>
          <w:rFonts w:eastAsia="Calibri"/>
          <w:sz w:val="18"/>
          <w:szCs w:val="18"/>
        </w:rPr>
        <w:t>budżetu Unii Europejskiej, przeznaczone na współfinansowanie działań</w:t>
      </w:r>
      <w:r w:rsidR="003907BF" w:rsidRPr="00352C5E">
        <w:rPr>
          <w:rFonts w:eastAsia="Calibri"/>
          <w:sz w:val="18"/>
          <w:szCs w:val="18"/>
        </w:rPr>
        <w:t xml:space="preserve"> z </w:t>
      </w:r>
      <w:r w:rsidRPr="00352C5E">
        <w:rPr>
          <w:rFonts w:eastAsia="Calibri"/>
          <w:sz w:val="18"/>
          <w:szCs w:val="18"/>
        </w:rPr>
        <w:t>zakresu udziału publicznych służb zatrudnienia</w:t>
      </w:r>
      <w:r w:rsidR="003907BF" w:rsidRPr="00352C5E">
        <w:rPr>
          <w:rFonts w:eastAsia="Calibri"/>
          <w:sz w:val="18"/>
          <w:szCs w:val="18"/>
        </w:rPr>
        <w:t xml:space="preserve"> w </w:t>
      </w:r>
      <w:r w:rsidRPr="00352C5E">
        <w:rPr>
          <w:rFonts w:eastAsia="Calibri"/>
          <w:sz w:val="18"/>
          <w:szCs w:val="18"/>
        </w:rPr>
        <w:t>EURES:</w:t>
      </w:r>
    </w:p>
    <w:p w:rsidR="00352C5E" w:rsidRDefault="0034736F" w:rsidP="00352C5E">
      <w:pPr>
        <w:numPr>
          <w:ilvl w:val="0"/>
          <w:numId w:val="14"/>
        </w:numPr>
        <w:tabs>
          <w:tab w:val="left" w:pos="709"/>
        </w:tabs>
        <w:spacing w:before="0" w:after="0"/>
        <w:ind w:left="0" w:firstLine="0"/>
        <w:jc w:val="both"/>
        <w:rPr>
          <w:rFonts w:eastAsia="Calibri"/>
          <w:sz w:val="18"/>
          <w:szCs w:val="18"/>
        </w:rPr>
      </w:pPr>
      <w:r w:rsidRPr="00124445">
        <w:rPr>
          <w:rFonts w:eastAsia="Calibri"/>
          <w:sz w:val="18"/>
          <w:szCs w:val="18"/>
        </w:rPr>
        <w:t>środki ze sprzedaży akcji</w:t>
      </w:r>
      <w:r w:rsidR="003907BF" w:rsidRPr="00124445">
        <w:rPr>
          <w:rFonts w:eastAsia="Calibri"/>
          <w:sz w:val="18"/>
          <w:szCs w:val="18"/>
        </w:rPr>
        <w:t xml:space="preserve"> i </w:t>
      </w:r>
      <w:r w:rsidRPr="00124445">
        <w:rPr>
          <w:rFonts w:eastAsia="Calibri"/>
          <w:sz w:val="18"/>
          <w:szCs w:val="18"/>
        </w:rPr>
        <w:t>udziałów,</w:t>
      </w:r>
      <w:r w:rsidR="003907BF" w:rsidRPr="00124445">
        <w:rPr>
          <w:rFonts w:eastAsia="Calibri"/>
          <w:sz w:val="18"/>
          <w:szCs w:val="18"/>
        </w:rPr>
        <w:t xml:space="preserve"> o </w:t>
      </w:r>
      <w:r w:rsidRPr="00124445">
        <w:rPr>
          <w:rFonts w:eastAsia="Calibri"/>
          <w:sz w:val="18"/>
          <w:szCs w:val="18"/>
        </w:rPr>
        <w:t>których mowa</w:t>
      </w:r>
      <w:r w:rsidR="003907BF" w:rsidRPr="00124445">
        <w:rPr>
          <w:rFonts w:eastAsia="Calibri"/>
          <w:sz w:val="18"/>
          <w:szCs w:val="18"/>
        </w:rPr>
        <w:t xml:space="preserve"> w </w:t>
      </w:r>
      <w:r w:rsidRPr="00124445">
        <w:rPr>
          <w:rFonts w:eastAsia="Calibri"/>
          <w:sz w:val="18"/>
          <w:szCs w:val="18"/>
        </w:rPr>
        <w:t>art. 56 ust. 3 ustawy</w:t>
      </w:r>
      <w:r w:rsidR="003907BF" w:rsidRPr="00124445">
        <w:rPr>
          <w:rFonts w:eastAsia="Calibri"/>
          <w:sz w:val="18"/>
          <w:szCs w:val="18"/>
        </w:rPr>
        <w:t xml:space="preserve"> z </w:t>
      </w:r>
      <w:r w:rsidRPr="00124445">
        <w:rPr>
          <w:rFonts w:eastAsia="Calibri"/>
          <w:sz w:val="18"/>
          <w:szCs w:val="18"/>
        </w:rPr>
        <w:t>dnia 30 sierpnia 1996 r.</w:t>
      </w:r>
      <w:r w:rsidR="003907BF" w:rsidRPr="00124445">
        <w:rPr>
          <w:rFonts w:eastAsia="Calibri"/>
          <w:sz w:val="18"/>
          <w:szCs w:val="18"/>
        </w:rPr>
        <w:t xml:space="preserve"> o </w:t>
      </w:r>
      <w:r w:rsidRPr="00124445">
        <w:rPr>
          <w:rFonts w:eastAsia="Calibri"/>
          <w:sz w:val="18"/>
          <w:szCs w:val="18"/>
        </w:rPr>
        <w:t>komercjalizacji</w:t>
      </w:r>
      <w:r w:rsidR="003907BF" w:rsidRPr="00124445">
        <w:rPr>
          <w:rFonts w:eastAsia="Calibri"/>
          <w:sz w:val="18"/>
          <w:szCs w:val="18"/>
        </w:rPr>
        <w:t xml:space="preserve"> i </w:t>
      </w:r>
      <w:r w:rsidRPr="00124445">
        <w:rPr>
          <w:rFonts w:eastAsia="Calibri"/>
          <w:sz w:val="18"/>
          <w:szCs w:val="18"/>
        </w:rPr>
        <w:t>prywatyzacji (Dz. U.</w:t>
      </w:r>
      <w:r w:rsidR="003907BF" w:rsidRPr="00124445">
        <w:rPr>
          <w:rFonts w:eastAsia="Calibri"/>
          <w:sz w:val="18"/>
          <w:szCs w:val="18"/>
        </w:rPr>
        <w:t xml:space="preserve"> z </w:t>
      </w:r>
      <w:r w:rsidRPr="00124445">
        <w:rPr>
          <w:rFonts w:eastAsia="Calibri"/>
          <w:sz w:val="18"/>
          <w:szCs w:val="18"/>
        </w:rPr>
        <w:t xml:space="preserve">2013 r. poz. 216), </w:t>
      </w:r>
      <w:r w:rsidRPr="00F555BC">
        <w:rPr>
          <w:rFonts w:eastAsia="Calibri"/>
          <w:sz w:val="18"/>
          <w:szCs w:val="18"/>
        </w:rPr>
        <w:t>oraz zwrot środków</w:t>
      </w:r>
      <w:r w:rsidR="003907BF" w:rsidRPr="00F555BC">
        <w:rPr>
          <w:rFonts w:eastAsia="Calibri"/>
          <w:sz w:val="18"/>
          <w:szCs w:val="18"/>
        </w:rPr>
        <w:t xml:space="preserve"> z </w:t>
      </w:r>
      <w:r w:rsidRPr="00F555BC">
        <w:rPr>
          <w:rFonts w:eastAsia="Calibri"/>
          <w:sz w:val="18"/>
          <w:szCs w:val="18"/>
        </w:rPr>
        <w:t>Banku Gospodarstwa Krajowego, pochodzących</w:t>
      </w:r>
      <w:r w:rsidR="003907BF" w:rsidRPr="00F555BC">
        <w:rPr>
          <w:rFonts w:eastAsia="Calibri"/>
          <w:sz w:val="18"/>
          <w:szCs w:val="18"/>
        </w:rPr>
        <w:t xml:space="preserve"> z </w:t>
      </w:r>
      <w:r w:rsidRPr="00F555BC">
        <w:rPr>
          <w:rFonts w:eastAsia="Calibri"/>
          <w:sz w:val="18"/>
          <w:szCs w:val="18"/>
        </w:rPr>
        <w:t>wypłaty pożyczek dla osób fizycznych podejmujących działalność gospodarczą,</w:t>
      </w:r>
    </w:p>
    <w:p w:rsidR="0034736F" w:rsidRPr="00352C5E" w:rsidRDefault="0034736F" w:rsidP="00352C5E">
      <w:pPr>
        <w:numPr>
          <w:ilvl w:val="0"/>
          <w:numId w:val="14"/>
        </w:numPr>
        <w:tabs>
          <w:tab w:val="left" w:pos="709"/>
        </w:tabs>
        <w:spacing w:before="0" w:after="0"/>
        <w:ind w:left="0" w:firstLine="0"/>
        <w:jc w:val="both"/>
        <w:rPr>
          <w:rFonts w:eastAsia="Calibri"/>
          <w:sz w:val="18"/>
          <w:szCs w:val="18"/>
        </w:rPr>
      </w:pPr>
      <w:r w:rsidRPr="00352C5E">
        <w:rPr>
          <w:rFonts w:eastAsia="Calibri"/>
          <w:sz w:val="18"/>
          <w:szCs w:val="18"/>
        </w:rPr>
        <w:t>środki pochodzące</w:t>
      </w:r>
      <w:r w:rsidR="003907BF" w:rsidRPr="00352C5E">
        <w:rPr>
          <w:rFonts w:eastAsia="Calibri"/>
          <w:sz w:val="18"/>
          <w:szCs w:val="18"/>
        </w:rPr>
        <w:t xml:space="preserve"> z </w:t>
      </w:r>
      <w:r w:rsidRPr="00352C5E">
        <w:rPr>
          <w:rFonts w:eastAsia="Calibri"/>
          <w:sz w:val="18"/>
          <w:szCs w:val="18"/>
        </w:rPr>
        <w:t>budżetu Unii Europejskiej, przeznaczone na współfinansowanie działań publicznych służb zatrudnienia innych niż projekty współfinansowane</w:t>
      </w:r>
      <w:r w:rsidR="003907BF" w:rsidRPr="00352C5E">
        <w:rPr>
          <w:rFonts w:eastAsia="Calibri"/>
          <w:sz w:val="18"/>
          <w:szCs w:val="18"/>
        </w:rPr>
        <w:t xml:space="preserve"> z </w:t>
      </w:r>
      <w:r w:rsidRPr="00352C5E">
        <w:rPr>
          <w:rFonts w:eastAsia="Calibri"/>
          <w:sz w:val="18"/>
          <w:szCs w:val="18"/>
        </w:rPr>
        <w:t>Europejskiego Funduszu Społecznego,</w:t>
      </w:r>
    </w:p>
    <w:p w:rsidR="0034736F" w:rsidRPr="00F555BC" w:rsidRDefault="0034736F" w:rsidP="00352C5E">
      <w:pPr>
        <w:numPr>
          <w:ilvl w:val="0"/>
          <w:numId w:val="14"/>
        </w:numPr>
        <w:tabs>
          <w:tab w:val="left" w:pos="709"/>
        </w:tabs>
        <w:spacing w:before="0" w:after="0"/>
        <w:ind w:left="0" w:firstLine="0"/>
        <w:jc w:val="both"/>
        <w:rPr>
          <w:rFonts w:eastAsia="Calibri"/>
          <w:sz w:val="18"/>
          <w:szCs w:val="18"/>
        </w:rPr>
      </w:pPr>
      <w:r w:rsidRPr="00F555BC">
        <w:rPr>
          <w:rFonts w:eastAsia="Calibri"/>
          <w:sz w:val="18"/>
          <w:szCs w:val="18"/>
        </w:rPr>
        <w:t>odsetki od wolnych środków przekazanych</w:t>
      </w:r>
      <w:r w:rsidR="003907BF" w:rsidRPr="00F555BC">
        <w:rPr>
          <w:rFonts w:eastAsia="Calibri"/>
          <w:sz w:val="18"/>
          <w:szCs w:val="18"/>
        </w:rPr>
        <w:t xml:space="preserve"> w </w:t>
      </w:r>
      <w:r w:rsidRPr="00F555BC">
        <w:rPr>
          <w:rFonts w:eastAsia="Calibri"/>
          <w:sz w:val="18"/>
          <w:szCs w:val="18"/>
        </w:rPr>
        <w:t>zarządzanie zgodnie</w:t>
      </w:r>
      <w:r w:rsidR="003907BF" w:rsidRPr="00F555BC">
        <w:rPr>
          <w:rFonts w:eastAsia="Calibri"/>
          <w:sz w:val="18"/>
          <w:szCs w:val="18"/>
        </w:rPr>
        <w:t xml:space="preserve"> z </w:t>
      </w:r>
      <w:r w:rsidRPr="00F555BC">
        <w:rPr>
          <w:rFonts w:eastAsia="Calibri"/>
          <w:sz w:val="18"/>
          <w:szCs w:val="18"/>
        </w:rPr>
        <w:t>przepisami</w:t>
      </w:r>
      <w:r w:rsidR="003907BF" w:rsidRPr="00F555BC">
        <w:rPr>
          <w:rFonts w:eastAsia="Calibri"/>
          <w:sz w:val="18"/>
          <w:szCs w:val="18"/>
        </w:rPr>
        <w:t xml:space="preserve"> o </w:t>
      </w:r>
      <w:r w:rsidRPr="00F555BC">
        <w:rPr>
          <w:rFonts w:eastAsia="Calibri"/>
          <w:sz w:val="18"/>
          <w:szCs w:val="18"/>
        </w:rPr>
        <w:t>finansach publicznych;</w:t>
      </w:r>
    </w:p>
    <w:p w:rsidR="0034736F" w:rsidRPr="00F555BC" w:rsidRDefault="0034736F" w:rsidP="00526C27">
      <w:pPr>
        <w:numPr>
          <w:ilvl w:val="0"/>
          <w:numId w:val="14"/>
        </w:numPr>
        <w:tabs>
          <w:tab w:val="left" w:pos="709"/>
        </w:tabs>
        <w:spacing w:before="0" w:after="0" w:line="276" w:lineRule="auto"/>
        <w:ind w:left="0" w:firstLine="0"/>
        <w:jc w:val="both"/>
        <w:rPr>
          <w:rFonts w:eastAsia="Calibri"/>
          <w:sz w:val="18"/>
          <w:szCs w:val="18"/>
        </w:rPr>
      </w:pPr>
      <w:r w:rsidRPr="00F555BC">
        <w:rPr>
          <w:rFonts w:eastAsia="Calibri"/>
          <w:sz w:val="18"/>
          <w:szCs w:val="18"/>
        </w:rPr>
        <w:t>inne wpływy.</w:t>
      </w:r>
    </w:p>
    <w:p w:rsidR="0034736F" w:rsidRPr="00F555BC" w:rsidRDefault="0034736F" w:rsidP="0034736F">
      <w:pPr>
        <w:spacing w:before="120" w:after="60"/>
        <w:jc w:val="both"/>
        <w:rPr>
          <w:rFonts w:eastAsia="Calibri"/>
          <w:sz w:val="18"/>
          <w:szCs w:val="18"/>
        </w:rPr>
      </w:pPr>
      <w:r w:rsidRPr="00F555BC">
        <w:rPr>
          <w:rFonts w:eastAsia="Calibri"/>
          <w:sz w:val="18"/>
          <w:szCs w:val="18"/>
        </w:rPr>
        <w:lastRenderedPageBreak/>
        <w:t>Środki Funduszu Pracy na finansowanie programów na rzecz promocji zatrudnienia, łagodzenia skutków bezrobocia</w:t>
      </w:r>
      <w:r w:rsidR="003907BF" w:rsidRPr="00F555BC">
        <w:rPr>
          <w:rFonts w:eastAsia="Calibri"/>
          <w:sz w:val="18"/>
          <w:szCs w:val="18"/>
        </w:rPr>
        <w:t xml:space="preserve"> i </w:t>
      </w:r>
      <w:r w:rsidRPr="00F555BC">
        <w:rPr>
          <w:rFonts w:eastAsia="Calibri"/>
          <w:sz w:val="18"/>
          <w:szCs w:val="18"/>
        </w:rPr>
        <w:t>aktywizacji bezrobotnych są limitowane,</w:t>
      </w:r>
      <w:r w:rsidR="009C5D1B" w:rsidRPr="00F555BC">
        <w:rPr>
          <w:rFonts w:eastAsia="Calibri"/>
          <w:sz w:val="18"/>
          <w:szCs w:val="18"/>
        </w:rPr>
        <w:t xml:space="preserve"> a </w:t>
      </w:r>
      <w:r w:rsidRPr="00F555BC">
        <w:rPr>
          <w:rFonts w:eastAsia="Calibri"/>
          <w:sz w:val="18"/>
          <w:szCs w:val="18"/>
        </w:rPr>
        <w:t xml:space="preserve">ich wysokość dla poszczególnych województw, ustalana jest corocznie </w:t>
      </w:r>
      <w:r w:rsidR="006F34D2">
        <w:rPr>
          <w:rFonts w:eastAsia="Calibri"/>
          <w:sz w:val="18"/>
          <w:szCs w:val="18"/>
        </w:rPr>
        <w:br/>
      </w:r>
      <w:r w:rsidRPr="00F555BC">
        <w:rPr>
          <w:rFonts w:eastAsia="Calibri"/>
          <w:sz w:val="18"/>
          <w:szCs w:val="18"/>
        </w:rPr>
        <w:t>na podstawie wzoru algorytmicznego.</w:t>
      </w:r>
      <w:r w:rsidRPr="00F555BC">
        <w:rPr>
          <w:rFonts w:eastAsia="Calibri"/>
          <w:i/>
          <w:sz w:val="18"/>
          <w:szCs w:val="18"/>
        </w:rPr>
        <w:t xml:space="preserve"> </w:t>
      </w:r>
      <w:r w:rsidRPr="00F555BC">
        <w:rPr>
          <w:rFonts w:eastAsia="Calibri"/>
          <w:sz w:val="18"/>
          <w:szCs w:val="18"/>
        </w:rPr>
        <w:t>Ze środków Funduszu Pracy wypłaca się również zasiłki</w:t>
      </w:r>
      <w:r w:rsidR="003907BF" w:rsidRPr="00F555BC">
        <w:rPr>
          <w:rFonts w:eastAsia="Calibri"/>
          <w:sz w:val="18"/>
          <w:szCs w:val="18"/>
        </w:rPr>
        <w:t xml:space="preserve"> z </w:t>
      </w:r>
      <w:r w:rsidRPr="00F555BC">
        <w:rPr>
          <w:rFonts w:eastAsia="Calibri"/>
          <w:sz w:val="18"/>
          <w:szCs w:val="18"/>
        </w:rPr>
        <w:t>tytułu bezrobocia. Środki</w:t>
      </w:r>
      <w:r w:rsidRPr="00F555BC">
        <w:rPr>
          <w:rFonts w:eastAsia="Calibri"/>
          <w:b/>
          <w:sz w:val="18"/>
          <w:szCs w:val="18"/>
        </w:rPr>
        <w:t xml:space="preserve"> </w:t>
      </w:r>
      <w:r w:rsidR="006F34D2">
        <w:rPr>
          <w:rFonts w:eastAsia="Calibri"/>
          <w:b/>
          <w:sz w:val="18"/>
          <w:szCs w:val="18"/>
        </w:rPr>
        <w:br/>
      </w:r>
      <w:r w:rsidRPr="00F555BC">
        <w:rPr>
          <w:rFonts w:eastAsia="Calibri"/>
          <w:sz w:val="18"/>
          <w:szCs w:val="18"/>
        </w:rPr>
        <w:t>na zasiłki nie wchodzą</w:t>
      </w:r>
      <w:r w:rsidR="003907BF" w:rsidRPr="00F555BC">
        <w:rPr>
          <w:rFonts w:eastAsia="Calibri"/>
          <w:sz w:val="18"/>
          <w:szCs w:val="18"/>
        </w:rPr>
        <w:t xml:space="preserve"> w </w:t>
      </w:r>
      <w:r w:rsidRPr="00F555BC">
        <w:rPr>
          <w:rFonts w:eastAsia="Calibri"/>
          <w:sz w:val="18"/>
          <w:szCs w:val="18"/>
        </w:rPr>
        <w:t>limit przyznawany przez Ministra Pracy</w:t>
      </w:r>
      <w:r w:rsidR="003907BF" w:rsidRPr="00F555BC">
        <w:rPr>
          <w:rFonts w:eastAsia="Calibri"/>
          <w:sz w:val="18"/>
          <w:szCs w:val="18"/>
        </w:rPr>
        <w:t xml:space="preserve"> i </w:t>
      </w:r>
      <w:r w:rsidRPr="00F555BC">
        <w:rPr>
          <w:rFonts w:eastAsia="Calibri"/>
          <w:sz w:val="18"/>
          <w:szCs w:val="18"/>
        </w:rPr>
        <w:t>Polityki Społecznej na aktywizację zawodową. Urzędy pracy otrzymują środki na ten cel odpowiednio do zgłaszanych potrzeb (wiąże się to ze zmienną liczbą bezrobotnych uprawnionych</w:t>
      </w:r>
      <w:r w:rsidR="003907BF" w:rsidRPr="00F555BC">
        <w:rPr>
          <w:rFonts w:eastAsia="Calibri"/>
          <w:sz w:val="18"/>
          <w:szCs w:val="18"/>
        </w:rPr>
        <w:t xml:space="preserve"> w </w:t>
      </w:r>
      <w:r w:rsidRPr="00F555BC">
        <w:rPr>
          <w:rFonts w:eastAsia="Calibri"/>
          <w:sz w:val="18"/>
          <w:szCs w:val="18"/>
        </w:rPr>
        <w:t xml:space="preserve">danym miesiącu do pobierania zasiłku). </w:t>
      </w:r>
    </w:p>
    <w:p w:rsidR="0034736F" w:rsidRPr="00F555BC" w:rsidRDefault="0034736F" w:rsidP="0034736F">
      <w:pPr>
        <w:spacing w:before="120" w:after="60"/>
        <w:jc w:val="both"/>
        <w:rPr>
          <w:rFonts w:eastAsia="Calibri"/>
          <w:sz w:val="18"/>
          <w:szCs w:val="18"/>
        </w:rPr>
      </w:pPr>
      <w:r w:rsidRPr="00F555BC">
        <w:rPr>
          <w:rFonts w:eastAsia="Calibri"/>
          <w:b/>
          <w:sz w:val="18"/>
          <w:szCs w:val="18"/>
        </w:rPr>
        <w:t>Miejsca aktywizacji zawodowej</w:t>
      </w:r>
      <w:r w:rsidRPr="00F555BC">
        <w:rPr>
          <w:rFonts w:eastAsia="Calibri"/>
          <w:sz w:val="18"/>
          <w:szCs w:val="18"/>
        </w:rPr>
        <w:t xml:space="preserve"> – staże, prace społecznie użyteczne oraz przygotowanie zawodowe dorosłych.</w:t>
      </w:r>
    </w:p>
    <w:p w:rsidR="0034736F" w:rsidRPr="00F555BC" w:rsidRDefault="0034736F" w:rsidP="0034736F">
      <w:pPr>
        <w:spacing w:before="120" w:after="60"/>
        <w:jc w:val="both"/>
        <w:rPr>
          <w:rFonts w:eastAsia="Calibri"/>
          <w:sz w:val="18"/>
          <w:szCs w:val="18"/>
        </w:rPr>
      </w:pPr>
      <w:r w:rsidRPr="00F555BC">
        <w:rPr>
          <w:rFonts w:eastAsia="Calibri"/>
          <w:b/>
          <w:sz w:val="18"/>
          <w:szCs w:val="18"/>
        </w:rPr>
        <w:t>Oferta pracy</w:t>
      </w:r>
      <w:r w:rsidRPr="00F555BC">
        <w:rPr>
          <w:rFonts w:eastAsia="Calibri"/>
          <w:sz w:val="18"/>
          <w:szCs w:val="18"/>
        </w:rPr>
        <w:t xml:space="preserve"> – oznacza wolne od wymagań naruszających zasadę równego traktowania</w:t>
      </w:r>
      <w:r w:rsidR="003907BF" w:rsidRPr="00F555BC">
        <w:rPr>
          <w:rFonts w:eastAsia="Calibri"/>
          <w:sz w:val="18"/>
          <w:szCs w:val="18"/>
        </w:rPr>
        <w:t xml:space="preserve"> w </w:t>
      </w:r>
      <w:r w:rsidRPr="00F555BC">
        <w:rPr>
          <w:rFonts w:eastAsia="Calibri"/>
          <w:sz w:val="18"/>
          <w:szCs w:val="18"/>
        </w:rPr>
        <w:t>zatrudnieniu,</w:t>
      </w:r>
      <w:r w:rsidR="003907BF" w:rsidRPr="00F555BC">
        <w:rPr>
          <w:rFonts w:eastAsia="Calibri"/>
          <w:sz w:val="18"/>
          <w:szCs w:val="18"/>
        </w:rPr>
        <w:t xml:space="preserve"> w </w:t>
      </w:r>
      <w:r w:rsidRPr="00F555BC">
        <w:rPr>
          <w:rFonts w:eastAsia="Calibri"/>
          <w:sz w:val="18"/>
          <w:szCs w:val="18"/>
        </w:rPr>
        <w:t>rozumieniu przepisów prawa pracy, zgłoszenie przez pracodawcę do powiatowego urzędu pracy co najmniej jednego wolnego miejsca zatrudnienia lub innej pracy zarobkowej</w:t>
      </w:r>
      <w:r w:rsidR="003907BF" w:rsidRPr="00F555BC">
        <w:rPr>
          <w:rFonts w:eastAsia="Calibri"/>
          <w:sz w:val="18"/>
          <w:szCs w:val="18"/>
        </w:rPr>
        <w:t xml:space="preserve"> w </w:t>
      </w:r>
      <w:r w:rsidRPr="00F555BC">
        <w:rPr>
          <w:rFonts w:eastAsia="Calibri"/>
          <w:sz w:val="18"/>
          <w:szCs w:val="18"/>
        </w:rPr>
        <w:t>określonym zawodzie lub specjalności</w:t>
      </w:r>
      <w:r w:rsidR="003907BF" w:rsidRPr="00F555BC">
        <w:rPr>
          <w:rFonts w:eastAsia="Calibri"/>
          <w:sz w:val="18"/>
          <w:szCs w:val="18"/>
        </w:rPr>
        <w:t xml:space="preserve"> w </w:t>
      </w:r>
      <w:r w:rsidRPr="00F555BC">
        <w:rPr>
          <w:rFonts w:eastAsia="Calibri"/>
          <w:sz w:val="18"/>
          <w:szCs w:val="18"/>
        </w:rPr>
        <w:t>celu uzyskania pomocy</w:t>
      </w:r>
      <w:r w:rsidR="003907BF" w:rsidRPr="00F555BC">
        <w:rPr>
          <w:rFonts w:eastAsia="Calibri"/>
          <w:sz w:val="18"/>
          <w:szCs w:val="18"/>
        </w:rPr>
        <w:t xml:space="preserve"> w </w:t>
      </w:r>
      <w:r w:rsidRPr="00F555BC">
        <w:rPr>
          <w:rFonts w:eastAsia="Calibri"/>
          <w:sz w:val="18"/>
          <w:szCs w:val="18"/>
        </w:rPr>
        <w:t>znalezieniu odpowiedniego pracownika.</w:t>
      </w:r>
    </w:p>
    <w:p w:rsidR="0034736F" w:rsidRPr="00F555BC" w:rsidRDefault="0034736F" w:rsidP="0034736F">
      <w:pPr>
        <w:spacing w:before="120" w:after="60"/>
        <w:jc w:val="both"/>
        <w:rPr>
          <w:rFonts w:eastAsia="Calibri"/>
          <w:sz w:val="18"/>
          <w:szCs w:val="18"/>
        </w:rPr>
      </w:pPr>
      <w:r w:rsidRPr="00F555BC">
        <w:rPr>
          <w:rFonts w:eastAsia="Calibri"/>
          <w:b/>
          <w:sz w:val="18"/>
          <w:szCs w:val="18"/>
        </w:rPr>
        <w:t>Prace interwencyjne</w:t>
      </w:r>
      <w:r w:rsidRPr="00F555BC">
        <w:rPr>
          <w:rFonts w:eastAsia="Calibri"/>
          <w:sz w:val="18"/>
          <w:szCs w:val="18"/>
        </w:rPr>
        <w:t xml:space="preserve"> – zatrudnienie bezrobotnego przez pracodawcę, które nastąpiło</w:t>
      </w:r>
      <w:r w:rsidR="003907BF" w:rsidRPr="00F555BC">
        <w:rPr>
          <w:rFonts w:eastAsia="Calibri"/>
          <w:sz w:val="18"/>
          <w:szCs w:val="18"/>
        </w:rPr>
        <w:t xml:space="preserve"> w </w:t>
      </w:r>
      <w:r w:rsidRPr="00F555BC">
        <w:rPr>
          <w:rFonts w:eastAsia="Calibri"/>
          <w:sz w:val="18"/>
          <w:szCs w:val="18"/>
        </w:rPr>
        <w:t>wyniku umowy zawartej ze starostą</w:t>
      </w:r>
      <w:r w:rsidR="003907BF" w:rsidRPr="00F555BC">
        <w:rPr>
          <w:rFonts w:eastAsia="Calibri"/>
          <w:sz w:val="18"/>
          <w:szCs w:val="18"/>
        </w:rPr>
        <w:t xml:space="preserve"> i </w:t>
      </w:r>
      <w:r w:rsidRPr="00F555BC">
        <w:rPr>
          <w:rFonts w:eastAsia="Calibri"/>
          <w:sz w:val="18"/>
          <w:szCs w:val="18"/>
        </w:rPr>
        <w:t>ma na celu wsparcie osób bezrobotnych.</w:t>
      </w:r>
    </w:p>
    <w:p w:rsidR="0034736F" w:rsidRPr="00F555BC" w:rsidRDefault="0034736F" w:rsidP="0034736F">
      <w:pPr>
        <w:spacing w:before="120" w:after="60"/>
        <w:jc w:val="both"/>
        <w:rPr>
          <w:rFonts w:eastAsia="Calibri"/>
          <w:sz w:val="18"/>
          <w:szCs w:val="18"/>
        </w:rPr>
      </w:pPr>
      <w:r w:rsidRPr="00F555BC">
        <w:rPr>
          <w:rFonts w:eastAsia="Calibri"/>
          <w:b/>
          <w:sz w:val="18"/>
          <w:szCs w:val="18"/>
        </w:rPr>
        <w:t>Prace społecznie użyteczne</w:t>
      </w:r>
      <w:r w:rsidRPr="00F555BC">
        <w:rPr>
          <w:rFonts w:eastAsia="Calibri"/>
          <w:sz w:val="18"/>
          <w:szCs w:val="18"/>
        </w:rPr>
        <w:t xml:space="preserve"> – prace wykonywane przez bezrobotnych bez prawa do zasiłku na skutek skierowania przez starostę, organizowane przez gminę</w:t>
      </w:r>
      <w:r w:rsidR="003907BF" w:rsidRPr="00F555BC">
        <w:rPr>
          <w:rFonts w:eastAsia="Calibri"/>
          <w:sz w:val="18"/>
          <w:szCs w:val="18"/>
        </w:rPr>
        <w:t xml:space="preserve"> w </w:t>
      </w:r>
      <w:r w:rsidRPr="00F555BC">
        <w:rPr>
          <w:rFonts w:eastAsia="Calibri"/>
          <w:sz w:val="18"/>
          <w:szCs w:val="18"/>
        </w:rPr>
        <w:t>jednostkach organizacyjnych pomocy społecznej, organizacjach lub instytucjach statutowo zajmujących się pomocą charytatywną lub na rzecz społeczności lokalnej.</w:t>
      </w:r>
    </w:p>
    <w:p w:rsidR="0034736F" w:rsidRPr="00F555BC" w:rsidRDefault="0034736F" w:rsidP="0034736F">
      <w:pPr>
        <w:autoSpaceDE w:val="0"/>
        <w:autoSpaceDN w:val="0"/>
        <w:adjustRightInd w:val="0"/>
        <w:spacing w:before="120" w:after="60"/>
        <w:jc w:val="both"/>
        <w:rPr>
          <w:rFonts w:eastAsia="Calibri"/>
          <w:iCs/>
          <w:sz w:val="18"/>
          <w:szCs w:val="18"/>
        </w:rPr>
      </w:pPr>
      <w:r w:rsidRPr="00F555BC">
        <w:rPr>
          <w:rFonts w:eastAsia="Calibri"/>
          <w:b/>
          <w:iCs/>
          <w:sz w:val="18"/>
          <w:szCs w:val="18"/>
        </w:rPr>
        <w:t>Pracujący według BAEL</w:t>
      </w:r>
      <w:r w:rsidRPr="00F555BC">
        <w:rPr>
          <w:rFonts w:eastAsia="Calibri"/>
          <w:iCs/>
          <w:sz w:val="18"/>
          <w:szCs w:val="18"/>
        </w:rPr>
        <w:t xml:space="preserve"> </w:t>
      </w:r>
      <w:r w:rsidRPr="00F555BC">
        <w:rPr>
          <w:rFonts w:eastAsia="Calibri"/>
          <w:sz w:val="18"/>
          <w:szCs w:val="18"/>
        </w:rPr>
        <w:t>–</w:t>
      </w:r>
      <w:r w:rsidRPr="00F555BC">
        <w:rPr>
          <w:rFonts w:eastAsia="Calibri"/>
          <w:iCs/>
          <w:sz w:val="18"/>
          <w:szCs w:val="18"/>
        </w:rPr>
        <w:t xml:space="preserve"> osoba</w:t>
      </w:r>
      <w:r w:rsidR="003907BF" w:rsidRPr="00F555BC">
        <w:rPr>
          <w:rFonts w:eastAsia="Calibri"/>
          <w:iCs/>
          <w:sz w:val="18"/>
          <w:szCs w:val="18"/>
        </w:rPr>
        <w:t xml:space="preserve"> w </w:t>
      </w:r>
      <w:r w:rsidRPr="00F555BC">
        <w:rPr>
          <w:rFonts w:eastAsia="Calibri"/>
          <w:iCs/>
          <w:sz w:val="18"/>
          <w:szCs w:val="18"/>
        </w:rPr>
        <w:t xml:space="preserve">wieku </w:t>
      </w:r>
      <w:r w:rsidRPr="00F555BC">
        <w:rPr>
          <w:rFonts w:eastAsia="Calibri"/>
          <w:sz w:val="18"/>
          <w:szCs w:val="18"/>
        </w:rPr>
        <w:t>15 lat</w:t>
      </w:r>
      <w:r w:rsidR="003907BF" w:rsidRPr="00F555BC">
        <w:rPr>
          <w:rFonts w:eastAsia="Calibri"/>
          <w:sz w:val="18"/>
          <w:szCs w:val="18"/>
        </w:rPr>
        <w:t xml:space="preserve"> i </w:t>
      </w:r>
      <w:r w:rsidRPr="00F555BC">
        <w:rPr>
          <w:rFonts w:eastAsia="Calibri"/>
          <w:sz w:val="18"/>
          <w:szCs w:val="18"/>
        </w:rPr>
        <w:t>więcej, która</w:t>
      </w:r>
      <w:r w:rsidR="003907BF" w:rsidRPr="00F555BC">
        <w:rPr>
          <w:rFonts w:eastAsia="Calibri"/>
          <w:sz w:val="18"/>
          <w:szCs w:val="18"/>
        </w:rPr>
        <w:t xml:space="preserve"> w </w:t>
      </w:r>
      <w:r w:rsidRPr="00F555BC">
        <w:rPr>
          <w:rFonts w:eastAsia="Calibri"/>
          <w:sz w:val="18"/>
          <w:szCs w:val="18"/>
        </w:rPr>
        <w:t>okresie badanego tygodnia:</w:t>
      </w:r>
    </w:p>
    <w:p w:rsidR="0034736F" w:rsidRPr="00F555BC" w:rsidRDefault="0034736F" w:rsidP="00526C27">
      <w:pPr>
        <w:numPr>
          <w:ilvl w:val="0"/>
          <w:numId w:val="16"/>
        </w:numPr>
        <w:tabs>
          <w:tab w:val="num" w:pos="426"/>
        </w:tabs>
        <w:autoSpaceDE w:val="0"/>
        <w:autoSpaceDN w:val="0"/>
        <w:adjustRightInd w:val="0"/>
        <w:spacing w:before="0" w:after="0" w:line="276" w:lineRule="auto"/>
        <w:ind w:left="0" w:firstLine="0"/>
        <w:jc w:val="both"/>
        <w:rPr>
          <w:rFonts w:eastAsia="Calibri"/>
          <w:sz w:val="18"/>
          <w:szCs w:val="18"/>
        </w:rPr>
      </w:pPr>
      <w:r w:rsidRPr="00F555BC">
        <w:rPr>
          <w:rFonts w:eastAsia="Calibri"/>
          <w:sz w:val="18"/>
          <w:szCs w:val="18"/>
        </w:rPr>
        <w:t>wykonywała przez co najmniej 1 godzinę jakąkolwiek pracę, przynoszącą dochód lub zarobek, tzn. była zatrudniona</w:t>
      </w:r>
      <w:r w:rsidRPr="00F555BC">
        <w:rPr>
          <w:rFonts w:eastAsia="Calibri"/>
          <w:sz w:val="18"/>
          <w:szCs w:val="18"/>
        </w:rPr>
        <w:br/>
        <w:t>w charakterze pracownika najemnego, pracowała we własnym lub dzierżawionym gospodarstwie rolnym albo prowadziła własną działalność gospodarczą poza rolnictwem, pomagała (bez wynagrodzenia)</w:t>
      </w:r>
      <w:r w:rsidR="003907BF" w:rsidRPr="00F555BC">
        <w:rPr>
          <w:rFonts w:eastAsia="Calibri"/>
          <w:sz w:val="18"/>
          <w:szCs w:val="18"/>
        </w:rPr>
        <w:t xml:space="preserve"> w </w:t>
      </w:r>
      <w:r w:rsidRPr="00F555BC">
        <w:rPr>
          <w:rFonts w:eastAsia="Calibri"/>
          <w:sz w:val="18"/>
          <w:szCs w:val="18"/>
        </w:rPr>
        <w:t>prowadzeniu rodzinnego gospodarstwa rolnego lub rodzinnej działalności gospodarczej poza rolnictwem;</w:t>
      </w:r>
    </w:p>
    <w:p w:rsidR="0034736F" w:rsidRPr="00F555BC" w:rsidRDefault="0034736F" w:rsidP="00526C27">
      <w:pPr>
        <w:numPr>
          <w:ilvl w:val="0"/>
          <w:numId w:val="16"/>
        </w:numPr>
        <w:tabs>
          <w:tab w:val="num" w:pos="426"/>
        </w:tabs>
        <w:autoSpaceDE w:val="0"/>
        <w:autoSpaceDN w:val="0"/>
        <w:adjustRightInd w:val="0"/>
        <w:spacing w:before="0" w:after="0" w:line="276" w:lineRule="auto"/>
        <w:ind w:left="0" w:firstLine="0"/>
        <w:jc w:val="both"/>
        <w:rPr>
          <w:rFonts w:eastAsia="Calibri"/>
          <w:sz w:val="18"/>
          <w:szCs w:val="18"/>
        </w:rPr>
      </w:pPr>
      <w:r w:rsidRPr="00F555BC">
        <w:rPr>
          <w:rFonts w:eastAsia="Calibri"/>
          <w:sz w:val="18"/>
          <w:szCs w:val="18"/>
        </w:rPr>
        <w:t>miała pracę, ale jej nie wykonywała</w:t>
      </w:r>
      <w:r w:rsidR="003907BF" w:rsidRPr="00F555BC">
        <w:rPr>
          <w:rFonts w:eastAsia="Calibri"/>
          <w:sz w:val="18"/>
          <w:szCs w:val="18"/>
        </w:rPr>
        <w:t xml:space="preserve"> z </w:t>
      </w:r>
      <w:r w:rsidRPr="00F555BC">
        <w:rPr>
          <w:rFonts w:eastAsia="Calibri"/>
          <w:sz w:val="18"/>
          <w:szCs w:val="18"/>
        </w:rPr>
        <w:t>powodu choroby, urlopu macierzyńskiego lub wypoczynkowego, bądź</w:t>
      </w:r>
      <w:r w:rsidR="003907BF" w:rsidRPr="00F555BC">
        <w:rPr>
          <w:rFonts w:eastAsia="Calibri"/>
          <w:sz w:val="18"/>
          <w:szCs w:val="18"/>
        </w:rPr>
        <w:t xml:space="preserve"> z </w:t>
      </w:r>
      <w:r w:rsidRPr="00F555BC">
        <w:rPr>
          <w:rFonts w:eastAsia="Calibri"/>
          <w:sz w:val="18"/>
          <w:szCs w:val="18"/>
        </w:rPr>
        <w:t>innych powodów, przy czym długość przerwy</w:t>
      </w:r>
      <w:r w:rsidR="003907BF" w:rsidRPr="00F555BC">
        <w:rPr>
          <w:rFonts w:eastAsia="Calibri"/>
          <w:sz w:val="18"/>
          <w:szCs w:val="18"/>
        </w:rPr>
        <w:t xml:space="preserve"> w </w:t>
      </w:r>
      <w:r w:rsidRPr="00F555BC">
        <w:rPr>
          <w:rFonts w:eastAsia="Calibri"/>
          <w:sz w:val="18"/>
          <w:szCs w:val="18"/>
        </w:rPr>
        <w:t>pracy wynosiła do 3 miesięcy; powyżej 3 miesięcy</w:t>
      </w:r>
      <w:r w:rsidR="003907BF" w:rsidRPr="00F555BC">
        <w:rPr>
          <w:rFonts w:eastAsia="Calibri"/>
          <w:sz w:val="18"/>
          <w:szCs w:val="18"/>
        </w:rPr>
        <w:t xml:space="preserve"> w </w:t>
      </w:r>
      <w:r w:rsidRPr="00F555BC">
        <w:rPr>
          <w:rFonts w:eastAsia="Calibri"/>
          <w:sz w:val="18"/>
          <w:szCs w:val="18"/>
        </w:rPr>
        <w:t>przypadku pracownika najemnego, który</w:t>
      </w:r>
      <w:r w:rsidR="003907BF" w:rsidRPr="00F555BC">
        <w:rPr>
          <w:rFonts w:eastAsia="Calibri"/>
          <w:sz w:val="18"/>
          <w:szCs w:val="18"/>
        </w:rPr>
        <w:t xml:space="preserve"> w </w:t>
      </w:r>
      <w:r w:rsidRPr="00F555BC">
        <w:rPr>
          <w:rFonts w:eastAsia="Calibri"/>
          <w:sz w:val="18"/>
          <w:szCs w:val="18"/>
        </w:rPr>
        <w:t>tym czasie otrzymywał co najmniej 50% dotychczasowego wynagrodzenia.</w:t>
      </w:r>
    </w:p>
    <w:p w:rsidR="0034736F" w:rsidRPr="00F555BC" w:rsidRDefault="0034736F" w:rsidP="0034736F">
      <w:pPr>
        <w:autoSpaceDE w:val="0"/>
        <w:autoSpaceDN w:val="0"/>
        <w:adjustRightInd w:val="0"/>
        <w:spacing w:before="120" w:after="60"/>
        <w:jc w:val="both"/>
        <w:rPr>
          <w:rFonts w:eastAsia="Calibri"/>
          <w:sz w:val="18"/>
          <w:szCs w:val="18"/>
        </w:rPr>
      </w:pPr>
      <w:r w:rsidRPr="00F555BC">
        <w:rPr>
          <w:rFonts w:eastAsia="Calibri"/>
          <w:sz w:val="18"/>
          <w:szCs w:val="18"/>
        </w:rPr>
        <w:t>Do pracujących, zgodnie</w:t>
      </w:r>
      <w:r w:rsidR="003907BF" w:rsidRPr="00F555BC">
        <w:rPr>
          <w:rFonts w:eastAsia="Calibri"/>
          <w:sz w:val="18"/>
          <w:szCs w:val="18"/>
        </w:rPr>
        <w:t xml:space="preserve"> z </w:t>
      </w:r>
      <w:r w:rsidRPr="00F555BC">
        <w:rPr>
          <w:rFonts w:eastAsia="Calibri"/>
          <w:sz w:val="18"/>
          <w:szCs w:val="18"/>
        </w:rPr>
        <w:t>międzynarodowymi standardami, zaliczono również uczniów,</w:t>
      </w:r>
      <w:r w:rsidR="003907BF" w:rsidRPr="00F555BC">
        <w:rPr>
          <w:rFonts w:eastAsia="Calibri"/>
          <w:sz w:val="18"/>
          <w:szCs w:val="18"/>
        </w:rPr>
        <w:t xml:space="preserve"> z </w:t>
      </w:r>
      <w:r w:rsidRPr="00F555BC">
        <w:rPr>
          <w:rFonts w:eastAsia="Calibri"/>
          <w:sz w:val="18"/>
          <w:szCs w:val="18"/>
        </w:rPr>
        <w:t>którymi zakład pracy lub osoby fizyczne zawarły umowę</w:t>
      </w:r>
      <w:r w:rsidR="003907BF" w:rsidRPr="00F555BC">
        <w:rPr>
          <w:rFonts w:eastAsia="Calibri"/>
          <w:sz w:val="18"/>
          <w:szCs w:val="18"/>
        </w:rPr>
        <w:t xml:space="preserve"> o </w:t>
      </w:r>
      <w:r w:rsidRPr="00F555BC">
        <w:rPr>
          <w:rFonts w:eastAsia="Calibri"/>
          <w:sz w:val="18"/>
          <w:szCs w:val="18"/>
        </w:rPr>
        <w:t>naukę zawodu lub przyuczenie do określonej pracy, jeżeli otrzymywali wynagrodzenie.</w:t>
      </w:r>
    </w:p>
    <w:p w:rsidR="0034736F" w:rsidRPr="00F555BC" w:rsidRDefault="0034736F" w:rsidP="0034736F">
      <w:pPr>
        <w:autoSpaceDE w:val="0"/>
        <w:autoSpaceDN w:val="0"/>
        <w:adjustRightInd w:val="0"/>
        <w:spacing w:before="120" w:after="60"/>
        <w:jc w:val="both"/>
        <w:rPr>
          <w:rFonts w:eastAsia="Calibri"/>
          <w:sz w:val="18"/>
          <w:szCs w:val="18"/>
        </w:rPr>
      </w:pPr>
      <w:r w:rsidRPr="00F555BC">
        <w:rPr>
          <w:rFonts w:eastAsia="Calibri"/>
          <w:b/>
          <w:sz w:val="18"/>
          <w:szCs w:val="18"/>
        </w:rPr>
        <w:t>Przygotowanie zawodowe dorosłych</w:t>
      </w:r>
      <w:r w:rsidRPr="00F555BC">
        <w:rPr>
          <w:rFonts w:eastAsia="Calibri"/>
          <w:sz w:val="18"/>
          <w:szCs w:val="18"/>
        </w:rPr>
        <w:t xml:space="preserve"> – instrument aktywizacji</w:t>
      </w:r>
      <w:r w:rsidR="003907BF" w:rsidRPr="00F555BC">
        <w:rPr>
          <w:rFonts w:eastAsia="Calibri"/>
          <w:sz w:val="18"/>
          <w:szCs w:val="18"/>
        </w:rPr>
        <w:t xml:space="preserve"> w </w:t>
      </w:r>
      <w:r w:rsidRPr="00F555BC">
        <w:rPr>
          <w:rFonts w:eastAsia="Calibri"/>
          <w:sz w:val="18"/>
          <w:szCs w:val="18"/>
        </w:rPr>
        <w:t>formie praktycznej nauki zawodu dorosłych lub przyuczenia do pracy dorosłych, realizowany bez nawiązywania stosunku pracy</w:t>
      </w:r>
      <w:r w:rsidR="003907BF" w:rsidRPr="00F555BC">
        <w:rPr>
          <w:rFonts w:eastAsia="Calibri"/>
          <w:sz w:val="18"/>
          <w:szCs w:val="18"/>
        </w:rPr>
        <w:t xml:space="preserve"> z </w:t>
      </w:r>
      <w:r w:rsidRPr="00F555BC">
        <w:rPr>
          <w:rFonts w:eastAsia="Calibri"/>
          <w:sz w:val="18"/>
          <w:szCs w:val="18"/>
        </w:rPr>
        <w:t>pracodawcą, według programu obejmującego nabywanie umiejętności praktycznych</w:t>
      </w:r>
      <w:r w:rsidR="003907BF" w:rsidRPr="00F555BC">
        <w:rPr>
          <w:rFonts w:eastAsia="Calibri"/>
          <w:sz w:val="18"/>
          <w:szCs w:val="18"/>
        </w:rPr>
        <w:t xml:space="preserve"> i </w:t>
      </w:r>
      <w:r w:rsidRPr="00F555BC">
        <w:rPr>
          <w:rFonts w:eastAsia="Calibri"/>
          <w:sz w:val="18"/>
          <w:szCs w:val="18"/>
        </w:rPr>
        <w:t>wiedzy teoretycznej, zakończonego egzaminem.</w:t>
      </w:r>
    </w:p>
    <w:p w:rsidR="0034736F" w:rsidRPr="00F555BC" w:rsidRDefault="0034736F" w:rsidP="00B64B94">
      <w:pPr>
        <w:autoSpaceDE w:val="0"/>
        <w:autoSpaceDN w:val="0"/>
        <w:adjustRightInd w:val="0"/>
        <w:spacing w:before="0" w:after="60"/>
        <w:jc w:val="both"/>
        <w:rPr>
          <w:rFonts w:eastAsia="Calibri"/>
          <w:sz w:val="18"/>
          <w:szCs w:val="18"/>
        </w:rPr>
      </w:pPr>
      <w:r w:rsidRPr="00F555BC">
        <w:rPr>
          <w:rFonts w:eastAsia="Calibri"/>
          <w:b/>
          <w:sz w:val="18"/>
          <w:szCs w:val="18"/>
        </w:rPr>
        <w:t>Roboty publiczne –</w:t>
      </w:r>
      <w:r w:rsidR="006F34D2">
        <w:rPr>
          <w:rFonts w:eastAsia="Calibri"/>
          <w:b/>
          <w:sz w:val="18"/>
          <w:szCs w:val="18"/>
        </w:rPr>
        <w:t xml:space="preserve"> </w:t>
      </w:r>
      <w:r w:rsidRPr="00F555BC">
        <w:rPr>
          <w:rFonts w:eastAsia="Calibri"/>
          <w:sz w:val="18"/>
          <w:szCs w:val="18"/>
        </w:rPr>
        <w:t>zatrudnienie bezrobotnego</w:t>
      </w:r>
      <w:r w:rsidR="003907BF" w:rsidRPr="00F555BC">
        <w:rPr>
          <w:rFonts w:eastAsia="Calibri"/>
          <w:sz w:val="18"/>
          <w:szCs w:val="18"/>
        </w:rPr>
        <w:t xml:space="preserve"> w </w:t>
      </w:r>
      <w:r w:rsidRPr="00F555BC">
        <w:rPr>
          <w:rFonts w:eastAsia="Calibri"/>
          <w:sz w:val="18"/>
          <w:szCs w:val="18"/>
        </w:rPr>
        <w:t>okresie nie dłuższym niż 12 miesięcy przy wykonywaniu prac organizowanych przez powiaty –</w:t>
      </w:r>
      <w:r w:rsidR="003907BF" w:rsidRPr="00F555BC">
        <w:rPr>
          <w:rFonts w:eastAsia="Calibri"/>
          <w:sz w:val="18"/>
          <w:szCs w:val="18"/>
        </w:rPr>
        <w:t xml:space="preserve"> z </w:t>
      </w:r>
      <w:r w:rsidRPr="00F555BC">
        <w:rPr>
          <w:rFonts w:eastAsia="Calibri"/>
          <w:sz w:val="18"/>
          <w:szCs w:val="18"/>
        </w:rPr>
        <w:t>wyłączeniem prac organizowanych</w:t>
      </w:r>
      <w:r w:rsidR="003907BF" w:rsidRPr="00F555BC">
        <w:rPr>
          <w:rFonts w:eastAsia="Calibri"/>
          <w:sz w:val="18"/>
          <w:szCs w:val="18"/>
        </w:rPr>
        <w:t xml:space="preserve"> w </w:t>
      </w:r>
      <w:r w:rsidRPr="00F555BC">
        <w:rPr>
          <w:rFonts w:eastAsia="Calibri"/>
          <w:sz w:val="18"/>
          <w:szCs w:val="18"/>
        </w:rPr>
        <w:t>urzędach pracy – gminy, organizacje pozarządowe statutowo zajmujące się problematyką: ochrony środowiska, kultury, oświaty, kultury fizycznej</w:t>
      </w:r>
      <w:r w:rsidR="003907BF" w:rsidRPr="00F555BC">
        <w:rPr>
          <w:rFonts w:eastAsia="Calibri"/>
          <w:sz w:val="18"/>
          <w:szCs w:val="18"/>
        </w:rPr>
        <w:t xml:space="preserve"> i </w:t>
      </w:r>
      <w:r w:rsidRPr="00F555BC">
        <w:rPr>
          <w:rFonts w:eastAsia="Calibri"/>
          <w:sz w:val="18"/>
          <w:szCs w:val="18"/>
        </w:rPr>
        <w:t>turystyki, opieki zdrowotnej, bezrobocia oraz pomocy społecznej,</w:t>
      </w:r>
      <w:r w:rsidR="009C5D1B" w:rsidRPr="00F555BC">
        <w:rPr>
          <w:rFonts w:eastAsia="Calibri"/>
          <w:sz w:val="18"/>
          <w:szCs w:val="18"/>
        </w:rPr>
        <w:t xml:space="preserve"> a </w:t>
      </w:r>
      <w:r w:rsidRPr="00F555BC">
        <w:rPr>
          <w:rFonts w:eastAsia="Calibri"/>
          <w:sz w:val="18"/>
          <w:szCs w:val="18"/>
        </w:rPr>
        <w:t>także spółki wodne</w:t>
      </w:r>
      <w:r w:rsidR="003907BF" w:rsidRPr="00F555BC">
        <w:rPr>
          <w:rFonts w:eastAsia="Calibri"/>
          <w:sz w:val="18"/>
          <w:szCs w:val="18"/>
        </w:rPr>
        <w:t xml:space="preserve"> i </w:t>
      </w:r>
      <w:r w:rsidRPr="00F555BC">
        <w:rPr>
          <w:rFonts w:eastAsia="Calibri"/>
          <w:sz w:val="18"/>
          <w:szCs w:val="18"/>
        </w:rPr>
        <w:t xml:space="preserve">ich związki, jeżeli prace te są finansowane lub dofinansowane </w:t>
      </w:r>
      <w:r w:rsidR="006F34D2">
        <w:rPr>
          <w:rFonts w:eastAsia="Calibri"/>
          <w:sz w:val="18"/>
          <w:szCs w:val="18"/>
        </w:rPr>
        <w:br/>
      </w:r>
      <w:r w:rsidRPr="00F555BC">
        <w:rPr>
          <w:rFonts w:eastAsia="Calibri"/>
          <w:sz w:val="18"/>
          <w:szCs w:val="18"/>
        </w:rPr>
        <w:t>ze środków samorządu terytorialnego, budżetu państwa, funduszy celowych, organizacji pozarządowych, spółek wodnych</w:t>
      </w:r>
      <w:r w:rsidR="003907BF" w:rsidRPr="00F555BC">
        <w:rPr>
          <w:rFonts w:eastAsia="Calibri"/>
          <w:sz w:val="18"/>
          <w:szCs w:val="18"/>
        </w:rPr>
        <w:t xml:space="preserve"> i </w:t>
      </w:r>
      <w:r w:rsidRPr="00F555BC">
        <w:rPr>
          <w:rFonts w:eastAsia="Calibri"/>
          <w:sz w:val="18"/>
          <w:szCs w:val="18"/>
        </w:rPr>
        <w:t>ich związków</w:t>
      </w:r>
      <w:r w:rsidR="006F34D2">
        <w:rPr>
          <w:rFonts w:eastAsia="Calibri"/>
          <w:sz w:val="18"/>
          <w:szCs w:val="18"/>
        </w:rPr>
        <w:t>.</w:t>
      </w:r>
    </w:p>
    <w:p w:rsidR="0034736F" w:rsidRPr="00F555BC" w:rsidRDefault="0034736F" w:rsidP="00B64B94">
      <w:pPr>
        <w:autoSpaceDE w:val="0"/>
        <w:autoSpaceDN w:val="0"/>
        <w:adjustRightInd w:val="0"/>
        <w:spacing w:before="0" w:after="60"/>
        <w:jc w:val="both"/>
        <w:rPr>
          <w:rFonts w:eastAsia="Calibri"/>
          <w:sz w:val="18"/>
          <w:szCs w:val="18"/>
        </w:rPr>
      </w:pPr>
      <w:r w:rsidRPr="00F555BC">
        <w:rPr>
          <w:rFonts w:eastAsia="Calibri"/>
          <w:b/>
          <w:sz w:val="18"/>
          <w:szCs w:val="18"/>
        </w:rPr>
        <w:t xml:space="preserve">Staż </w:t>
      </w:r>
      <w:r w:rsidRPr="00F555BC">
        <w:rPr>
          <w:rFonts w:eastAsia="Calibri"/>
          <w:sz w:val="18"/>
          <w:szCs w:val="18"/>
        </w:rPr>
        <w:t>– nabywanie przez bezrobotnego umiejętności praktycznych do wykonywania pracy poprzez wykonywanie zadań</w:t>
      </w:r>
      <w:r w:rsidR="003907BF" w:rsidRPr="00F555BC">
        <w:rPr>
          <w:rFonts w:eastAsia="Calibri"/>
          <w:sz w:val="18"/>
          <w:szCs w:val="18"/>
        </w:rPr>
        <w:t xml:space="preserve"> w </w:t>
      </w:r>
      <w:r w:rsidRPr="00F555BC">
        <w:rPr>
          <w:rFonts w:eastAsia="Calibri"/>
          <w:sz w:val="18"/>
          <w:szCs w:val="18"/>
        </w:rPr>
        <w:t>miejscu pracy bez nawiązywania stosunku pracy</w:t>
      </w:r>
      <w:r w:rsidR="003907BF" w:rsidRPr="00F555BC">
        <w:rPr>
          <w:rFonts w:eastAsia="Calibri"/>
          <w:sz w:val="18"/>
          <w:szCs w:val="18"/>
        </w:rPr>
        <w:t xml:space="preserve"> z </w:t>
      </w:r>
      <w:r w:rsidRPr="00F555BC">
        <w:rPr>
          <w:rFonts w:eastAsia="Calibri"/>
          <w:sz w:val="18"/>
          <w:szCs w:val="18"/>
        </w:rPr>
        <w:t xml:space="preserve">pracodawcą. </w:t>
      </w:r>
    </w:p>
    <w:p w:rsidR="0034736F" w:rsidRPr="00F555BC" w:rsidRDefault="0034736F" w:rsidP="00B64B94">
      <w:pPr>
        <w:autoSpaceDE w:val="0"/>
        <w:autoSpaceDN w:val="0"/>
        <w:adjustRightInd w:val="0"/>
        <w:spacing w:before="0" w:after="60"/>
        <w:jc w:val="both"/>
        <w:rPr>
          <w:rFonts w:eastAsia="Calibri"/>
          <w:sz w:val="18"/>
          <w:szCs w:val="18"/>
        </w:rPr>
      </w:pPr>
      <w:r w:rsidRPr="00F555BC">
        <w:rPr>
          <w:rFonts w:eastAsia="Calibri"/>
          <w:b/>
          <w:sz w:val="18"/>
          <w:szCs w:val="18"/>
        </w:rPr>
        <w:t>Stopa bezrobocia</w:t>
      </w:r>
      <w:r w:rsidRPr="00F555BC">
        <w:rPr>
          <w:rFonts w:eastAsia="Calibri"/>
          <w:sz w:val="18"/>
          <w:szCs w:val="18"/>
        </w:rPr>
        <w:t xml:space="preserve"> – procentowy udział liczby bezrobotnych</w:t>
      </w:r>
      <w:r w:rsidR="003907BF" w:rsidRPr="00F555BC">
        <w:rPr>
          <w:rFonts w:eastAsia="Calibri"/>
          <w:sz w:val="18"/>
          <w:szCs w:val="18"/>
        </w:rPr>
        <w:t xml:space="preserve"> w </w:t>
      </w:r>
      <w:r w:rsidRPr="00F555BC">
        <w:rPr>
          <w:rFonts w:eastAsia="Calibri"/>
          <w:sz w:val="18"/>
          <w:szCs w:val="18"/>
        </w:rPr>
        <w:t>liczbie ludności aktywnej zawodowo (tzn. pracującej</w:t>
      </w:r>
      <w:r w:rsidR="003907BF" w:rsidRPr="00F555BC">
        <w:rPr>
          <w:rFonts w:eastAsia="Calibri"/>
          <w:sz w:val="18"/>
          <w:szCs w:val="18"/>
        </w:rPr>
        <w:t xml:space="preserve"> i </w:t>
      </w:r>
      <w:r w:rsidRPr="00F555BC">
        <w:rPr>
          <w:rFonts w:eastAsia="Calibri"/>
          <w:sz w:val="18"/>
          <w:szCs w:val="18"/>
        </w:rPr>
        <w:t>bezrobotnej).</w:t>
      </w:r>
    </w:p>
    <w:p w:rsidR="0034736F" w:rsidRPr="00F555BC" w:rsidRDefault="0034736F" w:rsidP="00B64B94">
      <w:pPr>
        <w:autoSpaceDE w:val="0"/>
        <w:autoSpaceDN w:val="0"/>
        <w:adjustRightInd w:val="0"/>
        <w:spacing w:before="0" w:after="60"/>
        <w:jc w:val="both"/>
        <w:rPr>
          <w:rFonts w:eastAsia="Calibri"/>
          <w:sz w:val="18"/>
          <w:szCs w:val="18"/>
        </w:rPr>
      </w:pPr>
      <w:r w:rsidRPr="00F555BC">
        <w:rPr>
          <w:rFonts w:eastAsia="Calibri"/>
          <w:b/>
          <w:sz w:val="18"/>
          <w:szCs w:val="18"/>
        </w:rPr>
        <w:t>Szkolenie</w:t>
      </w:r>
      <w:r w:rsidRPr="00F555BC">
        <w:rPr>
          <w:rFonts w:eastAsia="Calibri"/>
          <w:sz w:val="18"/>
          <w:szCs w:val="18"/>
        </w:rPr>
        <w:t xml:space="preserve"> – pozaszkolne zajęcia mające na celu uzyskanie, uzupełnienie lub doskonalenie umiejętności</w:t>
      </w:r>
      <w:r w:rsidR="003907BF" w:rsidRPr="00F555BC">
        <w:rPr>
          <w:rFonts w:eastAsia="Calibri"/>
          <w:sz w:val="18"/>
          <w:szCs w:val="18"/>
        </w:rPr>
        <w:t xml:space="preserve"> i </w:t>
      </w:r>
      <w:r w:rsidRPr="00F555BC">
        <w:rPr>
          <w:rFonts w:eastAsia="Calibri"/>
          <w:sz w:val="18"/>
          <w:szCs w:val="18"/>
        </w:rPr>
        <w:t>kwalifikacji zawodowych lub ogólnych, potrzebnych do wykonywania pracy,</w:t>
      </w:r>
      <w:r w:rsidR="003907BF" w:rsidRPr="00F555BC">
        <w:rPr>
          <w:rFonts w:eastAsia="Calibri"/>
          <w:sz w:val="18"/>
          <w:szCs w:val="18"/>
        </w:rPr>
        <w:t xml:space="preserve"> w </w:t>
      </w:r>
      <w:r w:rsidRPr="00F555BC">
        <w:rPr>
          <w:rFonts w:eastAsia="Calibri"/>
          <w:sz w:val="18"/>
          <w:szCs w:val="18"/>
        </w:rPr>
        <w:t>tym umiejętności poszukiwania zatrudnienia.</w:t>
      </w:r>
    </w:p>
    <w:p w:rsidR="0034736F" w:rsidRPr="00F555BC" w:rsidRDefault="0034736F" w:rsidP="00B64B94">
      <w:pPr>
        <w:spacing w:before="0" w:after="60"/>
        <w:jc w:val="both"/>
        <w:rPr>
          <w:rFonts w:eastAsia="Calibri"/>
          <w:sz w:val="18"/>
          <w:szCs w:val="18"/>
        </w:rPr>
      </w:pPr>
      <w:r w:rsidRPr="00F555BC">
        <w:rPr>
          <w:rFonts w:eastAsia="Calibri"/>
          <w:b/>
          <w:sz w:val="18"/>
          <w:szCs w:val="18"/>
        </w:rPr>
        <w:t>Wiek poprodukcyjny</w:t>
      </w:r>
      <w:r w:rsidRPr="00F555BC">
        <w:rPr>
          <w:rFonts w:eastAsia="Calibri"/>
          <w:sz w:val="18"/>
          <w:szCs w:val="18"/>
        </w:rPr>
        <w:t xml:space="preserve"> – wiek,</w:t>
      </w:r>
      <w:r w:rsidR="003907BF" w:rsidRPr="00F555BC">
        <w:rPr>
          <w:rFonts w:eastAsia="Calibri"/>
          <w:sz w:val="18"/>
          <w:szCs w:val="18"/>
        </w:rPr>
        <w:t xml:space="preserve"> w </w:t>
      </w:r>
      <w:r w:rsidRPr="00F555BC">
        <w:rPr>
          <w:rFonts w:eastAsia="Calibri"/>
          <w:sz w:val="18"/>
          <w:szCs w:val="18"/>
        </w:rPr>
        <w:t>którym osoby zazwyczaj kończą pracę zawodową, tj. dla mężczyzn</w:t>
      </w:r>
      <w:r w:rsidR="003907BF" w:rsidRPr="00F555BC">
        <w:rPr>
          <w:rFonts w:eastAsia="Calibri"/>
          <w:sz w:val="18"/>
          <w:szCs w:val="18"/>
        </w:rPr>
        <w:t xml:space="preserve"> i </w:t>
      </w:r>
      <w:r w:rsidRPr="00F555BC">
        <w:rPr>
          <w:rFonts w:eastAsia="Calibri"/>
          <w:sz w:val="18"/>
          <w:szCs w:val="18"/>
        </w:rPr>
        <w:t>dla kobiet - 67 lat</w:t>
      </w:r>
      <w:r w:rsidR="003907BF" w:rsidRPr="00F555BC">
        <w:rPr>
          <w:rFonts w:eastAsia="Calibri"/>
          <w:sz w:val="18"/>
          <w:szCs w:val="18"/>
        </w:rPr>
        <w:t xml:space="preserve"> i </w:t>
      </w:r>
      <w:r w:rsidRPr="00F555BC">
        <w:rPr>
          <w:rFonts w:eastAsia="Calibri"/>
          <w:sz w:val="18"/>
          <w:szCs w:val="18"/>
        </w:rPr>
        <w:t>więcej.</w:t>
      </w:r>
    </w:p>
    <w:p w:rsidR="0034736F" w:rsidRPr="00F555BC" w:rsidRDefault="0034736F" w:rsidP="00B64B94">
      <w:pPr>
        <w:spacing w:before="0" w:after="60"/>
        <w:jc w:val="both"/>
        <w:rPr>
          <w:rFonts w:eastAsia="Calibri"/>
          <w:sz w:val="18"/>
          <w:szCs w:val="18"/>
        </w:rPr>
      </w:pPr>
      <w:r w:rsidRPr="00F555BC">
        <w:rPr>
          <w:rFonts w:eastAsia="Calibri"/>
          <w:b/>
          <w:sz w:val="18"/>
          <w:szCs w:val="18"/>
        </w:rPr>
        <w:t>Wiek produkcyjny</w:t>
      </w:r>
      <w:r w:rsidRPr="00F555BC">
        <w:rPr>
          <w:rFonts w:eastAsia="Calibri"/>
          <w:sz w:val="18"/>
          <w:szCs w:val="18"/>
        </w:rPr>
        <w:t xml:space="preserve"> – wiek zdolności do pracy, tj. dla mężczyzn grupa wieku 18-64 lata, dla kobiet - 18-59 lat.</w:t>
      </w:r>
    </w:p>
    <w:p w:rsidR="0034736F" w:rsidRPr="00F555BC" w:rsidRDefault="0034736F" w:rsidP="00B64B94">
      <w:pPr>
        <w:spacing w:before="0" w:after="60"/>
        <w:jc w:val="both"/>
        <w:rPr>
          <w:rFonts w:eastAsia="Calibri"/>
          <w:sz w:val="18"/>
          <w:szCs w:val="18"/>
        </w:rPr>
      </w:pPr>
      <w:r w:rsidRPr="00F555BC">
        <w:rPr>
          <w:rFonts w:eastAsia="Calibri"/>
          <w:b/>
          <w:sz w:val="18"/>
          <w:szCs w:val="18"/>
        </w:rPr>
        <w:t>Wiek przedprodukcyjny</w:t>
      </w:r>
      <w:r w:rsidRPr="00F555BC">
        <w:rPr>
          <w:rFonts w:eastAsia="Calibri"/>
          <w:sz w:val="18"/>
          <w:szCs w:val="18"/>
        </w:rPr>
        <w:t xml:space="preserve"> – wiek,</w:t>
      </w:r>
      <w:r w:rsidR="003907BF" w:rsidRPr="00F555BC">
        <w:rPr>
          <w:rFonts w:eastAsia="Calibri"/>
          <w:sz w:val="18"/>
          <w:szCs w:val="18"/>
        </w:rPr>
        <w:t xml:space="preserve"> w </w:t>
      </w:r>
      <w:r w:rsidRPr="00F555BC">
        <w:rPr>
          <w:rFonts w:eastAsia="Calibri"/>
          <w:sz w:val="18"/>
          <w:szCs w:val="18"/>
        </w:rPr>
        <w:t xml:space="preserve">którym ludność nie osiągnęła jeszcze zdolności do pracy, tj. grupa wieku </w:t>
      </w:r>
      <w:r w:rsidRPr="00F555BC">
        <w:rPr>
          <w:rFonts w:eastAsia="Calibri"/>
          <w:sz w:val="18"/>
          <w:szCs w:val="18"/>
        </w:rPr>
        <w:br/>
        <w:t>0-17 lat.</w:t>
      </w:r>
    </w:p>
    <w:p w:rsidR="0034736F" w:rsidRPr="00352C5E" w:rsidRDefault="0034736F" w:rsidP="00B64B94">
      <w:pPr>
        <w:spacing w:before="0" w:after="60"/>
        <w:jc w:val="both"/>
        <w:rPr>
          <w:rFonts w:eastAsia="Calibri"/>
          <w:sz w:val="18"/>
          <w:szCs w:val="18"/>
        </w:rPr>
      </w:pPr>
      <w:r w:rsidRPr="00352C5E">
        <w:rPr>
          <w:rFonts w:eastAsia="Calibri"/>
          <w:b/>
          <w:sz w:val="18"/>
          <w:szCs w:val="18"/>
        </w:rPr>
        <w:t xml:space="preserve">Wskaźnik płynności rynku pracy – </w:t>
      </w:r>
      <w:r w:rsidRPr="00352C5E">
        <w:rPr>
          <w:rFonts w:eastAsia="Calibri"/>
          <w:sz w:val="18"/>
          <w:szCs w:val="18"/>
        </w:rPr>
        <w:t>jest to stosunek liczby bezrobotnych</w:t>
      </w:r>
      <w:r w:rsidR="006F34D2" w:rsidRPr="00352C5E">
        <w:rPr>
          <w:rFonts w:eastAsia="Calibri"/>
          <w:sz w:val="18"/>
          <w:szCs w:val="18"/>
        </w:rPr>
        <w:t>,</w:t>
      </w:r>
      <w:r w:rsidRPr="00352C5E">
        <w:rPr>
          <w:rFonts w:eastAsia="Calibri"/>
          <w:sz w:val="18"/>
          <w:szCs w:val="18"/>
        </w:rPr>
        <w:t xml:space="preserve"> którzy podjęli pracę</w:t>
      </w:r>
      <w:r w:rsidR="003907BF" w:rsidRPr="00352C5E">
        <w:rPr>
          <w:rFonts w:eastAsia="Calibri"/>
          <w:sz w:val="18"/>
          <w:szCs w:val="18"/>
        </w:rPr>
        <w:t xml:space="preserve"> w </w:t>
      </w:r>
      <w:r w:rsidRPr="00352C5E">
        <w:rPr>
          <w:rFonts w:eastAsia="Calibri"/>
          <w:sz w:val="18"/>
          <w:szCs w:val="18"/>
        </w:rPr>
        <w:t>danym okresie sprawozdawczym do liczby nowo zarejestrowanych bezrobotnych</w:t>
      </w:r>
      <w:r w:rsidR="003907BF" w:rsidRPr="00352C5E">
        <w:rPr>
          <w:rFonts w:eastAsia="Calibri"/>
          <w:sz w:val="18"/>
          <w:szCs w:val="18"/>
        </w:rPr>
        <w:t xml:space="preserve"> w </w:t>
      </w:r>
      <w:r w:rsidRPr="00352C5E">
        <w:rPr>
          <w:rFonts w:eastAsia="Calibri"/>
          <w:sz w:val="18"/>
          <w:szCs w:val="18"/>
        </w:rPr>
        <w:t>tym okresie.</w:t>
      </w:r>
    </w:p>
    <w:p w:rsidR="0034736F" w:rsidRPr="00352C5E" w:rsidRDefault="0034736F" w:rsidP="00B64B94">
      <w:pPr>
        <w:spacing w:before="0" w:after="60"/>
        <w:jc w:val="both"/>
        <w:rPr>
          <w:rFonts w:eastAsia="Calibri"/>
          <w:sz w:val="18"/>
          <w:szCs w:val="18"/>
        </w:rPr>
      </w:pPr>
      <w:r w:rsidRPr="00352C5E">
        <w:rPr>
          <w:rFonts w:eastAsia="Calibri"/>
          <w:b/>
          <w:sz w:val="18"/>
          <w:szCs w:val="18"/>
        </w:rPr>
        <w:t>Wskaźnik zatrudnienia</w:t>
      </w:r>
      <w:r w:rsidRPr="00352C5E">
        <w:rPr>
          <w:rFonts w:eastAsia="Calibri"/>
          <w:sz w:val="18"/>
          <w:szCs w:val="18"/>
        </w:rPr>
        <w:t xml:space="preserve"> – udział pracujących</w:t>
      </w:r>
      <w:r w:rsidR="003907BF" w:rsidRPr="00352C5E">
        <w:rPr>
          <w:rFonts w:eastAsia="Calibri"/>
          <w:sz w:val="18"/>
          <w:szCs w:val="18"/>
        </w:rPr>
        <w:t xml:space="preserve"> w </w:t>
      </w:r>
      <w:r w:rsidRPr="00352C5E">
        <w:rPr>
          <w:rFonts w:eastAsia="Calibri"/>
          <w:sz w:val="18"/>
          <w:szCs w:val="18"/>
        </w:rPr>
        <w:t>ogólnej liczbie ludności</w:t>
      </w:r>
      <w:r w:rsidR="003907BF" w:rsidRPr="00352C5E">
        <w:rPr>
          <w:rFonts w:eastAsia="Calibri"/>
          <w:sz w:val="18"/>
          <w:szCs w:val="18"/>
        </w:rPr>
        <w:t xml:space="preserve"> w </w:t>
      </w:r>
      <w:r w:rsidRPr="00352C5E">
        <w:rPr>
          <w:rFonts w:eastAsia="Calibri"/>
          <w:sz w:val="18"/>
          <w:szCs w:val="18"/>
        </w:rPr>
        <w:t>wieku 15 lat</w:t>
      </w:r>
      <w:r w:rsidR="003907BF" w:rsidRPr="00352C5E">
        <w:rPr>
          <w:rFonts w:eastAsia="Calibri"/>
          <w:sz w:val="18"/>
          <w:szCs w:val="18"/>
        </w:rPr>
        <w:t xml:space="preserve"> i </w:t>
      </w:r>
      <w:r w:rsidRPr="00352C5E">
        <w:rPr>
          <w:rFonts w:eastAsia="Calibri"/>
          <w:sz w:val="18"/>
          <w:szCs w:val="18"/>
        </w:rPr>
        <w:t>więcej.</w:t>
      </w:r>
    </w:p>
    <w:p w:rsidR="0034736F" w:rsidRPr="00F555BC" w:rsidRDefault="0034736F" w:rsidP="00B64B94">
      <w:pPr>
        <w:spacing w:before="0" w:after="60"/>
        <w:jc w:val="both"/>
        <w:rPr>
          <w:rFonts w:eastAsia="Calibri"/>
          <w:sz w:val="18"/>
          <w:szCs w:val="18"/>
        </w:rPr>
      </w:pPr>
      <w:r w:rsidRPr="00F555BC">
        <w:rPr>
          <w:rFonts w:eastAsia="Calibri"/>
          <w:b/>
          <w:sz w:val="18"/>
          <w:szCs w:val="18"/>
        </w:rPr>
        <w:t>Współczynnik aktywności zawodowej</w:t>
      </w:r>
      <w:r w:rsidRPr="00F555BC">
        <w:rPr>
          <w:rFonts w:eastAsia="Calibri"/>
          <w:sz w:val="18"/>
          <w:szCs w:val="18"/>
        </w:rPr>
        <w:t xml:space="preserve"> – udział ludności aktywnej zawodowo</w:t>
      </w:r>
      <w:r w:rsidR="003907BF" w:rsidRPr="00F555BC">
        <w:rPr>
          <w:rFonts w:eastAsia="Calibri"/>
          <w:sz w:val="18"/>
          <w:szCs w:val="18"/>
        </w:rPr>
        <w:t xml:space="preserve"> w </w:t>
      </w:r>
      <w:r w:rsidRPr="00F555BC">
        <w:rPr>
          <w:rFonts w:eastAsia="Calibri"/>
          <w:sz w:val="18"/>
          <w:szCs w:val="18"/>
        </w:rPr>
        <w:t>ogólnej liczbie ludności</w:t>
      </w:r>
      <w:r w:rsidR="003907BF" w:rsidRPr="00F555BC">
        <w:rPr>
          <w:rFonts w:eastAsia="Calibri"/>
          <w:sz w:val="18"/>
          <w:szCs w:val="18"/>
        </w:rPr>
        <w:t xml:space="preserve"> w </w:t>
      </w:r>
      <w:r w:rsidRPr="00F555BC">
        <w:rPr>
          <w:rFonts w:eastAsia="Calibri"/>
          <w:sz w:val="18"/>
          <w:szCs w:val="18"/>
        </w:rPr>
        <w:t>wieku 15 lat</w:t>
      </w:r>
      <w:r w:rsidR="003907BF" w:rsidRPr="00F555BC">
        <w:rPr>
          <w:rFonts w:eastAsia="Calibri"/>
          <w:sz w:val="18"/>
          <w:szCs w:val="18"/>
        </w:rPr>
        <w:t xml:space="preserve"> i </w:t>
      </w:r>
      <w:r w:rsidRPr="00F555BC">
        <w:rPr>
          <w:rFonts w:eastAsia="Calibri"/>
          <w:sz w:val="18"/>
          <w:szCs w:val="18"/>
        </w:rPr>
        <w:t>więcej lub danej grupy.</w:t>
      </w:r>
    </w:p>
    <w:p w:rsidR="0034736F" w:rsidRPr="00F555BC" w:rsidRDefault="0034736F" w:rsidP="00B64B94">
      <w:pPr>
        <w:spacing w:before="0" w:after="60"/>
        <w:jc w:val="both"/>
        <w:rPr>
          <w:rFonts w:eastAsia="Calibri"/>
          <w:sz w:val="18"/>
          <w:szCs w:val="18"/>
        </w:rPr>
      </w:pPr>
      <w:r w:rsidRPr="00F555BC">
        <w:rPr>
          <w:rFonts w:eastAsia="Calibri"/>
          <w:b/>
          <w:sz w:val="18"/>
          <w:szCs w:val="18"/>
        </w:rPr>
        <w:t>Zatrudnienie niesubsydiowane</w:t>
      </w:r>
      <w:r w:rsidRPr="00F555BC">
        <w:rPr>
          <w:rFonts w:eastAsia="Calibri"/>
          <w:sz w:val="18"/>
          <w:szCs w:val="18"/>
        </w:rPr>
        <w:t xml:space="preserve"> – zatrudnienie na otwartym rynku, nie finansowane ze środków Funduszu Pracy.</w:t>
      </w:r>
    </w:p>
    <w:p w:rsidR="002331CD" w:rsidRPr="00F555BC" w:rsidRDefault="0034736F" w:rsidP="00B64B94">
      <w:pPr>
        <w:spacing w:before="0" w:after="60"/>
        <w:jc w:val="both"/>
        <w:rPr>
          <w:rFonts w:eastAsia="Calibri"/>
          <w:sz w:val="18"/>
          <w:szCs w:val="18"/>
        </w:rPr>
      </w:pPr>
      <w:r w:rsidRPr="00F555BC">
        <w:rPr>
          <w:rFonts w:eastAsia="Calibri"/>
          <w:b/>
          <w:sz w:val="18"/>
          <w:szCs w:val="18"/>
        </w:rPr>
        <w:t>Zatrudnienie subsydiowane</w:t>
      </w:r>
      <w:r w:rsidRPr="00F555BC">
        <w:rPr>
          <w:rFonts w:eastAsia="Calibri"/>
          <w:sz w:val="18"/>
          <w:szCs w:val="18"/>
        </w:rPr>
        <w:t xml:space="preserve"> – zatrudnienie finansowane ze środków Funduszu Pracy</w:t>
      </w:r>
      <w:r w:rsidR="003907BF" w:rsidRPr="00F555BC">
        <w:rPr>
          <w:rFonts w:eastAsia="Calibri"/>
          <w:sz w:val="18"/>
          <w:szCs w:val="18"/>
        </w:rPr>
        <w:t xml:space="preserve"> w </w:t>
      </w:r>
      <w:r w:rsidRPr="00F555BC">
        <w:rPr>
          <w:rFonts w:eastAsia="Calibri"/>
          <w:sz w:val="18"/>
          <w:szCs w:val="18"/>
        </w:rPr>
        <w:t>ramach prac interwencyjnych, robót publicznych, podjęcia działalności gospodarczej oraz podjęcia pracy</w:t>
      </w:r>
      <w:r w:rsidR="003907BF" w:rsidRPr="00F555BC">
        <w:rPr>
          <w:rFonts w:eastAsia="Calibri"/>
          <w:sz w:val="18"/>
          <w:szCs w:val="18"/>
        </w:rPr>
        <w:t xml:space="preserve"> w </w:t>
      </w:r>
      <w:r w:rsidRPr="00F555BC">
        <w:rPr>
          <w:rFonts w:eastAsia="Calibri"/>
          <w:sz w:val="18"/>
          <w:szCs w:val="18"/>
        </w:rPr>
        <w:t>ramach refundacji kosztów zatrudnienia bezrobotnego.</w:t>
      </w:r>
      <w:bookmarkStart w:id="8" w:name="_Toc268161448"/>
      <w:bookmarkStart w:id="9" w:name="_Toc297019638"/>
    </w:p>
    <w:p w:rsidR="00CA3A90" w:rsidRPr="00CA3A90" w:rsidRDefault="00DD4BFB" w:rsidP="00CA3A90">
      <w:pPr>
        <w:shd w:val="clear" w:color="auto" w:fill="CCFF66"/>
        <w:spacing w:before="0" w:after="0"/>
        <w:outlineLvl w:val="0"/>
        <w:rPr>
          <w:b/>
          <w:bCs/>
          <w:sz w:val="28"/>
          <w:szCs w:val="28"/>
        </w:rPr>
      </w:pPr>
      <w:bookmarkStart w:id="10" w:name="_Toc398893652"/>
      <w:r w:rsidRPr="007C27B2">
        <w:rPr>
          <w:b/>
          <w:sz w:val="28"/>
          <w:szCs w:val="28"/>
        </w:rPr>
        <w:lastRenderedPageBreak/>
        <w:t>1.</w:t>
      </w:r>
      <w:r w:rsidRPr="00F555BC">
        <w:rPr>
          <w:sz w:val="28"/>
          <w:szCs w:val="28"/>
        </w:rPr>
        <w:t xml:space="preserve"> </w:t>
      </w:r>
      <w:r w:rsidRPr="00F555BC">
        <w:rPr>
          <w:b/>
          <w:bCs/>
          <w:sz w:val="28"/>
          <w:szCs w:val="28"/>
        </w:rPr>
        <w:t>Zjawiska kształtujące sytuację społeczno-gospodarczą województwa warmińsko-mazurskiego</w:t>
      </w:r>
      <w:bookmarkStart w:id="11" w:name="_Toc205104403"/>
      <w:bookmarkStart w:id="12" w:name="_Toc268161449"/>
      <w:bookmarkStart w:id="13" w:name="_Toc297019643"/>
      <w:bookmarkEnd w:id="8"/>
      <w:bookmarkEnd w:id="9"/>
      <w:bookmarkEnd w:id="10"/>
    </w:p>
    <w:p w:rsidR="00CA3A90" w:rsidRPr="00CA3A90" w:rsidRDefault="00CA3A90" w:rsidP="00E164C8">
      <w:pPr>
        <w:spacing w:before="0" w:after="0"/>
        <w:jc w:val="both"/>
        <w:rPr>
          <w:sz w:val="16"/>
          <w:szCs w:val="16"/>
        </w:rPr>
      </w:pPr>
    </w:p>
    <w:p w:rsidR="00E164C8" w:rsidRPr="00F555BC" w:rsidRDefault="00E164C8" w:rsidP="00E164C8">
      <w:pPr>
        <w:spacing w:before="0" w:after="0"/>
        <w:jc w:val="both"/>
      </w:pPr>
      <w:r w:rsidRPr="00F555BC">
        <w:t>Najważniejsze zjawiska, określające sytuację społeczno-gospodarczą województwa warmińsko-mazurskiego</w:t>
      </w:r>
      <w:r w:rsidR="009C5D1B" w:rsidRPr="00F555BC">
        <w:t xml:space="preserve"> w</w:t>
      </w:r>
      <w:r w:rsidR="009435D9" w:rsidRPr="00F555BC">
        <w:t>e wrześniu</w:t>
      </w:r>
      <w:r w:rsidRPr="00F555BC">
        <w:t xml:space="preserve"> 2014 roku, kształtowały się następująco:</w:t>
      </w:r>
    </w:p>
    <w:p w:rsidR="00E164C8" w:rsidRPr="00F555BC" w:rsidRDefault="00E164C8" w:rsidP="00565241">
      <w:pPr>
        <w:numPr>
          <w:ilvl w:val="0"/>
          <w:numId w:val="4"/>
        </w:numPr>
        <w:spacing w:before="0" w:after="0"/>
        <w:contextualSpacing/>
        <w:jc w:val="both"/>
        <w:rPr>
          <w:b/>
        </w:rPr>
      </w:pPr>
      <w:r w:rsidRPr="00F555BC">
        <w:rPr>
          <w:b/>
        </w:rPr>
        <w:t>przeciętne zatrudnienie</w:t>
      </w:r>
      <w:r w:rsidR="003907BF" w:rsidRPr="00F555BC">
        <w:rPr>
          <w:b/>
        </w:rPr>
        <w:t xml:space="preserve"> w </w:t>
      </w:r>
      <w:r w:rsidRPr="00F555BC">
        <w:rPr>
          <w:b/>
        </w:rPr>
        <w:t xml:space="preserve">sektorze przedsiębiorstw </w:t>
      </w:r>
      <w:r w:rsidRPr="00F555BC">
        <w:t>uksz</w:t>
      </w:r>
      <w:r w:rsidR="00565241" w:rsidRPr="00F555BC">
        <w:t>tałtowało się</w:t>
      </w:r>
      <w:r w:rsidR="006C29FD" w:rsidRPr="00F555BC">
        <w:t xml:space="preserve"> na poziomie  135,4 tys. osób, tj.</w:t>
      </w:r>
      <w:r w:rsidR="003907BF" w:rsidRPr="00F555BC">
        <w:t xml:space="preserve"> o </w:t>
      </w:r>
      <w:r w:rsidR="006C29FD" w:rsidRPr="00F555BC">
        <w:t>0,5</w:t>
      </w:r>
      <w:r w:rsidRPr="00F555BC">
        <w:t xml:space="preserve"> % niższym niż przed rokiem; (</w:t>
      </w:r>
      <w:r w:rsidR="00565241" w:rsidRPr="00F555BC">
        <w:t xml:space="preserve">w kraju </w:t>
      </w:r>
      <w:r w:rsidR="006C29FD" w:rsidRPr="00F555BC">
        <w:t>–</w:t>
      </w:r>
      <w:r w:rsidR="00565241" w:rsidRPr="00F555BC">
        <w:t xml:space="preserve"> </w:t>
      </w:r>
      <w:r w:rsidR="006C29FD" w:rsidRPr="00F555BC">
        <w:t>5537,3</w:t>
      </w:r>
      <w:r w:rsidR="00B64B94" w:rsidRPr="00F555BC">
        <w:t xml:space="preserve"> tys. osób</w:t>
      </w:r>
      <w:r w:rsidR="003907BF" w:rsidRPr="00F555BC">
        <w:t xml:space="preserve"> i </w:t>
      </w:r>
      <w:r w:rsidR="00B64B94" w:rsidRPr="00F555BC">
        <w:t>było</w:t>
      </w:r>
      <w:r w:rsidR="003907BF" w:rsidRPr="00F555BC">
        <w:t xml:space="preserve"> o </w:t>
      </w:r>
      <w:r w:rsidR="006C29FD" w:rsidRPr="00F555BC">
        <w:t>0,8</w:t>
      </w:r>
      <w:r w:rsidR="00565241" w:rsidRPr="00F555BC">
        <w:t>% wyższe niż przed rokiem</w:t>
      </w:r>
      <w:r w:rsidRPr="00F555BC">
        <w:t>);</w:t>
      </w:r>
    </w:p>
    <w:p w:rsidR="00E164C8" w:rsidRPr="00F555BC" w:rsidRDefault="00E164C8" w:rsidP="00565241">
      <w:pPr>
        <w:numPr>
          <w:ilvl w:val="0"/>
          <w:numId w:val="4"/>
        </w:numPr>
        <w:spacing w:before="0" w:after="0"/>
        <w:contextualSpacing/>
        <w:jc w:val="both"/>
        <w:rPr>
          <w:b/>
        </w:rPr>
      </w:pPr>
      <w:r w:rsidRPr="00F555BC">
        <w:rPr>
          <w:b/>
        </w:rPr>
        <w:t>przeciętne miesięczne wynagrodzenie brutto</w:t>
      </w:r>
      <w:r w:rsidR="003907BF" w:rsidRPr="00F555BC">
        <w:rPr>
          <w:b/>
        </w:rPr>
        <w:t xml:space="preserve"> w </w:t>
      </w:r>
      <w:r w:rsidRPr="00F555BC">
        <w:rPr>
          <w:b/>
        </w:rPr>
        <w:t xml:space="preserve">sektorze przedsiębiorstw </w:t>
      </w:r>
      <w:r w:rsidRPr="00F555BC">
        <w:t xml:space="preserve">wyniosło      </w:t>
      </w:r>
      <w:r w:rsidR="009C5D1B" w:rsidRPr="00F555BC">
        <w:t xml:space="preserve"> w</w:t>
      </w:r>
      <w:r w:rsidR="009435D9" w:rsidRPr="00F555BC">
        <w:t>e wrześniu</w:t>
      </w:r>
      <w:r w:rsidRPr="00F555BC">
        <w:t xml:space="preserve"> 2014 roku 3</w:t>
      </w:r>
      <w:r w:rsidR="006C29FD" w:rsidRPr="00F555BC">
        <w:t> 232,57</w:t>
      </w:r>
      <w:r w:rsidRPr="00F555BC">
        <w:t xml:space="preserve"> zł</w:t>
      </w:r>
      <w:r w:rsidR="003907BF" w:rsidRPr="00F555BC">
        <w:t xml:space="preserve"> i </w:t>
      </w:r>
      <w:r w:rsidR="006C29FD" w:rsidRPr="00F555BC">
        <w:t>było</w:t>
      </w:r>
      <w:r w:rsidR="003907BF" w:rsidRPr="00F555BC">
        <w:t xml:space="preserve"> o </w:t>
      </w:r>
      <w:r w:rsidR="006C29FD" w:rsidRPr="00F555BC">
        <w:t>6,1</w:t>
      </w:r>
      <w:r w:rsidRPr="00F555BC">
        <w:t>% wyższe niż</w:t>
      </w:r>
      <w:r w:rsidR="003907BF" w:rsidRPr="00F555BC">
        <w:t xml:space="preserve"> w </w:t>
      </w:r>
      <w:r w:rsidRPr="00F555BC">
        <w:t>analogicz</w:t>
      </w:r>
      <w:r w:rsidR="00E0643B" w:rsidRPr="00F555BC">
        <w:t>nym okresie 2013 </w:t>
      </w:r>
      <w:r w:rsidRPr="00F555BC">
        <w:t>roku; (</w:t>
      </w:r>
      <w:r w:rsidR="006C29FD" w:rsidRPr="00F555BC">
        <w:t>w kraju - wyniosło 3 900,49</w:t>
      </w:r>
      <w:r w:rsidR="00565241" w:rsidRPr="00F555BC">
        <w:t xml:space="preserve"> zł</w:t>
      </w:r>
      <w:r w:rsidR="003907BF" w:rsidRPr="00F555BC">
        <w:t xml:space="preserve"> i </w:t>
      </w:r>
      <w:r w:rsidR="00565241" w:rsidRPr="00F555BC">
        <w:t>by</w:t>
      </w:r>
      <w:r w:rsidR="006C29FD" w:rsidRPr="00F555BC">
        <w:t>ło wyższe niż przed rokiem</w:t>
      </w:r>
      <w:r w:rsidR="003907BF" w:rsidRPr="00F555BC">
        <w:t xml:space="preserve"> o </w:t>
      </w:r>
      <w:r w:rsidR="006C29FD" w:rsidRPr="00F555BC">
        <w:t>3,4</w:t>
      </w:r>
      <w:r w:rsidR="00565241" w:rsidRPr="00F555BC">
        <w:t>%</w:t>
      </w:r>
      <w:r w:rsidRPr="00F555BC">
        <w:t>);</w:t>
      </w:r>
    </w:p>
    <w:p w:rsidR="00E164C8" w:rsidRPr="00F555BC" w:rsidRDefault="00E164C8" w:rsidP="00057E7B">
      <w:pPr>
        <w:numPr>
          <w:ilvl w:val="0"/>
          <w:numId w:val="4"/>
        </w:numPr>
        <w:spacing w:before="0" w:after="0"/>
        <w:contextualSpacing/>
        <w:jc w:val="both"/>
        <w:rPr>
          <w:b/>
        </w:rPr>
      </w:pPr>
      <w:r w:rsidRPr="00F555BC">
        <w:rPr>
          <w:b/>
        </w:rPr>
        <w:t xml:space="preserve">wartość produkcji sprzedanej przemysłu </w:t>
      </w:r>
      <w:r w:rsidRPr="00F555BC">
        <w:t>wyniosła</w:t>
      </w:r>
      <w:r w:rsidR="009C5D1B" w:rsidRPr="00F555BC">
        <w:t xml:space="preserve"> w</w:t>
      </w:r>
      <w:r w:rsidR="00283875" w:rsidRPr="00F555BC">
        <w:t>e wrześniu</w:t>
      </w:r>
      <w:r w:rsidRPr="00F555BC">
        <w:t xml:space="preserve"> 2014 roku 2</w:t>
      </w:r>
      <w:r w:rsidR="00283875" w:rsidRPr="00F555BC">
        <w:t> 484,5</w:t>
      </w:r>
      <w:r w:rsidR="00057E7B" w:rsidRPr="00F555BC">
        <w:t xml:space="preserve"> mln </w:t>
      </w:r>
      <w:r w:rsidR="007C27B2" w:rsidRPr="00F555BC">
        <w:t>zł i</w:t>
      </w:r>
      <w:r w:rsidR="003907BF" w:rsidRPr="00F555BC">
        <w:t> </w:t>
      </w:r>
      <w:r w:rsidR="00565241" w:rsidRPr="00F555BC">
        <w:t>była</w:t>
      </w:r>
      <w:r w:rsidR="003907BF" w:rsidRPr="00F555BC">
        <w:t xml:space="preserve"> o </w:t>
      </w:r>
      <w:r w:rsidR="00283875" w:rsidRPr="00F555BC">
        <w:t>5</w:t>
      </w:r>
      <w:r w:rsidR="00565241" w:rsidRPr="00F555BC">
        <w:t xml:space="preserve">,8 % </w:t>
      </w:r>
      <w:r w:rsidR="00283875" w:rsidRPr="00F555BC">
        <w:t>wyższa</w:t>
      </w:r>
      <w:r w:rsidRPr="00F555BC">
        <w:t xml:space="preserve"> od ubiegłorocznej</w:t>
      </w:r>
      <w:r w:rsidR="003907BF" w:rsidRPr="00F555BC">
        <w:t xml:space="preserve"> i o </w:t>
      </w:r>
      <w:r w:rsidR="00283875" w:rsidRPr="00F555BC">
        <w:t>11,7</w:t>
      </w:r>
      <w:r w:rsidR="00565241" w:rsidRPr="00F555BC">
        <w:t xml:space="preserve"> %</w:t>
      </w:r>
      <w:r w:rsidRPr="00F555BC">
        <w:t xml:space="preserve"> niż przed miesiącem (w kraju wzrost</w:t>
      </w:r>
      <w:r w:rsidR="003907BF" w:rsidRPr="00F555BC">
        <w:t xml:space="preserve"> w </w:t>
      </w:r>
      <w:r w:rsidRPr="00F555BC">
        <w:t>skali</w:t>
      </w:r>
      <w:r w:rsidR="00057E7B" w:rsidRPr="00F555BC">
        <w:t xml:space="preserve"> </w:t>
      </w:r>
      <w:r w:rsidR="00283875" w:rsidRPr="00F555BC">
        <w:t>roku</w:t>
      </w:r>
      <w:r w:rsidR="003907BF" w:rsidRPr="00F555BC">
        <w:t xml:space="preserve"> o </w:t>
      </w:r>
      <w:r w:rsidR="00283875" w:rsidRPr="00F555BC">
        <w:t>4,2</w:t>
      </w:r>
      <w:r w:rsidR="00057E7B" w:rsidRPr="00F555BC">
        <w:t>%)</w:t>
      </w:r>
      <w:r w:rsidR="005913D9" w:rsidRPr="00F555BC">
        <w:t>;</w:t>
      </w:r>
    </w:p>
    <w:p w:rsidR="00E164C8" w:rsidRPr="00F555BC" w:rsidRDefault="00283875" w:rsidP="006745E1">
      <w:pPr>
        <w:numPr>
          <w:ilvl w:val="0"/>
          <w:numId w:val="4"/>
        </w:numPr>
        <w:spacing w:before="0" w:after="0"/>
        <w:contextualSpacing/>
        <w:jc w:val="both"/>
        <w:rPr>
          <w:color w:val="C00000"/>
        </w:rPr>
      </w:pPr>
      <w:r w:rsidRPr="00F555BC">
        <w:rPr>
          <w:b/>
        </w:rPr>
        <w:t>produkcja budowlano-</w:t>
      </w:r>
      <w:r w:rsidR="00E164C8" w:rsidRPr="00F555BC">
        <w:rPr>
          <w:b/>
        </w:rPr>
        <w:t>montażowa</w:t>
      </w:r>
      <w:r w:rsidR="009C5D1B" w:rsidRPr="00F555BC">
        <w:rPr>
          <w:b/>
        </w:rPr>
        <w:t xml:space="preserve"> </w:t>
      </w:r>
      <w:r w:rsidR="00E82A81" w:rsidRPr="00F555BC">
        <w:t xml:space="preserve">we wrześniu </w:t>
      </w:r>
      <w:r w:rsidRPr="00F555BC">
        <w:t>br. wyniosła 238,8</w:t>
      </w:r>
      <w:r w:rsidR="00E34826" w:rsidRPr="00F555BC">
        <w:t xml:space="preserve"> </w:t>
      </w:r>
      <w:r w:rsidR="00352C5E">
        <w:t>mln zł i</w:t>
      </w:r>
      <w:r w:rsidR="00B64B94" w:rsidRPr="00F555BC">
        <w:t xml:space="preserve"> była</w:t>
      </w:r>
      <w:r w:rsidR="003907BF" w:rsidRPr="00F555BC">
        <w:t xml:space="preserve"> o </w:t>
      </w:r>
      <w:r w:rsidRPr="00F555BC">
        <w:t>27,6</w:t>
      </w:r>
      <w:r w:rsidR="00B64B94" w:rsidRPr="00F555BC">
        <w:t> % </w:t>
      </w:r>
      <w:r w:rsidRPr="00F555BC">
        <w:t>wyższa</w:t>
      </w:r>
      <w:r w:rsidR="00E164C8" w:rsidRPr="00F555BC">
        <w:t xml:space="preserve"> niż</w:t>
      </w:r>
      <w:r w:rsidRPr="00F555BC">
        <w:t xml:space="preserve"> we wrześniu ub. roku; (</w:t>
      </w:r>
      <w:r w:rsidR="009C5D1B" w:rsidRPr="00F555BC">
        <w:t>w </w:t>
      </w:r>
      <w:r w:rsidR="00E164C8" w:rsidRPr="00F555BC">
        <w:t>kraju</w:t>
      </w:r>
      <w:r w:rsidR="00352C5E">
        <w:t xml:space="preserve"> </w:t>
      </w:r>
      <w:r w:rsidR="006745E1" w:rsidRPr="00F555BC">
        <w:t xml:space="preserve">- </w:t>
      </w:r>
      <w:r w:rsidRPr="00F555BC">
        <w:t>wzrost</w:t>
      </w:r>
      <w:r w:rsidR="003907BF" w:rsidRPr="00F555BC">
        <w:t xml:space="preserve"> o </w:t>
      </w:r>
      <w:r w:rsidRPr="00F555BC">
        <w:t>5,6</w:t>
      </w:r>
      <w:r w:rsidR="006745E1" w:rsidRPr="00F555BC">
        <w:t>%</w:t>
      </w:r>
      <w:r w:rsidRPr="00F555BC">
        <w:t>)</w:t>
      </w:r>
      <w:r w:rsidR="005913D9" w:rsidRPr="00F555BC">
        <w:t>;</w:t>
      </w:r>
    </w:p>
    <w:p w:rsidR="00682954" w:rsidRPr="00F555BC" w:rsidRDefault="005913D9" w:rsidP="004D17BA">
      <w:pPr>
        <w:numPr>
          <w:ilvl w:val="0"/>
          <w:numId w:val="4"/>
        </w:numPr>
        <w:spacing w:before="0" w:after="0"/>
        <w:contextualSpacing/>
        <w:jc w:val="both"/>
        <w:rPr>
          <w:b/>
        </w:rPr>
      </w:pPr>
      <w:r w:rsidRPr="00F555BC">
        <w:rPr>
          <w:b/>
        </w:rPr>
        <w:t>w</w:t>
      </w:r>
      <w:r w:rsidR="004D17BA" w:rsidRPr="00F555BC">
        <w:rPr>
          <w:b/>
        </w:rPr>
        <w:t>ydajność pracy</w:t>
      </w:r>
      <w:r w:rsidR="003907BF" w:rsidRPr="00F555BC">
        <w:rPr>
          <w:b/>
        </w:rPr>
        <w:t xml:space="preserve"> w </w:t>
      </w:r>
      <w:r w:rsidR="004D17BA" w:rsidRPr="00F555BC">
        <w:rPr>
          <w:b/>
        </w:rPr>
        <w:t xml:space="preserve">przemyśle, mierzona produkcją sprzedaną na 1 zatrudnionego, </w:t>
      </w:r>
      <w:r w:rsidR="004D17BA" w:rsidRPr="00F555BC">
        <w:t>we wrześniu br. wyniosła (w cenach bieżących) 32,0 tys.</w:t>
      </w:r>
      <w:r w:rsidR="009435D9" w:rsidRPr="00F555BC">
        <w:t xml:space="preserve"> zł</w:t>
      </w:r>
      <w:r w:rsidR="003907BF" w:rsidRPr="00F555BC">
        <w:t xml:space="preserve"> i </w:t>
      </w:r>
      <w:r w:rsidR="009435D9" w:rsidRPr="00F555BC">
        <w:t>była (w cenach stałych)</w:t>
      </w:r>
      <w:r w:rsidR="003907BF" w:rsidRPr="00F555BC">
        <w:t xml:space="preserve"> o </w:t>
      </w:r>
      <w:r w:rsidR="004D17BA" w:rsidRPr="00F555BC">
        <w:t>4,1% wyższa</w:t>
      </w:r>
      <w:r w:rsidR="004D17BA" w:rsidRPr="00F555BC">
        <w:rPr>
          <w:b/>
        </w:rPr>
        <w:t xml:space="preserve"> </w:t>
      </w:r>
      <w:r w:rsidR="004D17BA" w:rsidRPr="00F555BC">
        <w:t>niż przed rokiem, przy wzroście prz</w:t>
      </w:r>
      <w:r w:rsidR="009435D9" w:rsidRPr="00F555BC">
        <w:t>eciętnego zatrudnienia</w:t>
      </w:r>
      <w:r w:rsidR="003907BF" w:rsidRPr="00F555BC">
        <w:t xml:space="preserve"> o </w:t>
      </w:r>
      <w:r w:rsidR="009435D9" w:rsidRPr="00F555BC">
        <w:t>1,6%</w:t>
      </w:r>
      <w:r w:rsidR="003907BF" w:rsidRPr="00F555BC">
        <w:t xml:space="preserve"> i </w:t>
      </w:r>
      <w:r w:rsidR="004D17BA" w:rsidRPr="00F555BC">
        <w:t>przeciętnego miesięcznego wynagrodzenia</w:t>
      </w:r>
      <w:r w:rsidR="004D17BA" w:rsidRPr="00F555BC">
        <w:rPr>
          <w:b/>
        </w:rPr>
        <w:t xml:space="preserve"> </w:t>
      </w:r>
      <w:r w:rsidR="004D17BA" w:rsidRPr="00F555BC">
        <w:t>brutto wyższego</w:t>
      </w:r>
      <w:r w:rsidR="003907BF" w:rsidRPr="00F555BC">
        <w:t xml:space="preserve"> o </w:t>
      </w:r>
      <w:r w:rsidR="004D17BA" w:rsidRPr="00F555BC">
        <w:t>5,3%.</w:t>
      </w:r>
      <w:r w:rsidR="004D17BA" w:rsidRPr="00F555BC">
        <w:rPr>
          <w:b/>
        </w:rPr>
        <w:t xml:space="preserve"> </w:t>
      </w:r>
      <w:r w:rsidR="00E164C8" w:rsidRPr="00F555BC">
        <w:t xml:space="preserve">(w kraju </w:t>
      </w:r>
      <w:r w:rsidR="00E164C8" w:rsidRPr="00F555BC">
        <w:rPr>
          <w:bCs/>
        </w:rPr>
        <w:t>wskaźnik ten</w:t>
      </w:r>
      <w:r w:rsidR="003907BF" w:rsidRPr="00F555BC">
        <w:rPr>
          <w:bCs/>
        </w:rPr>
        <w:t xml:space="preserve"> w </w:t>
      </w:r>
      <w:r w:rsidR="00682954" w:rsidRPr="00F555BC">
        <w:t>okresie</w:t>
      </w:r>
      <w:r w:rsidR="00B64B94" w:rsidRPr="00F555BC">
        <w:t xml:space="preserve"> styczeń–sierpień br. był</w:t>
      </w:r>
      <w:r w:rsidR="003907BF" w:rsidRPr="00F555BC">
        <w:t xml:space="preserve"> o </w:t>
      </w:r>
      <w:r w:rsidR="00B64B94" w:rsidRPr="00F555BC">
        <w:t>2,5% wyższy</w:t>
      </w:r>
      <w:r w:rsidR="00682954" w:rsidRPr="00F555BC">
        <w:t xml:space="preserve"> ni</w:t>
      </w:r>
      <w:r w:rsidR="009435D9" w:rsidRPr="00F555BC">
        <w:t>ż przed rokiem, przy większym</w:t>
      </w:r>
      <w:r w:rsidR="003907BF" w:rsidRPr="00F555BC">
        <w:t xml:space="preserve"> o </w:t>
      </w:r>
      <w:r w:rsidR="00682954" w:rsidRPr="00F555BC">
        <w:t>0,9% przeciętnym zatrudnieniu</w:t>
      </w:r>
      <w:r w:rsidR="003907BF" w:rsidRPr="00F555BC">
        <w:t xml:space="preserve"> i </w:t>
      </w:r>
      <w:r w:rsidR="00682954" w:rsidRPr="00F555BC">
        <w:t>wzroście przeciętnego miesięc</w:t>
      </w:r>
      <w:r w:rsidR="004D17BA" w:rsidRPr="00F555BC">
        <w:t>znego wynagrodzenia brutto</w:t>
      </w:r>
      <w:r w:rsidR="003907BF" w:rsidRPr="00F555BC">
        <w:t xml:space="preserve"> </w:t>
      </w:r>
      <w:r w:rsidR="002D7DF0">
        <w:t xml:space="preserve">- </w:t>
      </w:r>
      <w:r w:rsidR="003907BF" w:rsidRPr="00F555BC">
        <w:t>o </w:t>
      </w:r>
      <w:r w:rsidR="004D17BA" w:rsidRPr="00F555BC">
        <w:t>3,5</w:t>
      </w:r>
      <w:r w:rsidRPr="00F555BC">
        <w:t>%);</w:t>
      </w:r>
    </w:p>
    <w:p w:rsidR="00E164C8" w:rsidRPr="00F555BC" w:rsidRDefault="005913D9" w:rsidP="00682954">
      <w:pPr>
        <w:numPr>
          <w:ilvl w:val="0"/>
          <w:numId w:val="4"/>
        </w:numPr>
        <w:spacing w:before="0" w:after="0"/>
        <w:contextualSpacing/>
        <w:jc w:val="both"/>
        <w:rPr>
          <w:color w:val="C00000"/>
        </w:rPr>
      </w:pPr>
      <w:r w:rsidRPr="00F555BC">
        <w:rPr>
          <w:b/>
        </w:rPr>
        <w:t>o</w:t>
      </w:r>
      <w:r w:rsidR="00E164C8" w:rsidRPr="00F555BC">
        <w:rPr>
          <w:b/>
        </w:rPr>
        <w:t xml:space="preserve">ddano </w:t>
      </w:r>
      <w:r w:rsidR="00E164C8" w:rsidRPr="00F555BC">
        <w:rPr>
          <w:b/>
          <w:bCs/>
        </w:rPr>
        <w:t xml:space="preserve">do użytkowania </w:t>
      </w:r>
      <w:r w:rsidR="004D17BA" w:rsidRPr="00F555BC">
        <w:rPr>
          <w:b/>
        </w:rPr>
        <w:t>339</w:t>
      </w:r>
      <w:r w:rsidR="00E164C8" w:rsidRPr="00F555BC">
        <w:rPr>
          <w:b/>
        </w:rPr>
        <w:t xml:space="preserve"> mieszkań,</w:t>
      </w:r>
      <w:r w:rsidR="00E164C8" w:rsidRPr="00F555BC">
        <w:t xml:space="preserve"> tj.</w:t>
      </w:r>
      <w:r w:rsidR="003907BF" w:rsidRPr="00F555BC">
        <w:t xml:space="preserve"> o </w:t>
      </w:r>
      <w:r w:rsidR="004D17BA" w:rsidRPr="00F555BC">
        <w:t>50 więcej niż przed rokiem, wzrost</w:t>
      </w:r>
      <w:r w:rsidR="003907BF" w:rsidRPr="00F555BC">
        <w:t xml:space="preserve"> o </w:t>
      </w:r>
      <w:r w:rsidR="004D17BA" w:rsidRPr="00F555BC">
        <w:t>17,3</w:t>
      </w:r>
      <w:r w:rsidR="00E164C8" w:rsidRPr="00F555BC">
        <w:t xml:space="preserve">%; (w kraju – </w:t>
      </w:r>
      <w:r w:rsidR="004D17BA" w:rsidRPr="00F555BC">
        <w:t>11,4 tys. mieszkań, tj.</w:t>
      </w:r>
      <w:r w:rsidR="003907BF" w:rsidRPr="00F555BC">
        <w:t xml:space="preserve"> o </w:t>
      </w:r>
      <w:r w:rsidR="004D17BA" w:rsidRPr="00F555BC">
        <w:t>6,7% więcej</w:t>
      </w:r>
      <w:r w:rsidR="00682954" w:rsidRPr="00F555BC">
        <w:t xml:space="preserve"> niż przed rokiem</w:t>
      </w:r>
      <w:r w:rsidR="00E164C8" w:rsidRPr="00F555BC">
        <w:t>).</w:t>
      </w:r>
      <w:r w:rsidR="00B64B94" w:rsidRPr="00F555BC">
        <w:t xml:space="preserve"> S</w:t>
      </w:r>
      <w:r w:rsidR="00E164C8" w:rsidRPr="00F555BC">
        <w:t>tarostwa powiatowe wydały pozwolenia na budowę</w:t>
      </w:r>
      <w:r w:rsidR="004D17BA" w:rsidRPr="00F555BC">
        <w:t xml:space="preserve"> 475 mieszkań tj.</w:t>
      </w:r>
      <w:r w:rsidR="003907BF" w:rsidRPr="00F555BC">
        <w:t xml:space="preserve"> o </w:t>
      </w:r>
      <w:r w:rsidR="004D17BA" w:rsidRPr="00F555BC">
        <w:t>222</w:t>
      </w:r>
      <w:r w:rsidR="00E164C8" w:rsidRPr="00F555BC">
        <w:t xml:space="preserve"> </w:t>
      </w:r>
      <w:r w:rsidR="004D17BA" w:rsidRPr="00F555BC">
        <w:t>(o 87,7</w:t>
      </w:r>
      <w:r w:rsidR="00682954" w:rsidRPr="00F555BC">
        <w:t xml:space="preserve">%) więcej niż  </w:t>
      </w:r>
      <w:r w:rsidR="004D17BA" w:rsidRPr="00F555BC">
        <w:t>we wrześniu</w:t>
      </w:r>
      <w:r w:rsidR="00E164C8" w:rsidRPr="00F555BC">
        <w:t xml:space="preserve"> 2013 r. (w </w:t>
      </w:r>
      <w:r w:rsidR="00E164C8" w:rsidRPr="00124445">
        <w:t>kraju wzrost</w:t>
      </w:r>
      <w:r w:rsidR="003907BF" w:rsidRPr="00124445">
        <w:t xml:space="preserve"> o </w:t>
      </w:r>
      <w:r w:rsidR="004D17BA" w:rsidRPr="00124445">
        <w:t>9,2% – do 14,4</w:t>
      </w:r>
      <w:r w:rsidR="00682954" w:rsidRPr="00124445">
        <w:t xml:space="preserve"> tys</w:t>
      </w:r>
      <w:r w:rsidR="004D17BA" w:rsidRPr="00124445">
        <w:t>.); zwiększyła</w:t>
      </w:r>
      <w:r w:rsidR="00E164C8" w:rsidRPr="00124445">
        <w:t xml:space="preserve"> się liczba mieszk</w:t>
      </w:r>
      <w:r w:rsidR="00B64B94" w:rsidRPr="00124445">
        <w:t>ań, których budowę rozpoczęto –</w:t>
      </w:r>
      <w:r w:rsidR="003907BF" w:rsidRPr="00124445">
        <w:t xml:space="preserve"> o </w:t>
      </w:r>
      <w:r w:rsidR="004D17BA" w:rsidRPr="00124445">
        <w:t>127,8% do 476</w:t>
      </w:r>
      <w:r w:rsidR="00E164C8" w:rsidRPr="00124445">
        <w:t xml:space="preserve"> (w </w:t>
      </w:r>
      <w:r w:rsidR="00E164C8" w:rsidRPr="00F555BC">
        <w:t>kraju wzrost</w:t>
      </w:r>
      <w:r w:rsidR="003907BF" w:rsidRPr="00F555BC">
        <w:t xml:space="preserve"> o </w:t>
      </w:r>
      <w:r w:rsidR="004D17BA" w:rsidRPr="00F555BC">
        <w:t>20,3</w:t>
      </w:r>
      <w:r w:rsidR="00EB6416" w:rsidRPr="00F555BC">
        <w:t>% do </w:t>
      </w:r>
      <w:r w:rsidR="004D17BA" w:rsidRPr="00F555BC">
        <w:t>15,1</w:t>
      </w:r>
      <w:r w:rsidR="00B64B94" w:rsidRPr="00F555BC">
        <w:t> </w:t>
      </w:r>
      <w:r w:rsidR="00682954" w:rsidRPr="00F555BC">
        <w:t>tys.)</w:t>
      </w:r>
      <w:r w:rsidRPr="00F555BC">
        <w:t>;</w:t>
      </w:r>
    </w:p>
    <w:p w:rsidR="004A1628" w:rsidRPr="00F555BC" w:rsidRDefault="005913D9" w:rsidP="00005605">
      <w:pPr>
        <w:numPr>
          <w:ilvl w:val="0"/>
          <w:numId w:val="4"/>
        </w:numPr>
        <w:shd w:val="clear" w:color="auto" w:fill="FFFFFF"/>
        <w:spacing w:before="0" w:after="0"/>
        <w:contextualSpacing/>
        <w:jc w:val="both"/>
      </w:pPr>
      <w:r w:rsidRPr="00F555BC">
        <w:t>w</w:t>
      </w:r>
      <w:r w:rsidR="00005605" w:rsidRPr="00F555BC">
        <w:t>e wrześniu br.</w:t>
      </w:r>
      <w:r w:rsidR="003907BF" w:rsidRPr="00F555BC">
        <w:t xml:space="preserve"> w </w:t>
      </w:r>
      <w:r w:rsidR="00005605" w:rsidRPr="00F555BC">
        <w:t>stosunku do analogicznego miesi</w:t>
      </w:r>
      <w:r w:rsidR="009435D9" w:rsidRPr="00F555BC">
        <w:t>ąca ub. roku wystąpił wzrost (w </w:t>
      </w:r>
      <w:r w:rsidR="00005605" w:rsidRPr="00F555BC">
        <w:t xml:space="preserve">cenach bieżących) </w:t>
      </w:r>
      <w:r w:rsidR="00005605" w:rsidRPr="00F555BC">
        <w:rPr>
          <w:b/>
        </w:rPr>
        <w:t>sprzedaży detalicznej</w:t>
      </w:r>
      <w:r w:rsidR="00005605" w:rsidRPr="00F555BC">
        <w:t xml:space="preserve"> (o 8,8%)</w:t>
      </w:r>
      <w:r w:rsidR="003907BF" w:rsidRPr="00F555BC">
        <w:t xml:space="preserve"> i </w:t>
      </w:r>
      <w:r w:rsidR="00005605" w:rsidRPr="00F555BC">
        <w:rPr>
          <w:b/>
        </w:rPr>
        <w:t>hurtowej</w:t>
      </w:r>
      <w:r w:rsidR="00005605" w:rsidRPr="00F555BC">
        <w:t xml:space="preserve"> (o 16,0%).</w:t>
      </w:r>
      <w:r w:rsidR="00352C5E">
        <w:t xml:space="preserve"> W</w:t>
      </w:r>
      <w:r w:rsidR="00E164C8" w:rsidRPr="00F555BC">
        <w:t xml:space="preserve"> kraju - sprzedaż detaliczna </w:t>
      </w:r>
      <w:r w:rsidR="00D02812" w:rsidRPr="00F555BC">
        <w:t>z</w:t>
      </w:r>
      <w:r w:rsidR="00005605" w:rsidRPr="00F555BC">
        <w:t>większyła się</w:t>
      </w:r>
      <w:r w:rsidR="003907BF" w:rsidRPr="00F555BC">
        <w:t xml:space="preserve"> w </w:t>
      </w:r>
      <w:r w:rsidR="00005605" w:rsidRPr="00F555BC">
        <w:t>skali roku</w:t>
      </w:r>
      <w:r w:rsidR="003907BF" w:rsidRPr="00F555BC">
        <w:t xml:space="preserve"> o </w:t>
      </w:r>
      <w:r w:rsidR="00005605" w:rsidRPr="00F555BC">
        <w:t>3,0</w:t>
      </w:r>
      <w:r w:rsidR="00352C5E">
        <w:t>%,</w:t>
      </w:r>
      <w:r w:rsidR="009C5D1B" w:rsidRPr="00F555BC">
        <w:t xml:space="preserve"> a </w:t>
      </w:r>
      <w:r w:rsidR="00E164C8" w:rsidRPr="00F555BC">
        <w:t xml:space="preserve">hurtowa </w:t>
      </w:r>
      <w:r w:rsidR="00352C5E">
        <w:t xml:space="preserve">była </w:t>
      </w:r>
      <w:r w:rsidR="00005605" w:rsidRPr="00F555BC">
        <w:t>niższa niż przed rokiem</w:t>
      </w:r>
      <w:r w:rsidR="003907BF" w:rsidRPr="00F555BC">
        <w:t xml:space="preserve"> o </w:t>
      </w:r>
      <w:r w:rsidR="00005605" w:rsidRPr="00F555BC">
        <w:t>0,2</w:t>
      </w:r>
      <w:r w:rsidRPr="00F555BC">
        <w:t>%;</w:t>
      </w:r>
    </w:p>
    <w:p w:rsidR="00E164C8" w:rsidRPr="00F555BC" w:rsidRDefault="005913D9" w:rsidP="004A1628">
      <w:pPr>
        <w:numPr>
          <w:ilvl w:val="0"/>
          <w:numId w:val="4"/>
        </w:numPr>
        <w:shd w:val="clear" w:color="auto" w:fill="FFFFFF"/>
        <w:spacing w:before="0" w:after="0"/>
        <w:contextualSpacing/>
        <w:jc w:val="both"/>
      </w:pPr>
      <w:r w:rsidRPr="00F555BC">
        <w:t>w</w:t>
      </w:r>
      <w:r w:rsidR="00F13BB0" w:rsidRPr="00F555BC">
        <w:t>e wrześniu</w:t>
      </w:r>
      <w:r w:rsidR="00E164C8" w:rsidRPr="00F555BC">
        <w:t xml:space="preserve"> 2014 roku,</w:t>
      </w:r>
      <w:r w:rsidR="003907BF" w:rsidRPr="00F555BC">
        <w:t xml:space="preserve"> w </w:t>
      </w:r>
      <w:r w:rsidR="00E164C8" w:rsidRPr="00F555BC">
        <w:t xml:space="preserve">rejestrze REGON województwa wpisanych było </w:t>
      </w:r>
      <w:r w:rsidR="00F13BB0" w:rsidRPr="00F555BC">
        <w:t>123,1</w:t>
      </w:r>
      <w:r w:rsidR="00EB6416" w:rsidRPr="00F555BC">
        <w:t> </w:t>
      </w:r>
      <w:r w:rsidR="00E164C8" w:rsidRPr="00F555BC">
        <w:rPr>
          <w:b/>
        </w:rPr>
        <w:t>podmiotów gospodarki narodowej</w:t>
      </w:r>
      <w:r w:rsidR="003907BF" w:rsidRPr="00F555BC">
        <w:t xml:space="preserve"> i w </w:t>
      </w:r>
      <w:r w:rsidR="00E164C8" w:rsidRPr="00F555BC">
        <w:t>porównaniu</w:t>
      </w:r>
      <w:r w:rsidR="003907BF" w:rsidRPr="00F555BC">
        <w:t xml:space="preserve"> z </w:t>
      </w:r>
      <w:r w:rsidR="00E164C8" w:rsidRPr="00F555BC">
        <w:t>okresem sprzed rok</w:t>
      </w:r>
      <w:r w:rsidR="00F13BB0" w:rsidRPr="00F555BC">
        <w:t>u liczba ta zwiększyła się</w:t>
      </w:r>
      <w:r w:rsidR="003907BF" w:rsidRPr="00F555BC">
        <w:t xml:space="preserve"> o </w:t>
      </w:r>
      <w:r w:rsidR="00F13BB0" w:rsidRPr="00F555BC">
        <w:t>0,8% (tj.</w:t>
      </w:r>
      <w:r w:rsidR="003907BF" w:rsidRPr="00F555BC">
        <w:t xml:space="preserve"> o </w:t>
      </w:r>
      <w:r w:rsidR="00F13BB0" w:rsidRPr="00F555BC">
        <w:t>925</w:t>
      </w:r>
      <w:r w:rsidR="004A1628" w:rsidRPr="00F555BC">
        <w:t xml:space="preserve"> podmioty</w:t>
      </w:r>
      <w:r w:rsidR="00E164C8" w:rsidRPr="00F555BC">
        <w:t>).</w:t>
      </w:r>
    </w:p>
    <w:p w:rsidR="00B64B94" w:rsidRPr="00F555BC" w:rsidRDefault="00B64B94" w:rsidP="00B64B94">
      <w:pPr>
        <w:shd w:val="clear" w:color="auto" w:fill="FFFFFF"/>
        <w:spacing w:before="0" w:after="0"/>
        <w:ind w:left="360"/>
        <w:contextualSpacing/>
        <w:jc w:val="both"/>
      </w:pPr>
    </w:p>
    <w:p w:rsidR="00165530" w:rsidRPr="00F555BC" w:rsidRDefault="00DD4BFB">
      <w:pPr>
        <w:shd w:val="clear" w:color="auto" w:fill="CCFF66"/>
        <w:spacing w:before="120"/>
        <w:outlineLvl w:val="0"/>
        <w:rPr>
          <w:b/>
          <w:bCs/>
          <w:sz w:val="28"/>
          <w:szCs w:val="28"/>
        </w:rPr>
      </w:pPr>
      <w:bookmarkStart w:id="14" w:name="_Toc398893653"/>
      <w:bookmarkEnd w:id="11"/>
      <w:bookmarkEnd w:id="12"/>
      <w:r w:rsidRPr="00F555BC">
        <w:rPr>
          <w:b/>
          <w:bCs/>
          <w:sz w:val="28"/>
          <w:szCs w:val="28"/>
        </w:rPr>
        <w:t>2. Liczba bezrobotnych</w:t>
      </w:r>
      <w:bookmarkEnd w:id="14"/>
      <w:r w:rsidRPr="00F555BC">
        <w:rPr>
          <w:b/>
          <w:bCs/>
          <w:sz w:val="28"/>
          <w:szCs w:val="28"/>
        </w:rPr>
        <w:t xml:space="preserve"> </w:t>
      </w:r>
      <w:bookmarkEnd w:id="13"/>
    </w:p>
    <w:p w:rsidR="00165530" w:rsidRPr="00F555BC" w:rsidRDefault="006B52F1">
      <w:pPr>
        <w:spacing w:before="0"/>
        <w:jc w:val="both"/>
      </w:pPr>
      <w:bookmarkStart w:id="15" w:name="_Toc297019650"/>
      <w:r w:rsidRPr="00F555BC">
        <w:t xml:space="preserve">W październiku </w:t>
      </w:r>
      <w:r w:rsidR="00DD4BFB" w:rsidRPr="00F555BC">
        <w:t>2014 roku, poziom bezro</w:t>
      </w:r>
      <w:r w:rsidR="00686718" w:rsidRPr="00F555BC">
        <w:t>bocia</w:t>
      </w:r>
      <w:r w:rsidR="003907BF" w:rsidRPr="00F555BC">
        <w:t xml:space="preserve"> w </w:t>
      </w:r>
      <w:r w:rsidR="00202BF9" w:rsidRPr="00F555BC">
        <w:t xml:space="preserve">regionie wyniósł 93 </w:t>
      </w:r>
      <w:r w:rsidRPr="00F555BC">
        <w:t>320 osób</w:t>
      </w:r>
      <w:r w:rsidR="00DD4BFB" w:rsidRPr="00F555BC">
        <w:t>. Liczba bezrobotnych</w:t>
      </w:r>
      <w:r w:rsidR="003907BF" w:rsidRPr="00F555BC">
        <w:t xml:space="preserve"> w </w:t>
      </w:r>
      <w:r w:rsidR="00DD4BFB" w:rsidRPr="00F555BC">
        <w:t xml:space="preserve">porównaniu do poprzedniego </w:t>
      </w:r>
      <w:r w:rsidR="00686718" w:rsidRPr="00F555BC">
        <w:t>miesi</w:t>
      </w:r>
      <w:r w:rsidR="00D05D00" w:rsidRPr="00F555BC">
        <w:t>ąca zmniejszyła się</w:t>
      </w:r>
      <w:r w:rsidR="003907BF" w:rsidRPr="00F555BC">
        <w:t xml:space="preserve"> o </w:t>
      </w:r>
      <w:r w:rsidRPr="00F555BC">
        <w:t>544 osoby</w:t>
      </w:r>
      <w:r w:rsidR="005913D9" w:rsidRPr="00F555BC">
        <w:t xml:space="preserve">, </w:t>
      </w:r>
      <w:r w:rsidR="00686718" w:rsidRPr="00F555BC">
        <w:t>tj.</w:t>
      </w:r>
      <w:r w:rsidR="003907BF" w:rsidRPr="00F555BC">
        <w:t xml:space="preserve"> o </w:t>
      </w:r>
      <w:r w:rsidRPr="00F555BC">
        <w:t>0,6</w:t>
      </w:r>
      <w:r w:rsidR="00DD4BFB" w:rsidRPr="00F555BC">
        <w:t>%.</w:t>
      </w:r>
      <w:r w:rsidR="00E164C8" w:rsidRPr="00F555BC">
        <w:t xml:space="preserve"> </w:t>
      </w:r>
      <w:r w:rsidR="00DD4BFB" w:rsidRPr="00F555BC">
        <w:t xml:space="preserve">W </w:t>
      </w:r>
      <w:r w:rsidR="00D05D00" w:rsidRPr="00F555BC">
        <w:t xml:space="preserve">porównaniu do </w:t>
      </w:r>
      <w:r w:rsidRPr="00F555BC">
        <w:t>września</w:t>
      </w:r>
      <w:r w:rsidR="00D66BE4" w:rsidRPr="00F555BC">
        <w:t xml:space="preserve"> b</w:t>
      </w:r>
      <w:r w:rsidR="00686718" w:rsidRPr="00F555BC">
        <w:t>r. poziom bezrobocia spadł</w:t>
      </w:r>
      <w:r w:rsidR="003907BF" w:rsidRPr="00F555BC">
        <w:t xml:space="preserve"> w </w:t>
      </w:r>
      <w:r w:rsidRPr="00F555BC">
        <w:t>13</w:t>
      </w:r>
      <w:r w:rsidR="00193CA6" w:rsidRPr="00F555BC">
        <w:t xml:space="preserve"> </w:t>
      </w:r>
      <w:r w:rsidR="00DD4BFB" w:rsidRPr="00F555BC">
        <w:t>powiatach województwa –największy procentowy spadek odnotowano</w:t>
      </w:r>
      <w:r w:rsidR="003907BF" w:rsidRPr="00F555BC">
        <w:t xml:space="preserve"> w </w:t>
      </w:r>
      <w:r w:rsidR="00DD4BFB" w:rsidRPr="00F555BC">
        <w:t xml:space="preserve">powiatach: </w:t>
      </w:r>
      <w:r w:rsidRPr="00F555BC">
        <w:t>piskim</w:t>
      </w:r>
      <w:r w:rsidR="00D66BE4" w:rsidRPr="00F555BC">
        <w:t xml:space="preserve"> (o </w:t>
      </w:r>
      <w:r w:rsidR="00E81552" w:rsidRPr="00F555BC">
        <w:t>4,1%), gołdapskim (o </w:t>
      </w:r>
      <w:r w:rsidRPr="00F555BC">
        <w:t>3,5</w:t>
      </w:r>
      <w:r w:rsidR="00E164C8" w:rsidRPr="00F555BC">
        <w:t>%)</w:t>
      </w:r>
      <w:r w:rsidRPr="00F555BC">
        <w:t xml:space="preserve"> oraz działdowskim (o 3,3%)</w:t>
      </w:r>
      <w:r w:rsidR="00E164C8" w:rsidRPr="00F555BC">
        <w:t>, największy wzrost odnotowano</w:t>
      </w:r>
      <w:r w:rsidR="003907BF" w:rsidRPr="00F555BC">
        <w:t xml:space="preserve"> w </w:t>
      </w:r>
      <w:r w:rsidR="008C2321" w:rsidRPr="00F555BC">
        <w:t>powiecie mrągowskim</w:t>
      </w:r>
      <w:r w:rsidR="00D66BE4" w:rsidRPr="00F555BC">
        <w:t xml:space="preserve"> (o </w:t>
      </w:r>
      <w:r w:rsidR="0075167C" w:rsidRPr="00F555BC">
        <w:t>10,1</w:t>
      </w:r>
      <w:r w:rsidR="00E164C8" w:rsidRPr="00F555BC">
        <w:t>%).</w:t>
      </w:r>
    </w:p>
    <w:p w:rsidR="00B64B94" w:rsidRPr="00F555BC" w:rsidRDefault="00B64B94">
      <w:pPr>
        <w:spacing w:before="0"/>
        <w:jc w:val="both"/>
      </w:pPr>
    </w:p>
    <w:p w:rsidR="00B64B94" w:rsidRPr="00F555BC" w:rsidRDefault="00B64B94">
      <w:pPr>
        <w:spacing w:before="0"/>
        <w:jc w:val="both"/>
      </w:pPr>
    </w:p>
    <w:p w:rsidR="005913D9" w:rsidRPr="00F555BC" w:rsidRDefault="005913D9">
      <w:pPr>
        <w:pStyle w:val="Legenda"/>
        <w:spacing w:after="0"/>
      </w:pPr>
    </w:p>
    <w:p w:rsidR="00165530" w:rsidRPr="00F555BC" w:rsidRDefault="00DD4BFB">
      <w:pPr>
        <w:pStyle w:val="Legenda"/>
        <w:spacing w:after="0"/>
      </w:pPr>
      <w:r w:rsidRPr="00F555BC">
        <w:lastRenderedPageBreak/>
        <w:t xml:space="preserve">Wykres </w:t>
      </w:r>
      <w:fldSimple w:instr=" SEQ Wykres \* ARABIC ">
        <w:r w:rsidR="009E6B51">
          <w:rPr>
            <w:noProof/>
          </w:rPr>
          <w:t>1</w:t>
        </w:r>
      </w:fldSimple>
      <w:r w:rsidRPr="00F555BC">
        <w:t>. Bezrobocie</w:t>
      </w:r>
      <w:r w:rsidR="003907BF" w:rsidRPr="00F555BC">
        <w:t xml:space="preserve"> w </w:t>
      </w:r>
      <w:r w:rsidRPr="00F555BC">
        <w:t xml:space="preserve">województwie warmińsko-mazurskim </w:t>
      </w:r>
    </w:p>
    <w:p w:rsidR="00165530" w:rsidRPr="00F555BC" w:rsidRDefault="00DD4BFB">
      <w:pPr>
        <w:spacing w:before="0" w:after="60"/>
      </w:pPr>
      <w:r w:rsidRPr="00F555BC">
        <w:rPr>
          <w:noProof/>
        </w:rPr>
        <w:drawing>
          <wp:inline distT="0" distB="0" distL="0" distR="0" wp14:anchorId="2578A1AE" wp14:editId="1FDF50A7">
            <wp:extent cx="5693434" cy="1846053"/>
            <wp:effectExtent l="0" t="0" r="0"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530" w:rsidRPr="00F555BC" w:rsidRDefault="00DD4BFB">
      <w:pPr>
        <w:spacing w:before="0"/>
        <w:jc w:val="left"/>
        <w:rPr>
          <w:sz w:val="18"/>
          <w:szCs w:val="18"/>
        </w:rPr>
      </w:pPr>
      <w:r w:rsidRPr="00F555BC">
        <w:rPr>
          <w:sz w:val="18"/>
          <w:szCs w:val="18"/>
        </w:rPr>
        <w:t>Źródło: Opracowanie własne na podstawie sprawozdawczości MPiPS – 01</w:t>
      </w:r>
      <w:r w:rsidR="003907BF" w:rsidRPr="00F555BC">
        <w:rPr>
          <w:sz w:val="18"/>
          <w:szCs w:val="18"/>
        </w:rPr>
        <w:t xml:space="preserve"> o </w:t>
      </w:r>
      <w:r w:rsidRPr="00F555BC">
        <w:rPr>
          <w:sz w:val="18"/>
          <w:szCs w:val="18"/>
        </w:rPr>
        <w:t xml:space="preserve">rynku pracy. </w:t>
      </w:r>
    </w:p>
    <w:p w:rsidR="00B64B94" w:rsidRPr="00F555BC" w:rsidRDefault="00B64B94">
      <w:pPr>
        <w:spacing w:before="0"/>
        <w:jc w:val="left"/>
        <w:rPr>
          <w:sz w:val="18"/>
          <w:szCs w:val="18"/>
        </w:rPr>
      </w:pPr>
    </w:p>
    <w:p w:rsidR="00165530" w:rsidRPr="00F555BC" w:rsidRDefault="00DD4BFB">
      <w:pPr>
        <w:spacing w:before="0"/>
        <w:jc w:val="both"/>
      </w:pPr>
      <w:r w:rsidRPr="00F555BC">
        <w:t>W porównan</w:t>
      </w:r>
      <w:r w:rsidR="008C2321" w:rsidRPr="00F555BC">
        <w:t xml:space="preserve">iu do </w:t>
      </w:r>
      <w:r w:rsidR="0075167C" w:rsidRPr="00F555BC">
        <w:t>października</w:t>
      </w:r>
      <w:r w:rsidRPr="00F555BC">
        <w:t xml:space="preserve"> ubiegłego roku, bezrobocie</w:t>
      </w:r>
      <w:r w:rsidR="003907BF" w:rsidRPr="00F555BC">
        <w:t xml:space="preserve"> w </w:t>
      </w:r>
      <w:r w:rsidRPr="00F555BC">
        <w:t>województwie warmińsko-maz</w:t>
      </w:r>
      <w:r w:rsidR="0075167C" w:rsidRPr="00F555BC">
        <w:t>urskim zmniejszyło się</w:t>
      </w:r>
      <w:r w:rsidR="003907BF" w:rsidRPr="00F555BC">
        <w:t xml:space="preserve"> o </w:t>
      </w:r>
      <w:r w:rsidR="0075167C" w:rsidRPr="00F555BC">
        <w:t xml:space="preserve"> 15 570</w:t>
      </w:r>
      <w:r w:rsidR="008C2321" w:rsidRPr="00F555BC">
        <w:t xml:space="preserve"> osób, tj</w:t>
      </w:r>
      <w:r w:rsidR="0075167C" w:rsidRPr="00F555BC">
        <w:t>.</w:t>
      </w:r>
      <w:r w:rsidR="003907BF" w:rsidRPr="00F555BC">
        <w:t xml:space="preserve"> o </w:t>
      </w:r>
      <w:r w:rsidR="0075167C" w:rsidRPr="00F555BC">
        <w:t>14,3</w:t>
      </w:r>
      <w:r w:rsidRPr="00F555BC">
        <w:t xml:space="preserve">%. </w:t>
      </w:r>
    </w:p>
    <w:p w:rsidR="00165530" w:rsidRPr="00F555BC" w:rsidRDefault="00165530">
      <w:pPr>
        <w:pStyle w:val="Legenda"/>
      </w:pPr>
    </w:p>
    <w:p w:rsidR="00165530" w:rsidRPr="00F555BC" w:rsidRDefault="00DD4BFB">
      <w:pPr>
        <w:pStyle w:val="Legenda"/>
      </w:pPr>
      <w:r w:rsidRPr="00F555BC">
        <w:t xml:space="preserve">Wykres </w:t>
      </w:r>
      <w:fldSimple w:instr=" SEQ Wykres \* ARABIC ">
        <w:r w:rsidR="009E6B51">
          <w:rPr>
            <w:noProof/>
          </w:rPr>
          <w:t>2</w:t>
        </w:r>
      </w:fldSimple>
      <w:r w:rsidRPr="00F555BC">
        <w:t>. Zmiany poziomu bezrobocia</w:t>
      </w:r>
      <w:r w:rsidR="003907BF" w:rsidRPr="00F555BC">
        <w:t xml:space="preserve"> w </w:t>
      </w:r>
      <w:r w:rsidRPr="00F555BC">
        <w:t>województwie warmińsko-mazurskim</w:t>
      </w:r>
      <w:r w:rsidR="003907BF" w:rsidRPr="00F555BC">
        <w:t xml:space="preserve"> w </w:t>
      </w:r>
      <w:r w:rsidRPr="00F555BC">
        <w:t>latach  2010-2014</w:t>
      </w:r>
    </w:p>
    <w:p w:rsidR="00165530" w:rsidRPr="00F555BC" w:rsidRDefault="00DD4BFB">
      <w:pPr>
        <w:spacing w:before="0" w:after="0"/>
        <w:jc w:val="left"/>
        <w:rPr>
          <w:rFonts w:cs="Arial"/>
          <w:noProof/>
          <w:color w:val="FF0000"/>
        </w:rPr>
      </w:pPr>
      <w:r w:rsidRPr="00F555BC">
        <w:rPr>
          <w:noProof/>
          <w:color w:val="365F91" w:themeColor="accent1" w:themeShade="BF"/>
        </w:rPr>
        <w:drawing>
          <wp:inline distT="0" distB="0" distL="0" distR="0" wp14:anchorId="5525D23C" wp14:editId="26FF3126">
            <wp:extent cx="5686425" cy="2781300"/>
            <wp:effectExtent l="0" t="0" r="0" b="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530" w:rsidRPr="00F555BC" w:rsidRDefault="00165530">
      <w:pPr>
        <w:spacing w:before="0" w:after="0"/>
        <w:jc w:val="left"/>
      </w:pPr>
    </w:p>
    <w:p w:rsidR="00165530" w:rsidRPr="00F555BC" w:rsidRDefault="00DD4BFB">
      <w:pPr>
        <w:spacing w:before="0"/>
        <w:jc w:val="left"/>
        <w:rPr>
          <w:sz w:val="18"/>
          <w:szCs w:val="18"/>
        </w:rPr>
      </w:pPr>
      <w:r w:rsidRPr="00F555BC">
        <w:rPr>
          <w:sz w:val="18"/>
          <w:szCs w:val="18"/>
        </w:rPr>
        <w:t>Źródło: Opracowanie własne na pod</w:t>
      </w:r>
      <w:r w:rsidR="00274E4E">
        <w:rPr>
          <w:sz w:val="18"/>
          <w:szCs w:val="18"/>
        </w:rPr>
        <w:t>stawie sprawozdawczości MPiPS-</w:t>
      </w:r>
      <w:r w:rsidRPr="00F555BC">
        <w:rPr>
          <w:sz w:val="18"/>
          <w:szCs w:val="18"/>
        </w:rPr>
        <w:t>01</w:t>
      </w:r>
      <w:r w:rsidR="003907BF" w:rsidRPr="00F555BC">
        <w:rPr>
          <w:sz w:val="18"/>
          <w:szCs w:val="18"/>
        </w:rPr>
        <w:t xml:space="preserve"> o </w:t>
      </w:r>
      <w:r w:rsidRPr="00F555BC">
        <w:rPr>
          <w:sz w:val="18"/>
          <w:szCs w:val="18"/>
        </w:rPr>
        <w:t xml:space="preserve">rynku pracy. </w:t>
      </w:r>
    </w:p>
    <w:p w:rsidR="00B64B94" w:rsidRPr="00F555BC" w:rsidRDefault="00B64B94" w:rsidP="00AF6E56">
      <w:pPr>
        <w:spacing w:before="0" w:after="0"/>
        <w:jc w:val="both"/>
      </w:pPr>
    </w:p>
    <w:p w:rsidR="00051392" w:rsidRPr="00F555BC" w:rsidRDefault="00DD4BFB" w:rsidP="00AF6E56">
      <w:pPr>
        <w:spacing w:before="0" w:after="0"/>
        <w:jc w:val="both"/>
      </w:pPr>
      <w:r w:rsidRPr="00F555BC">
        <w:t>W okresie rocznym, procentowy spadek liczby be</w:t>
      </w:r>
      <w:r w:rsidR="002F41DC" w:rsidRPr="00F555BC">
        <w:t>zrobotnych</w:t>
      </w:r>
      <w:r w:rsidR="0040320A" w:rsidRPr="00F555BC">
        <w:t>,</w:t>
      </w:r>
      <w:r w:rsidR="003907BF" w:rsidRPr="00F555BC">
        <w:t xml:space="preserve"> w </w:t>
      </w:r>
      <w:r w:rsidR="00B10040" w:rsidRPr="00F555BC">
        <w:t xml:space="preserve">przedziale od 29,3% </w:t>
      </w:r>
      <w:r w:rsidR="00B10040" w:rsidRPr="00F555BC">
        <w:br/>
        <w:t>(w powiecie iławskim) do 7,5</w:t>
      </w:r>
      <w:r w:rsidRPr="00F555BC">
        <w:t>% (w powiecie</w:t>
      </w:r>
      <w:r w:rsidR="00051392" w:rsidRPr="00F555BC">
        <w:t xml:space="preserve"> </w:t>
      </w:r>
      <w:r w:rsidR="008C2321" w:rsidRPr="00F555BC">
        <w:t>szczycieńskim</w:t>
      </w:r>
      <w:r w:rsidR="00051392" w:rsidRPr="00F555BC">
        <w:t xml:space="preserve">) wystąpił </w:t>
      </w:r>
      <w:r w:rsidR="00070C22" w:rsidRPr="00F555BC">
        <w:t>pra</w:t>
      </w:r>
      <w:r w:rsidR="00051392" w:rsidRPr="00F555BC">
        <w:t>w</w:t>
      </w:r>
      <w:r w:rsidR="00070C22" w:rsidRPr="00F555BC">
        <w:t>i</w:t>
      </w:r>
      <w:r w:rsidR="00051392" w:rsidRPr="00F555BC">
        <w:t xml:space="preserve">e </w:t>
      </w:r>
      <w:r w:rsidR="00070C22" w:rsidRPr="00F555BC">
        <w:t xml:space="preserve">we </w:t>
      </w:r>
      <w:r w:rsidR="002F41DC" w:rsidRPr="00F555BC">
        <w:t>wszystki</w:t>
      </w:r>
      <w:r w:rsidR="008C2321" w:rsidRPr="00F555BC">
        <w:t>ch powiatach, poza węgorzewsk</w:t>
      </w:r>
      <w:r w:rsidR="00B10040" w:rsidRPr="00F555BC">
        <w:t>im, gdzie bezrobocie wzrosło</w:t>
      </w:r>
      <w:r w:rsidR="003907BF" w:rsidRPr="00F555BC">
        <w:t xml:space="preserve"> o </w:t>
      </w:r>
      <w:r w:rsidR="00B10040" w:rsidRPr="00F555BC">
        <w:t>0</w:t>
      </w:r>
      <w:r w:rsidR="008C2321" w:rsidRPr="00F555BC">
        <w:t>,3</w:t>
      </w:r>
      <w:r w:rsidR="002F41DC" w:rsidRPr="00F555BC">
        <w:t xml:space="preserve">%. </w:t>
      </w:r>
    </w:p>
    <w:p w:rsidR="00B64B94" w:rsidRPr="00F555BC" w:rsidRDefault="00B64B94" w:rsidP="00AF6E56">
      <w:pPr>
        <w:spacing w:before="0" w:after="0"/>
        <w:jc w:val="both"/>
      </w:pPr>
    </w:p>
    <w:p w:rsidR="00B64B94" w:rsidRPr="00F555BC" w:rsidRDefault="00B64B94" w:rsidP="00AF6E56">
      <w:pPr>
        <w:spacing w:before="0" w:after="0"/>
        <w:jc w:val="both"/>
      </w:pPr>
    </w:p>
    <w:p w:rsidR="00B64B94" w:rsidRPr="00F555BC" w:rsidRDefault="00B64B94" w:rsidP="00AF6E56">
      <w:pPr>
        <w:spacing w:before="0" w:after="0"/>
        <w:jc w:val="both"/>
      </w:pPr>
    </w:p>
    <w:p w:rsidR="00B64B94" w:rsidRPr="00F555BC" w:rsidRDefault="00B64B94" w:rsidP="00AF6E56">
      <w:pPr>
        <w:spacing w:before="0" w:after="0"/>
        <w:jc w:val="both"/>
      </w:pPr>
    </w:p>
    <w:p w:rsidR="00B64B94" w:rsidRPr="00F555BC" w:rsidRDefault="00B64B94" w:rsidP="00AF6E56">
      <w:pPr>
        <w:spacing w:before="0" w:after="0"/>
        <w:jc w:val="both"/>
      </w:pPr>
    </w:p>
    <w:p w:rsidR="00B64B94" w:rsidRPr="00F555BC" w:rsidRDefault="00B64B94" w:rsidP="00AF6E56">
      <w:pPr>
        <w:spacing w:before="0" w:after="0"/>
        <w:jc w:val="both"/>
      </w:pPr>
    </w:p>
    <w:p w:rsidR="00EB6416" w:rsidRPr="00F555BC" w:rsidRDefault="00EB6416" w:rsidP="00AF6E56">
      <w:pPr>
        <w:spacing w:before="0" w:after="0"/>
        <w:jc w:val="both"/>
      </w:pPr>
    </w:p>
    <w:p w:rsidR="00165530" w:rsidRPr="00F555BC" w:rsidRDefault="00DD4BFB">
      <w:pPr>
        <w:pStyle w:val="Legenda"/>
        <w:spacing w:after="0"/>
      </w:pPr>
      <w:r w:rsidRPr="00F555BC">
        <w:lastRenderedPageBreak/>
        <w:t xml:space="preserve">Wykres </w:t>
      </w:r>
      <w:fldSimple w:instr=" SEQ Wykres \* ARABIC ">
        <w:r w:rsidR="009E6B51">
          <w:rPr>
            <w:noProof/>
          </w:rPr>
          <w:t>3</w:t>
        </w:r>
      </w:fldSimple>
      <w:r w:rsidRPr="00F555BC">
        <w:t>. Zmi</w:t>
      </w:r>
      <w:r w:rsidR="004B13D8" w:rsidRPr="00F555BC">
        <w:t>any</w:t>
      </w:r>
      <w:r w:rsidR="0040320A" w:rsidRPr="00F555BC">
        <w:t xml:space="preserve"> liczby bezrobotnych</w:t>
      </w:r>
      <w:r w:rsidR="003907BF" w:rsidRPr="00F555BC">
        <w:t xml:space="preserve"> w </w:t>
      </w:r>
      <w:r w:rsidR="008C2321" w:rsidRPr="00F555BC">
        <w:t>% (</w:t>
      </w:r>
      <w:r w:rsidR="00424D2B" w:rsidRPr="00F555BC">
        <w:t>październik 2013</w:t>
      </w:r>
      <w:r w:rsidR="00274E4E">
        <w:t xml:space="preserve"> </w:t>
      </w:r>
      <w:r w:rsidR="00424D2B" w:rsidRPr="00F555BC">
        <w:t>– październik</w:t>
      </w:r>
      <w:r w:rsidR="008C2321" w:rsidRPr="00F555BC">
        <w:t xml:space="preserve"> </w:t>
      </w:r>
      <w:r w:rsidRPr="00F555BC">
        <w:t xml:space="preserve">2014) </w:t>
      </w:r>
    </w:p>
    <w:p w:rsidR="00165530" w:rsidRPr="00F555BC" w:rsidRDefault="00DD4BFB" w:rsidP="00274E4E">
      <w:r w:rsidRPr="00F555BC">
        <w:rPr>
          <w:noProof/>
        </w:rPr>
        <w:drawing>
          <wp:inline distT="0" distB="0" distL="0" distR="0" wp14:anchorId="1B15788C" wp14:editId="21BE5253">
            <wp:extent cx="5840083" cy="2907102"/>
            <wp:effectExtent l="0" t="0" r="27940" b="2667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530" w:rsidRDefault="00DD4BFB">
      <w:pPr>
        <w:spacing w:before="0"/>
        <w:jc w:val="both"/>
        <w:rPr>
          <w:sz w:val="18"/>
          <w:szCs w:val="18"/>
        </w:rPr>
      </w:pPr>
      <w:r w:rsidRPr="00F555BC">
        <w:rPr>
          <w:sz w:val="18"/>
          <w:szCs w:val="18"/>
        </w:rPr>
        <w:t>Źródło: Opracowanie własne na podstawie sprawozdawczości MPiPS-01</w:t>
      </w:r>
      <w:r w:rsidR="003907BF" w:rsidRPr="00F555BC">
        <w:rPr>
          <w:sz w:val="18"/>
          <w:szCs w:val="18"/>
        </w:rPr>
        <w:t xml:space="preserve"> o </w:t>
      </w:r>
      <w:r w:rsidRPr="00F555BC">
        <w:rPr>
          <w:sz w:val="18"/>
          <w:szCs w:val="18"/>
        </w:rPr>
        <w:t>rynku pracy. Obliczenia własne.</w:t>
      </w:r>
    </w:p>
    <w:p w:rsidR="00274E4E" w:rsidRPr="00F555BC" w:rsidRDefault="00274E4E">
      <w:pPr>
        <w:spacing w:before="0"/>
        <w:jc w:val="both"/>
        <w:rPr>
          <w:sz w:val="18"/>
          <w:szCs w:val="18"/>
        </w:rPr>
      </w:pPr>
    </w:p>
    <w:p w:rsidR="00165530" w:rsidRPr="00F555BC" w:rsidRDefault="00DD4BFB">
      <w:pPr>
        <w:shd w:val="clear" w:color="auto" w:fill="CCFF66"/>
        <w:spacing w:before="120"/>
        <w:outlineLvl w:val="0"/>
        <w:rPr>
          <w:b/>
          <w:bCs/>
          <w:sz w:val="28"/>
          <w:szCs w:val="28"/>
          <w:shd w:val="clear" w:color="auto" w:fill="99CC00"/>
        </w:rPr>
      </w:pPr>
      <w:bookmarkStart w:id="16" w:name="_Toc297019645"/>
      <w:bookmarkStart w:id="17" w:name="_Toc398893654"/>
      <w:r w:rsidRPr="00F555BC">
        <w:rPr>
          <w:b/>
          <w:bCs/>
          <w:sz w:val="28"/>
          <w:szCs w:val="28"/>
        </w:rPr>
        <w:t>3. Zwolnienia grupowe</w:t>
      </w:r>
      <w:bookmarkEnd w:id="16"/>
      <w:bookmarkEnd w:id="17"/>
    </w:p>
    <w:p w:rsidR="00037DA1" w:rsidRPr="00F555BC" w:rsidRDefault="00E77EF5" w:rsidP="006E7554">
      <w:pPr>
        <w:spacing w:before="0" w:after="0"/>
        <w:jc w:val="both"/>
      </w:pPr>
      <w:bookmarkStart w:id="18" w:name="_Toc297019646"/>
      <w:r w:rsidRPr="00F555BC">
        <w:t>W</w:t>
      </w:r>
      <w:r w:rsidR="00A329C6" w:rsidRPr="00F555BC">
        <w:t xml:space="preserve"> </w:t>
      </w:r>
      <w:r w:rsidRPr="00F555BC">
        <w:t>październiku</w:t>
      </w:r>
      <w:r w:rsidR="00A329C6" w:rsidRPr="00F555BC">
        <w:t xml:space="preserve"> 2014 roku,</w:t>
      </w:r>
      <w:r w:rsidR="003907BF" w:rsidRPr="00F555BC">
        <w:t xml:space="preserve"> w </w:t>
      </w:r>
      <w:r w:rsidR="00A329C6" w:rsidRPr="00F555BC">
        <w:t>województwie warmińsko-mazurskim zamiar zwolnienia</w:t>
      </w:r>
      <w:r w:rsidR="003907BF" w:rsidRPr="00F555BC">
        <w:t xml:space="preserve"> z </w:t>
      </w:r>
      <w:r w:rsidR="00A329C6" w:rsidRPr="00F555BC">
        <w:t>przyczyn dotyczących zakładu pracy zgłosiły 2 zakład</w:t>
      </w:r>
      <w:r w:rsidR="00DC2C9D" w:rsidRPr="00F555BC">
        <w:t>y:</w:t>
      </w:r>
      <w:r w:rsidR="003907BF" w:rsidRPr="00F555BC">
        <w:t xml:space="preserve"> w </w:t>
      </w:r>
      <w:r w:rsidR="00B05BA0" w:rsidRPr="00F555BC">
        <w:t>Olsztynie - na 41</w:t>
      </w:r>
      <w:r w:rsidR="00DC2C9D" w:rsidRPr="00F555BC">
        <w:t xml:space="preserve"> o</w:t>
      </w:r>
      <w:r w:rsidR="00B05BA0" w:rsidRPr="00F555BC">
        <w:t>sób oraz</w:t>
      </w:r>
      <w:r w:rsidR="003907BF" w:rsidRPr="00F555BC">
        <w:t xml:space="preserve"> w </w:t>
      </w:r>
      <w:r w:rsidR="00B05BA0" w:rsidRPr="00F555BC">
        <w:t> powiecie nidzickim - na 31 osób</w:t>
      </w:r>
      <w:r w:rsidR="00A329C6" w:rsidRPr="00F555BC">
        <w:t xml:space="preserve">. W wyniku zapowiedzianych </w:t>
      </w:r>
      <w:r w:rsidR="00DC2C9D" w:rsidRPr="00F555BC">
        <w:t>zwolnień pracę może stracić</w:t>
      </w:r>
      <w:r w:rsidRPr="00F555BC">
        <w:t xml:space="preserve"> 72 osoby</w:t>
      </w:r>
      <w:r w:rsidR="00A329C6" w:rsidRPr="00F555BC">
        <w:t>.</w:t>
      </w:r>
      <w:r w:rsidR="00B05BA0" w:rsidRPr="00F555BC">
        <w:t xml:space="preserve"> </w:t>
      </w:r>
      <w:r w:rsidR="00B05BA0" w:rsidRPr="00F555BC">
        <w:rPr>
          <w:sz w:val="23"/>
          <w:szCs w:val="23"/>
        </w:rPr>
        <w:t>W ramach wcześniej zgłoszonych zwolnień grupowych,</w:t>
      </w:r>
      <w:r w:rsidR="003907BF" w:rsidRPr="00F555BC">
        <w:rPr>
          <w:sz w:val="23"/>
          <w:szCs w:val="23"/>
        </w:rPr>
        <w:t xml:space="preserve"> w </w:t>
      </w:r>
      <w:r w:rsidR="00B05BA0" w:rsidRPr="00F555BC">
        <w:rPr>
          <w:sz w:val="23"/>
          <w:szCs w:val="23"/>
        </w:rPr>
        <w:t xml:space="preserve">październiku </w:t>
      </w:r>
      <w:r w:rsidR="00B05BA0" w:rsidRPr="00274E4E">
        <w:rPr>
          <w:sz w:val="23"/>
          <w:szCs w:val="23"/>
        </w:rPr>
        <w:t>2014</w:t>
      </w:r>
      <w:r w:rsidR="00B05BA0" w:rsidRPr="00F555BC">
        <w:rPr>
          <w:sz w:val="23"/>
          <w:szCs w:val="23"/>
        </w:rPr>
        <w:t xml:space="preserve"> roku, pracę</w:t>
      </w:r>
      <w:r w:rsidR="003907BF" w:rsidRPr="00F555BC">
        <w:rPr>
          <w:sz w:val="23"/>
          <w:szCs w:val="23"/>
        </w:rPr>
        <w:t xml:space="preserve"> w </w:t>
      </w:r>
      <w:r w:rsidR="00B05BA0" w:rsidRPr="00F555BC">
        <w:rPr>
          <w:sz w:val="23"/>
          <w:szCs w:val="23"/>
        </w:rPr>
        <w:t>województwie warm</w:t>
      </w:r>
      <w:r w:rsidR="007F1197">
        <w:rPr>
          <w:sz w:val="23"/>
          <w:szCs w:val="23"/>
        </w:rPr>
        <w:t>ińsko-mazurskim straciło 53 osoby</w:t>
      </w:r>
      <w:r w:rsidR="00B05BA0" w:rsidRPr="00F555BC">
        <w:rPr>
          <w:sz w:val="23"/>
          <w:szCs w:val="23"/>
        </w:rPr>
        <w:t>,</w:t>
      </w:r>
      <w:r w:rsidR="003907BF" w:rsidRPr="00F555BC">
        <w:rPr>
          <w:sz w:val="23"/>
          <w:szCs w:val="23"/>
        </w:rPr>
        <w:t xml:space="preserve"> w </w:t>
      </w:r>
      <w:r w:rsidR="00B05BA0" w:rsidRPr="00F555BC">
        <w:rPr>
          <w:sz w:val="23"/>
          <w:szCs w:val="23"/>
        </w:rPr>
        <w:t>zakładzie pracy</w:t>
      </w:r>
      <w:r w:rsidR="003907BF" w:rsidRPr="00F555BC">
        <w:rPr>
          <w:sz w:val="23"/>
          <w:szCs w:val="23"/>
        </w:rPr>
        <w:t xml:space="preserve"> w </w:t>
      </w:r>
      <w:r w:rsidR="00B05BA0" w:rsidRPr="00F555BC">
        <w:rPr>
          <w:sz w:val="23"/>
          <w:szCs w:val="23"/>
        </w:rPr>
        <w:t>Olsztynie.</w:t>
      </w:r>
    </w:p>
    <w:p w:rsidR="00165530" w:rsidRPr="00F555BC" w:rsidRDefault="00DD4BFB">
      <w:pPr>
        <w:pStyle w:val="Legenda"/>
        <w:spacing w:after="0"/>
      </w:pPr>
      <w:r w:rsidRPr="00F555BC">
        <w:t>Wykres 4. Zapowiedzi</w:t>
      </w:r>
      <w:r w:rsidR="003907BF" w:rsidRPr="00F555BC">
        <w:t xml:space="preserve"> i </w:t>
      </w:r>
      <w:r w:rsidRPr="00F555BC">
        <w:t>zwolnienia grupowe</w:t>
      </w:r>
      <w:r w:rsidR="003907BF" w:rsidRPr="00F555BC">
        <w:t xml:space="preserve"> w </w:t>
      </w:r>
      <w:r w:rsidRPr="00F555BC">
        <w:t>województwie warmińsko-mazurskim</w:t>
      </w:r>
      <w:r w:rsidR="003907BF" w:rsidRPr="00F555BC">
        <w:t xml:space="preserve"> w </w:t>
      </w:r>
      <w:r w:rsidRPr="00F555BC">
        <w:t xml:space="preserve">latach 2013 - 2014 </w:t>
      </w:r>
    </w:p>
    <w:p w:rsidR="000E1941" w:rsidRPr="00274E4E" w:rsidRDefault="00DD4BFB">
      <w:pPr>
        <w:spacing w:before="120"/>
        <w:jc w:val="both"/>
      </w:pPr>
      <w:r w:rsidRPr="00F555BC">
        <w:rPr>
          <w:noProof/>
        </w:rPr>
        <w:drawing>
          <wp:inline distT="0" distB="0" distL="0" distR="0" wp14:anchorId="01849C6B" wp14:editId="57715C35">
            <wp:extent cx="5771072" cy="2717320"/>
            <wp:effectExtent l="0" t="0" r="1270" b="6985"/>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5530" w:rsidRDefault="00DD4BFB">
      <w:pPr>
        <w:spacing w:before="120"/>
        <w:jc w:val="both"/>
        <w:rPr>
          <w:sz w:val="18"/>
          <w:szCs w:val="18"/>
        </w:rPr>
      </w:pPr>
      <w:r w:rsidRPr="00416855">
        <w:rPr>
          <w:sz w:val="18"/>
          <w:szCs w:val="18"/>
        </w:rPr>
        <w:t>Źródło: Opracowanie własne na podstawie sprawozdawczości MPiPS-01</w:t>
      </w:r>
      <w:r w:rsidR="003907BF" w:rsidRPr="00416855">
        <w:rPr>
          <w:sz w:val="18"/>
          <w:szCs w:val="18"/>
        </w:rPr>
        <w:t xml:space="preserve"> o </w:t>
      </w:r>
      <w:r w:rsidRPr="00416855">
        <w:rPr>
          <w:sz w:val="18"/>
          <w:szCs w:val="18"/>
        </w:rPr>
        <w:t>rynku pracy. Obliczenia własne.</w:t>
      </w:r>
    </w:p>
    <w:p w:rsidR="00CA3A90" w:rsidRPr="00416855" w:rsidRDefault="00CA3A90">
      <w:pPr>
        <w:spacing w:before="120"/>
        <w:jc w:val="both"/>
        <w:rPr>
          <w:sz w:val="18"/>
          <w:szCs w:val="18"/>
        </w:rPr>
      </w:pPr>
    </w:p>
    <w:p w:rsidR="00165530" w:rsidRPr="00F555BC" w:rsidRDefault="00DD4BFB">
      <w:pPr>
        <w:shd w:val="clear" w:color="auto" w:fill="CCFF66"/>
        <w:spacing w:before="120"/>
        <w:outlineLvl w:val="0"/>
        <w:rPr>
          <w:b/>
          <w:sz w:val="28"/>
          <w:szCs w:val="28"/>
        </w:rPr>
      </w:pPr>
      <w:bookmarkStart w:id="19" w:name="_Toc398893655"/>
      <w:r w:rsidRPr="00F555BC">
        <w:rPr>
          <w:b/>
          <w:sz w:val="28"/>
          <w:szCs w:val="28"/>
        </w:rPr>
        <w:lastRenderedPageBreak/>
        <w:t>4. Stopa bezrobocia</w:t>
      </w:r>
      <w:bookmarkEnd w:id="18"/>
      <w:bookmarkEnd w:id="19"/>
    </w:p>
    <w:p w:rsidR="00165530" w:rsidRPr="00124445" w:rsidRDefault="00DD4BFB">
      <w:pPr>
        <w:spacing w:before="0" w:after="60"/>
        <w:jc w:val="both"/>
      </w:pPr>
      <w:r w:rsidRPr="00124445">
        <w:t>Stopa bezrobocia</w:t>
      </w:r>
      <w:r w:rsidR="003907BF" w:rsidRPr="00124445">
        <w:t xml:space="preserve"> w </w:t>
      </w:r>
      <w:r w:rsidRPr="00124445">
        <w:t>województwie warmińsko-mazurskim,</w:t>
      </w:r>
      <w:r w:rsidR="003907BF" w:rsidRPr="00124445">
        <w:t xml:space="preserve"> w </w:t>
      </w:r>
      <w:r w:rsidRPr="00124445">
        <w:t xml:space="preserve">końcu </w:t>
      </w:r>
      <w:r w:rsidR="009435D9" w:rsidRPr="00124445">
        <w:t>września</w:t>
      </w:r>
      <w:r w:rsidRPr="00124445">
        <w:t xml:space="preserve"> 2014 roku, uk</w:t>
      </w:r>
      <w:r w:rsidR="009435D9" w:rsidRPr="00124445">
        <w:t>ształtowała się na poziomie 18,2</w:t>
      </w:r>
      <w:r w:rsidR="00187939" w:rsidRPr="00124445">
        <w:t>%,</w:t>
      </w:r>
      <w:r w:rsidR="003907BF" w:rsidRPr="00124445">
        <w:t xml:space="preserve"> w </w:t>
      </w:r>
      <w:r w:rsidR="009435D9" w:rsidRPr="00124445">
        <w:t>kraju zaś – 11,5</w:t>
      </w:r>
      <w:r w:rsidRPr="00124445">
        <w:t xml:space="preserve">%. W porównaniu do sytuacji sprzed roku, wysokość wskaźnika </w:t>
      </w:r>
      <w:r w:rsidR="00517551" w:rsidRPr="00124445">
        <w:t>spadła</w:t>
      </w:r>
      <w:r w:rsidR="003907BF" w:rsidRPr="00124445">
        <w:t xml:space="preserve"> w </w:t>
      </w:r>
      <w:r w:rsidRPr="00124445">
        <w:t>kraju</w:t>
      </w:r>
      <w:r w:rsidR="003907BF" w:rsidRPr="00124445">
        <w:t xml:space="preserve"> o </w:t>
      </w:r>
      <w:r w:rsidR="009435D9" w:rsidRPr="00124445">
        <w:t>1,5</w:t>
      </w:r>
      <w:r w:rsidR="00187939" w:rsidRPr="00124445">
        <w:t xml:space="preserve"> pkt proc,</w:t>
      </w:r>
      <w:r w:rsidR="009C5D1B" w:rsidRPr="00124445">
        <w:t xml:space="preserve"> a</w:t>
      </w:r>
      <w:r w:rsidR="003907BF" w:rsidRPr="00124445">
        <w:t xml:space="preserve"> w </w:t>
      </w:r>
      <w:r w:rsidR="00215D1D" w:rsidRPr="00124445">
        <w:t>regionie</w:t>
      </w:r>
      <w:r w:rsidR="003907BF" w:rsidRPr="00124445">
        <w:t xml:space="preserve"> o </w:t>
      </w:r>
      <w:r w:rsidR="009435D9" w:rsidRPr="00124445">
        <w:t>2,2</w:t>
      </w:r>
      <w:r w:rsidRPr="00124445">
        <w:t xml:space="preserve"> pkt proc. </w:t>
      </w:r>
      <w:r w:rsidRPr="00124445">
        <w:br/>
        <w:t>W odniesieniu do grudnia 2013 r. wartość stopy bezroboc</w:t>
      </w:r>
      <w:r w:rsidR="00517551" w:rsidRPr="00124445">
        <w:t>ia zmalała</w:t>
      </w:r>
      <w:r w:rsidR="003907BF" w:rsidRPr="00124445">
        <w:t xml:space="preserve"> w </w:t>
      </w:r>
      <w:r w:rsidR="00517551" w:rsidRPr="00124445">
        <w:t>województw</w:t>
      </w:r>
      <w:r w:rsidR="009435D9" w:rsidRPr="00124445">
        <w:t xml:space="preserve">ie </w:t>
      </w:r>
      <w:r w:rsidR="009435D9" w:rsidRPr="00124445">
        <w:br/>
        <w:t>o 3,4</w:t>
      </w:r>
      <w:r w:rsidRPr="00124445">
        <w:t xml:space="preserve"> pk</w:t>
      </w:r>
      <w:r w:rsidR="00187939" w:rsidRPr="00124445">
        <w:t>t proc., natomiast</w:t>
      </w:r>
      <w:r w:rsidR="003907BF" w:rsidRPr="00124445">
        <w:t xml:space="preserve"> w </w:t>
      </w:r>
      <w:r w:rsidR="009435D9" w:rsidRPr="00124445">
        <w:t>kraju</w:t>
      </w:r>
      <w:r w:rsidR="003907BF" w:rsidRPr="00124445">
        <w:t xml:space="preserve"> o </w:t>
      </w:r>
      <w:r w:rsidR="009435D9" w:rsidRPr="00124445">
        <w:t>1,9</w:t>
      </w:r>
      <w:r w:rsidRPr="00124445">
        <w:t xml:space="preserve"> pkt proc. </w:t>
      </w:r>
    </w:p>
    <w:p w:rsidR="00DF1DD5" w:rsidRPr="00F555BC" w:rsidRDefault="00DD4BFB" w:rsidP="00E45F64">
      <w:pPr>
        <w:pStyle w:val="Legenda"/>
        <w:spacing w:after="0"/>
      </w:pPr>
      <w:r w:rsidRPr="00F555BC">
        <w:t>Wykres 5. Liczba bezrobocia</w:t>
      </w:r>
      <w:r w:rsidR="003907BF" w:rsidRPr="00F555BC">
        <w:t xml:space="preserve"> i </w:t>
      </w:r>
      <w:r w:rsidRPr="00F555BC">
        <w:t>stopa bezrobocia</w:t>
      </w:r>
      <w:r w:rsidR="003907BF" w:rsidRPr="00F555BC">
        <w:t xml:space="preserve"> w </w:t>
      </w:r>
      <w:r w:rsidRPr="00F555BC">
        <w:t>w</w:t>
      </w:r>
      <w:r w:rsidR="00DF1DD5" w:rsidRPr="00F555BC">
        <w:t>ojewództwie warmińsko-mazurskim</w:t>
      </w:r>
    </w:p>
    <w:p w:rsidR="00416855" w:rsidRDefault="00187939" w:rsidP="00DF1DD5">
      <w:pPr>
        <w:pStyle w:val="Legenda"/>
        <w:spacing w:after="0"/>
        <w:jc w:val="left"/>
        <w:rPr>
          <w:sz w:val="18"/>
          <w:szCs w:val="18"/>
        </w:rPr>
      </w:pPr>
      <w:r w:rsidRPr="00F555BC">
        <w:rPr>
          <w:noProof/>
        </w:rPr>
        <w:drawing>
          <wp:inline distT="0" distB="0" distL="0" distR="0" wp14:anchorId="1EBBE68B" wp14:editId="29882123">
            <wp:extent cx="5705475" cy="2047875"/>
            <wp:effectExtent l="0" t="0" r="9525" b="9525"/>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D4BFB" w:rsidRPr="00F555BC">
        <w:t xml:space="preserve">      </w:t>
      </w:r>
      <w:r w:rsidR="00DD4BFB" w:rsidRPr="00F555BC">
        <w:rPr>
          <w:sz w:val="18"/>
          <w:szCs w:val="18"/>
        </w:rPr>
        <w:t xml:space="preserve">                </w:t>
      </w:r>
    </w:p>
    <w:p w:rsidR="00165530" w:rsidRPr="00F555BC" w:rsidRDefault="00DD4BFB" w:rsidP="00DF1DD5">
      <w:pPr>
        <w:pStyle w:val="Legenda"/>
        <w:spacing w:after="0"/>
        <w:jc w:val="left"/>
      </w:pPr>
      <w:r w:rsidRPr="00416855">
        <w:rPr>
          <w:b w:val="0"/>
          <w:sz w:val="18"/>
          <w:szCs w:val="18"/>
        </w:rPr>
        <w:t>Źródło: Opracowanie własne na podstawie sprawozdawczości MPiPS-01</w:t>
      </w:r>
      <w:r w:rsidR="003907BF" w:rsidRPr="00416855">
        <w:rPr>
          <w:b w:val="0"/>
          <w:sz w:val="18"/>
          <w:szCs w:val="18"/>
        </w:rPr>
        <w:t xml:space="preserve"> o </w:t>
      </w:r>
      <w:r w:rsidRPr="00416855">
        <w:rPr>
          <w:b w:val="0"/>
          <w:sz w:val="18"/>
          <w:szCs w:val="18"/>
        </w:rPr>
        <w:t>rynku pracy. Obliczenia własne.</w:t>
      </w:r>
    </w:p>
    <w:p w:rsidR="00DF1DD5" w:rsidRPr="00F555BC" w:rsidRDefault="00DF1DD5">
      <w:pPr>
        <w:spacing w:before="0"/>
        <w:jc w:val="both"/>
      </w:pPr>
      <w:bookmarkStart w:id="20" w:name="_Toc299526975"/>
    </w:p>
    <w:p w:rsidR="00165530" w:rsidRPr="00F555BC" w:rsidRDefault="00DD4BFB">
      <w:pPr>
        <w:spacing w:before="0"/>
        <w:jc w:val="both"/>
      </w:pPr>
      <w:r w:rsidRPr="00F555BC">
        <w:t>Stopa bezrobocia</w:t>
      </w:r>
      <w:r w:rsidR="003907BF" w:rsidRPr="00F555BC">
        <w:t xml:space="preserve"> w </w:t>
      </w:r>
      <w:r w:rsidRPr="00F555BC">
        <w:t>województwie warmińsko-mazurskim jest zróżnicowana lokalnie. Poniżej średniej wojewódzkiej wartość stopy bezrobocia ukształtowała się</w:t>
      </w:r>
      <w:r w:rsidR="003907BF" w:rsidRPr="00F555BC">
        <w:t xml:space="preserve"> w </w:t>
      </w:r>
      <w:r w:rsidR="00215D1D" w:rsidRPr="00F555BC">
        <w:t>sześciu</w:t>
      </w:r>
      <w:r w:rsidR="001461BD" w:rsidRPr="00F555BC">
        <w:t xml:space="preserve"> powiatach: </w:t>
      </w:r>
      <w:r w:rsidR="005913D9" w:rsidRPr="00F555BC">
        <w:t>m. </w:t>
      </w:r>
      <w:r w:rsidR="00694718" w:rsidRPr="00F555BC">
        <w:t>Olsztynie – 6,9</w:t>
      </w:r>
      <w:r w:rsidRPr="00F555BC">
        <w:t xml:space="preserve">%, powiecie iławskim – </w:t>
      </w:r>
      <w:r w:rsidR="00694718" w:rsidRPr="00F555BC">
        <w:t>8,4</w:t>
      </w:r>
      <w:r w:rsidRPr="00F555BC">
        <w:t xml:space="preserve">%, </w:t>
      </w:r>
      <w:r w:rsidR="00461FC5" w:rsidRPr="00F555BC">
        <w:t>powiecie giży</w:t>
      </w:r>
      <w:r w:rsidR="00694718" w:rsidRPr="00F555BC">
        <w:t xml:space="preserve">ckim – 15,0%, </w:t>
      </w:r>
      <w:r w:rsidR="00416855">
        <w:t xml:space="preserve">m. </w:t>
      </w:r>
      <w:r w:rsidR="00694718" w:rsidRPr="00F555BC">
        <w:t>Elblągu –  15,5</w:t>
      </w:r>
      <w:r w:rsidRPr="00F555BC">
        <w:t xml:space="preserve">%, </w:t>
      </w:r>
      <w:r w:rsidR="00694718" w:rsidRPr="00F555BC">
        <w:t>powiecie mrągowskim – 16,9</w:t>
      </w:r>
      <w:r w:rsidR="004906E4" w:rsidRPr="00F555BC">
        <w:t>%</w:t>
      </w:r>
      <w:r w:rsidR="00694718" w:rsidRPr="00F555BC">
        <w:t xml:space="preserve"> oraz </w:t>
      </w:r>
      <w:r w:rsidR="00416855">
        <w:t xml:space="preserve">powiecie </w:t>
      </w:r>
      <w:r w:rsidR="00694718" w:rsidRPr="00F555BC">
        <w:t>nidzickim – 17,9</w:t>
      </w:r>
      <w:r w:rsidR="005E621F" w:rsidRPr="00F555BC">
        <w:t>%.</w:t>
      </w:r>
    </w:p>
    <w:p w:rsidR="00165530" w:rsidRPr="00F555BC" w:rsidRDefault="00DD4BFB">
      <w:pPr>
        <w:spacing w:before="60"/>
        <w:jc w:val="both"/>
      </w:pPr>
      <w:r w:rsidRPr="00F555BC">
        <w:t xml:space="preserve">Najwyższą stopę bezrobocia, </w:t>
      </w:r>
      <w:r w:rsidR="001B624C" w:rsidRPr="00F555BC">
        <w:t xml:space="preserve">wynoszącą </w:t>
      </w:r>
      <w:r w:rsidR="00694718" w:rsidRPr="00F555BC">
        <w:t>29,2</w:t>
      </w:r>
      <w:r w:rsidRPr="00F555BC">
        <w:t>%,</w:t>
      </w:r>
      <w:r w:rsidR="009C5D1B" w:rsidRPr="00F555BC">
        <w:t xml:space="preserve"> </w:t>
      </w:r>
      <w:r w:rsidR="00694718" w:rsidRPr="00F555BC">
        <w:t>we wrześniu</w:t>
      </w:r>
      <w:r w:rsidRPr="00F555BC">
        <w:t xml:space="preserve"> 201</w:t>
      </w:r>
      <w:r w:rsidR="00A15B23" w:rsidRPr="00F555BC">
        <w:t xml:space="preserve">4 roku, odnotowano </w:t>
      </w:r>
      <w:r w:rsidR="00A15B23" w:rsidRPr="00F555BC">
        <w:br/>
        <w:t>w powiecie piskim</w:t>
      </w:r>
      <w:r w:rsidRPr="00F555BC">
        <w:t>. Wysoką wartością tego wskaźnika cechowały s</w:t>
      </w:r>
      <w:r w:rsidR="00A15B23" w:rsidRPr="00F555BC">
        <w:t>ię ró</w:t>
      </w:r>
      <w:r w:rsidR="00694718" w:rsidRPr="00F555BC">
        <w:t>wnież powiaty: braniewski – 28,0</w:t>
      </w:r>
      <w:r w:rsidRPr="00F555BC">
        <w:t xml:space="preserve">%, </w:t>
      </w:r>
      <w:r w:rsidR="00694718" w:rsidRPr="00F555BC">
        <w:t>kętrzyński – 27,0</w:t>
      </w:r>
      <w:r w:rsidR="00A15B23" w:rsidRPr="00F555BC">
        <w:t xml:space="preserve">%, </w:t>
      </w:r>
      <w:r w:rsidR="001461BD" w:rsidRPr="00F555BC">
        <w:t>bart</w:t>
      </w:r>
      <w:r w:rsidR="00694718" w:rsidRPr="00F555BC">
        <w:t>oszycki – 26,6</w:t>
      </w:r>
      <w:r w:rsidR="001B624C" w:rsidRPr="00F555BC">
        <w:t xml:space="preserve">%, </w:t>
      </w:r>
      <w:r w:rsidR="00694718" w:rsidRPr="00F555BC">
        <w:t xml:space="preserve">węgorzewski – 26,3% </w:t>
      </w:r>
      <w:r w:rsidR="00416855">
        <w:br/>
      </w:r>
      <w:r w:rsidR="00694718" w:rsidRPr="00F555BC">
        <w:t>oraz elbląski – 25,6</w:t>
      </w:r>
      <w:r w:rsidR="00A15B23" w:rsidRPr="00F555BC">
        <w:t>%.</w:t>
      </w:r>
    </w:p>
    <w:p w:rsidR="00FF7EF7" w:rsidRPr="00F555BC" w:rsidRDefault="00DD4BFB" w:rsidP="00FF7EF7">
      <w:pPr>
        <w:pStyle w:val="Legenda"/>
      </w:pPr>
      <w:r w:rsidRPr="00F555BC">
        <w:t xml:space="preserve">Mapa </w:t>
      </w:r>
      <w:fldSimple w:instr=" SEQ Mapa \* ARABIC ">
        <w:r w:rsidR="009E6B51">
          <w:rPr>
            <w:noProof/>
          </w:rPr>
          <w:t>1</w:t>
        </w:r>
      </w:fldSimple>
      <w:r w:rsidRPr="00F555BC">
        <w:t>. Stopa bezrobocia</w:t>
      </w:r>
      <w:r w:rsidR="003907BF" w:rsidRPr="00F555BC">
        <w:t xml:space="preserve"> w </w:t>
      </w:r>
      <w:r w:rsidRPr="00F555BC">
        <w:t>woje</w:t>
      </w:r>
      <w:r w:rsidR="0042719A" w:rsidRPr="00F555BC">
        <w:t>wództwie warmińsko-mazurskim</w:t>
      </w:r>
      <w:r w:rsidR="00893694" w:rsidRPr="00F555BC">
        <w:t xml:space="preserve"> we wrześniu</w:t>
      </w:r>
      <w:r w:rsidRPr="00F555BC">
        <w:t xml:space="preserve"> 2014 roku</w:t>
      </w:r>
    </w:p>
    <w:p w:rsidR="00FF7EF7" w:rsidRPr="00F555BC" w:rsidRDefault="00FF7EF7" w:rsidP="00FF7EF7">
      <w:r w:rsidRPr="00F555BC">
        <w:rPr>
          <w:noProof/>
        </w:rPr>
        <w:drawing>
          <wp:inline distT="0" distB="0" distL="0" distR="0" wp14:anchorId="6D877589" wp14:editId="00B4E77C">
            <wp:extent cx="5410200" cy="2371725"/>
            <wp:effectExtent l="0" t="0" r="0" b="9525"/>
            <wp:docPr id="788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7899" cy="2379484"/>
                    </a:xfrm>
                    <a:prstGeom prst="rect">
                      <a:avLst/>
                    </a:prstGeom>
                    <a:noFill/>
                    <a:ln>
                      <a:noFill/>
                    </a:ln>
                    <a:effectLst/>
                    <a:extLst/>
                  </pic:spPr>
                </pic:pic>
              </a:graphicData>
            </a:graphic>
          </wp:inline>
        </w:drawing>
      </w:r>
    </w:p>
    <w:p w:rsidR="00AD7C96" w:rsidRPr="00F555BC" w:rsidRDefault="00DD4BFB" w:rsidP="00FF7EF7">
      <w:pPr>
        <w:jc w:val="left"/>
        <w:rPr>
          <w:sz w:val="18"/>
          <w:szCs w:val="18"/>
        </w:rPr>
      </w:pPr>
      <w:r w:rsidRPr="00F555BC">
        <w:rPr>
          <w:sz w:val="18"/>
          <w:szCs w:val="18"/>
        </w:rPr>
        <w:t>Źródło: Urząd Statystyczny</w:t>
      </w:r>
      <w:r w:rsidR="003907BF" w:rsidRPr="00F555BC">
        <w:rPr>
          <w:sz w:val="18"/>
          <w:szCs w:val="18"/>
        </w:rPr>
        <w:t xml:space="preserve"> w </w:t>
      </w:r>
      <w:r w:rsidRPr="00F555BC">
        <w:rPr>
          <w:sz w:val="18"/>
          <w:szCs w:val="18"/>
        </w:rPr>
        <w:t>Olsztynie</w:t>
      </w:r>
    </w:p>
    <w:p w:rsidR="00C178C6" w:rsidRDefault="00C178C6" w:rsidP="00C178C6">
      <w:pPr>
        <w:spacing w:before="120"/>
        <w:jc w:val="both"/>
      </w:pPr>
      <w:r w:rsidRPr="00124445">
        <w:lastRenderedPageBreak/>
        <w:t>Według szacunkowych danych Ministerstwa Pracy</w:t>
      </w:r>
      <w:r w:rsidR="003907BF" w:rsidRPr="00124445">
        <w:t xml:space="preserve"> i </w:t>
      </w:r>
      <w:r w:rsidRPr="00124445">
        <w:t xml:space="preserve">Polityki Społecznej stopa bezrobocia rejestrowanego na koniec października wyniosła 11,3 proc. </w:t>
      </w:r>
      <w:r w:rsidRPr="002748D3">
        <w:t>W porównaniu do września zmniejszyła się</w:t>
      </w:r>
      <w:r w:rsidR="003907BF" w:rsidRPr="002748D3">
        <w:t xml:space="preserve"> o </w:t>
      </w:r>
      <w:r w:rsidRPr="002748D3">
        <w:t xml:space="preserve">0,2 pkt. proc. </w:t>
      </w:r>
      <w:r w:rsidRPr="00F555BC">
        <w:t>To największy październikowy spadek od 7 lat. W październiku spadek stopy bezrobocia nastąpił we wszystkich województwach. Najmocniejszy odnotowano</w:t>
      </w:r>
      <w:r w:rsidR="003907BF" w:rsidRPr="00F555BC">
        <w:t xml:space="preserve"> w </w:t>
      </w:r>
      <w:r w:rsidRPr="00F555BC">
        <w:t>województwie świętokrzyskim</w:t>
      </w:r>
      <w:r w:rsidR="003907BF" w:rsidRPr="00F555BC">
        <w:t xml:space="preserve"> i </w:t>
      </w:r>
      <w:r w:rsidRPr="00F555BC">
        <w:t>kujawsko-pomorskim - po 0,4 pkt. proc. Najniższa stopa bezrobocia jest</w:t>
      </w:r>
      <w:r w:rsidR="003907BF" w:rsidRPr="00F555BC">
        <w:t xml:space="preserve"> w </w:t>
      </w:r>
      <w:r w:rsidRPr="00F555BC">
        <w:t xml:space="preserve">Wielkopolsce, gdzie wynosi 7,7 proc. </w:t>
      </w:r>
      <w:r w:rsidR="009702DF">
        <w:t xml:space="preserve">W województwie warmińsko-mazurskim szacowana stopa bezrobocia kształtuje się na poziomie 18,1%. </w:t>
      </w:r>
      <w:r w:rsidRPr="00F555BC">
        <w:t>Szczegółowe dane opublikowane zostaną przez Główny Urząd Statystyczny</w:t>
      </w:r>
      <w:r w:rsidR="003907BF" w:rsidRPr="00F555BC">
        <w:t xml:space="preserve"> w </w:t>
      </w:r>
      <w:r w:rsidRPr="00F555BC">
        <w:t>terminie późniejszym.</w:t>
      </w:r>
    </w:p>
    <w:p w:rsidR="00416855" w:rsidRPr="00F555BC" w:rsidRDefault="00416855" w:rsidP="00C178C6">
      <w:pPr>
        <w:spacing w:before="120"/>
        <w:jc w:val="both"/>
      </w:pPr>
    </w:p>
    <w:p w:rsidR="00165530" w:rsidRPr="00F555BC" w:rsidRDefault="00DD4BFB" w:rsidP="00AD7C96">
      <w:pPr>
        <w:shd w:val="clear" w:color="auto" w:fill="CCFF66"/>
        <w:spacing w:before="120" w:line="276" w:lineRule="auto"/>
        <w:outlineLvl w:val="0"/>
        <w:rPr>
          <w:b/>
          <w:sz w:val="28"/>
          <w:szCs w:val="28"/>
          <w:shd w:val="clear" w:color="auto" w:fill="FFFFFF"/>
        </w:rPr>
      </w:pPr>
      <w:bookmarkStart w:id="21" w:name="_Toc398893656"/>
      <w:bookmarkStart w:id="22" w:name="_Toc297019647"/>
      <w:bookmarkEnd w:id="20"/>
      <w:r w:rsidRPr="00F555BC">
        <w:rPr>
          <w:b/>
          <w:sz w:val="28"/>
          <w:szCs w:val="28"/>
        </w:rPr>
        <w:t>5. Struktura regionalnego bezrobocia</w:t>
      </w:r>
      <w:bookmarkEnd w:id="21"/>
    </w:p>
    <w:p w:rsidR="00B64B94" w:rsidRPr="00F555BC" w:rsidRDefault="00DD4BFB" w:rsidP="00AD7C96">
      <w:pPr>
        <w:shd w:val="clear" w:color="auto" w:fill="CCFF66"/>
        <w:spacing w:before="120" w:line="276" w:lineRule="auto"/>
        <w:outlineLvl w:val="1"/>
        <w:rPr>
          <w:b/>
        </w:rPr>
      </w:pPr>
      <w:bookmarkStart w:id="23" w:name="_Toc398893657"/>
      <w:r w:rsidRPr="00F555BC">
        <w:rPr>
          <w:b/>
        </w:rPr>
        <w:t>5.1. Wybrane kategorie bezrobotnych</w:t>
      </w:r>
      <w:bookmarkEnd w:id="22"/>
      <w:bookmarkEnd w:id="23"/>
    </w:p>
    <w:p w:rsidR="00A82BA9" w:rsidRPr="00F555BC" w:rsidRDefault="00DD4BFB" w:rsidP="00AD7C96">
      <w:pPr>
        <w:spacing w:before="120" w:line="276" w:lineRule="auto"/>
        <w:jc w:val="both"/>
      </w:pPr>
      <w:r w:rsidRPr="00F555BC">
        <w:t>Struktura bezrobocia</w:t>
      </w:r>
      <w:r w:rsidR="003907BF" w:rsidRPr="00F555BC">
        <w:t xml:space="preserve"> w </w:t>
      </w:r>
      <w:r w:rsidRPr="00F555BC">
        <w:t xml:space="preserve">województwie warmińsko-mazurskim charakteryzuje się przewagą </w:t>
      </w:r>
      <w:r w:rsidRPr="00F555BC">
        <w:rPr>
          <w:b/>
        </w:rPr>
        <w:t>kobiet</w:t>
      </w:r>
      <w:r w:rsidRPr="00F555BC">
        <w:t>. Ich liczba,</w:t>
      </w:r>
      <w:r w:rsidR="003907BF" w:rsidRPr="00F555BC">
        <w:t xml:space="preserve"> w </w:t>
      </w:r>
      <w:r w:rsidR="00624ACA" w:rsidRPr="00F555BC">
        <w:t>październiku</w:t>
      </w:r>
      <w:r w:rsidRPr="00F555BC">
        <w:t xml:space="preserve"> 2014 roku, wynosiła </w:t>
      </w:r>
      <w:r w:rsidR="00624ACA" w:rsidRPr="00F555BC">
        <w:t>49 374, co stanowiło 52,9</w:t>
      </w:r>
      <w:r w:rsidRPr="00F555BC">
        <w:t xml:space="preserve">% ogółu bezrobotnych. </w:t>
      </w:r>
      <w:r w:rsidRPr="002748D3">
        <w:t xml:space="preserve">W porównaniu </w:t>
      </w:r>
      <w:r w:rsidR="00B73ADB" w:rsidRPr="002748D3">
        <w:t xml:space="preserve">do </w:t>
      </w:r>
      <w:r w:rsidR="007B0707" w:rsidRPr="002748D3">
        <w:t>analogicznego okresu</w:t>
      </w:r>
      <w:r w:rsidRPr="002748D3">
        <w:t xml:space="preserve"> </w:t>
      </w:r>
      <w:r w:rsidR="00B73ADB" w:rsidRPr="002748D3">
        <w:t xml:space="preserve">z </w:t>
      </w:r>
      <w:r w:rsidRPr="002748D3">
        <w:t xml:space="preserve">2013 roku, liczba </w:t>
      </w:r>
      <w:r w:rsidRPr="00F555BC">
        <w:t>bezrobotnych kobiet zmniejszyła się</w:t>
      </w:r>
      <w:r w:rsidR="003907BF" w:rsidRPr="00F555BC">
        <w:t xml:space="preserve"> o </w:t>
      </w:r>
      <w:r w:rsidR="00625855" w:rsidRPr="00F555BC">
        <w:t>8 292</w:t>
      </w:r>
      <w:r w:rsidRPr="00F555BC">
        <w:t xml:space="preserve"> osób, tj.</w:t>
      </w:r>
      <w:r w:rsidR="003907BF" w:rsidRPr="00F555BC">
        <w:t xml:space="preserve"> o </w:t>
      </w:r>
      <w:r w:rsidR="00625855" w:rsidRPr="00F555BC">
        <w:t>14,4</w:t>
      </w:r>
      <w:r w:rsidR="007C25B7" w:rsidRPr="00F555BC">
        <w:t xml:space="preserve"> </w:t>
      </w:r>
      <w:r w:rsidRPr="00F555BC">
        <w:t>%. Ich odsetek</w:t>
      </w:r>
      <w:r w:rsidR="003907BF" w:rsidRPr="00F555BC">
        <w:t xml:space="preserve"> w </w:t>
      </w:r>
      <w:r w:rsidRPr="00F555BC">
        <w:t xml:space="preserve">ogólnym </w:t>
      </w:r>
      <w:r w:rsidR="007460B1" w:rsidRPr="00F555BC">
        <w:t xml:space="preserve">bezrobociu </w:t>
      </w:r>
      <w:r w:rsidR="00625855" w:rsidRPr="00F555BC">
        <w:t xml:space="preserve">zmniejszył </w:t>
      </w:r>
      <w:r w:rsidR="00625855" w:rsidRPr="00EB18C9">
        <w:t>się</w:t>
      </w:r>
      <w:r w:rsidR="003907BF" w:rsidRPr="00EB18C9">
        <w:t xml:space="preserve"> o </w:t>
      </w:r>
      <w:r w:rsidR="00625855" w:rsidRPr="00EB18C9">
        <w:t xml:space="preserve">0,1 pkt proc. </w:t>
      </w:r>
      <w:r w:rsidRPr="00F555BC">
        <w:t>Największy udział procentowy kobiet wy</w:t>
      </w:r>
      <w:r w:rsidR="001B7091" w:rsidRPr="00F555BC">
        <w:t>st</w:t>
      </w:r>
      <w:r w:rsidR="002C586E" w:rsidRPr="00F555BC">
        <w:t>ąpił</w:t>
      </w:r>
      <w:r w:rsidR="003907BF" w:rsidRPr="00F555BC">
        <w:t xml:space="preserve"> w </w:t>
      </w:r>
      <w:r w:rsidR="002C586E" w:rsidRPr="00F555BC">
        <w:t>powiatach: iław</w:t>
      </w:r>
      <w:r w:rsidR="0056582E" w:rsidRPr="00F555BC">
        <w:t>skim</w:t>
      </w:r>
      <w:r w:rsidR="00625855" w:rsidRPr="00F555BC">
        <w:t xml:space="preserve"> (66,3</w:t>
      </w:r>
      <w:r w:rsidRPr="00F555BC">
        <w:t xml:space="preserve">%), </w:t>
      </w:r>
      <w:r w:rsidR="00625855" w:rsidRPr="00F555BC">
        <w:t>nowomiejskim (61,2</w:t>
      </w:r>
      <w:r w:rsidR="002C586E" w:rsidRPr="00F555BC">
        <w:t xml:space="preserve">%) oraz </w:t>
      </w:r>
      <w:r w:rsidR="007460B1" w:rsidRPr="00F555BC">
        <w:t xml:space="preserve">nidzickim </w:t>
      </w:r>
      <w:r w:rsidR="00625855" w:rsidRPr="00F555BC">
        <w:t>(58,7</w:t>
      </w:r>
      <w:r w:rsidR="002C586E" w:rsidRPr="00F555BC">
        <w:t>%),</w:t>
      </w:r>
      <w:r w:rsidR="00C13576" w:rsidRPr="00F555BC">
        <w:t xml:space="preserve"> </w:t>
      </w:r>
      <w:r w:rsidR="009C5D1B" w:rsidRPr="00F555BC">
        <w:t>a </w:t>
      </w:r>
      <w:r w:rsidRPr="00F555BC">
        <w:t>najmniejs</w:t>
      </w:r>
      <w:r w:rsidR="0056582E" w:rsidRPr="00F555BC">
        <w:t>zy</w:t>
      </w:r>
      <w:r w:rsidR="003907BF" w:rsidRPr="00F555BC">
        <w:t xml:space="preserve"> w </w:t>
      </w:r>
      <w:r w:rsidR="00625855" w:rsidRPr="00F555BC">
        <w:t>powiatach: mrągowskim (46,8%) oraz kętrzyńskim (47,7</w:t>
      </w:r>
      <w:r w:rsidRPr="00F555BC">
        <w:t>%).</w:t>
      </w:r>
      <w:bookmarkStart w:id="24" w:name="_Toc299527688"/>
      <w:r w:rsidR="00624ACA" w:rsidRPr="00F555BC">
        <w:t xml:space="preserve">                      </w:t>
      </w:r>
    </w:p>
    <w:p w:rsidR="00165530" w:rsidRPr="00F555BC" w:rsidRDefault="00DD4BFB" w:rsidP="00A82BA9">
      <w:pPr>
        <w:spacing w:before="0"/>
        <w:rPr>
          <w:b/>
          <w:sz w:val="22"/>
          <w:szCs w:val="22"/>
        </w:rPr>
      </w:pPr>
      <w:r w:rsidRPr="00F555BC">
        <w:rPr>
          <w:b/>
          <w:sz w:val="22"/>
          <w:szCs w:val="22"/>
        </w:rPr>
        <w:t xml:space="preserve">Tabela </w:t>
      </w:r>
      <w:r w:rsidR="00FC35D6" w:rsidRPr="00F555BC">
        <w:rPr>
          <w:b/>
          <w:sz w:val="22"/>
          <w:szCs w:val="22"/>
        </w:rPr>
        <w:fldChar w:fldCharType="begin"/>
      </w:r>
      <w:r w:rsidR="00FC35D6" w:rsidRPr="00F555BC">
        <w:rPr>
          <w:b/>
          <w:sz w:val="22"/>
          <w:szCs w:val="22"/>
        </w:rPr>
        <w:instrText xml:space="preserve"> SEQ Tabela \* ARABIC </w:instrText>
      </w:r>
      <w:r w:rsidR="00FC35D6" w:rsidRPr="00F555BC">
        <w:rPr>
          <w:b/>
          <w:sz w:val="22"/>
          <w:szCs w:val="22"/>
        </w:rPr>
        <w:fldChar w:fldCharType="separate"/>
      </w:r>
      <w:r w:rsidR="009E6B51">
        <w:rPr>
          <w:b/>
          <w:noProof/>
          <w:sz w:val="22"/>
          <w:szCs w:val="22"/>
        </w:rPr>
        <w:t>1</w:t>
      </w:r>
      <w:r w:rsidR="00FC35D6" w:rsidRPr="00F555BC">
        <w:rPr>
          <w:b/>
          <w:noProof/>
          <w:sz w:val="22"/>
          <w:szCs w:val="22"/>
        </w:rPr>
        <w:fldChar w:fldCharType="end"/>
      </w:r>
      <w:r w:rsidRPr="00F555BC">
        <w:rPr>
          <w:b/>
          <w:sz w:val="22"/>
          <w:szCs w:val="22"/>
        </w:rPr>
        <w:t>. Wybrane kategorie bezrobotnych</w:t>
      </w:r>
      <w:r w:rsidR="003907BF" w:rsidRPr="00F555BC">
        <w:rPr>
          <w:b/>
          <w:sz w:val="22"/>
          <w:szCs w:val="22"/>
        </w:rPr>
        <w:t xml:space="preserve"> w </w:t>
      </w:r>
      <w:r w:rsidR="00624ACA" w:rsidRPr="00F555BC">
        <w:rPr>
          <w:b/>
          <w:sz w:val="22"/>
          <w:szCs w:val="22"/>
        </w:rPr>
        <w:t>październiku</w:t>
      </w:r>
      <w:r w:rsidR="003907BF" w:rsidRPr="00F555BC">
        <w:rPr>
          <w:b/>
          <w:sz w:val="22"/>
          <w:szCs w:val="22"/>
        </w:rPr>
        <w:t xml:space="preserve"> w </w:t>
      </w:r>
      <w:r w:rsidRPr="00F555BC">
        <w:rPr>
          <w:b/>
          <w:sz w:val="22"/>
          <w:szCs w:val="22"/>
        </w:rPr>
        <w:t xml:space="preserve">latach </w:t>
      </w:r>
      <w:bookmarkEnd w:id="24"/>
      <w:r w:rsidRPr="00F555BC">
        <w:rPr>
          <w:b/>
          <w:sz w:val="22"/>
          <w:szCs w:val="22"/>
        </w:rPr>
        <w:t>2013-2014</w:t>
      </w:r>
    </w:p>
    <w:bookmarkStart w:id="25" w:name="_MON_1454928365"/>
    <w:bookmarkEnd w:id="25"/>
    <w:p w:rsidR="00416855" w:rsidRDefault="009702DF" w:rsidP="00CA3A90">
      <w:pPr>
        <w:spacing w:before="0" w:after="0"/>
      </w:pPr>
      <w:r w:rsidRPr="00F555BC">
        <w:object w:dxaOrig="9058" w:dyaOrig="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182.7pt" o:ole="">
            <v:imagedata r:id="rId17" o:title=""/>
          </v:shape>
          <o:OLEObject Type="Embed" ProgID="Excel.Sheet.8" ShapeID="_x0000_i1025" DrawAspect="Content" ObjectID="_1478679295" r:id="rId18"/>
        </w:object>
      </w:r>
    </w:p>
    <w:p w:rsidR="00165530" w:rsidRDefault="00DD4BFB" w:rsidP="00416855">
      <w:pPr>
        <w:spacing w:before="0" w:after="0"/>
        <w:jc w:val="left"/>
        <w:rPr>
          <w:color w:val="000000"/>
          <w:sz w:val="18"/>
          <w:szCs w:val="18"/>
        </w:rPr>
      </w:pPr>
      <w:r w:rsidRPr="00F555BC">
        <w:rPr>
          <w:color w:val="000000"/>
          <w:sz w:val="18"/>
          <w:szCs w:val="18"/>
        </w:rPr>
        <w:t>Źródło: Opracowanie własne na pod</w:t>
      </w:r>
      <w:r w:rsidR="002748D3">
        <w:rPr>
          <w:color w:val="000000"/>
          <w:sz w:val="18"/>
          <w:szCs w:val="18"/>
        </w:rPr>
        <w:t>stawie sprawozdawczości MPiPS-</w:t>
      </w:r>
      <w:r w:rsidRPr="00F555BC">
        <w:rPr>
          <w:color w:val="000000"/>
          <w:sz w:val="18"/>
          <w:szCs w:val="18"/>
        </w:rPr>
        <w:t>01</w:t>
      </w:r>
      <w:r w:rsidR="003907BF" w:rsidRPr="00F555BC">
        <w:rPr>
          <w:color w:val="000000"/>
          <w:sz w:val="18"/>
          <w:szCs w:val="18"/>
        </w:rPr>
        <w:t xml:space="preserve"> o </w:t>
      </w:r>
      <w:r w:rsidRPr="00F555BC">
        <w:rPr>
          <w:color w:val="000000"/>
          <w:sz w:val="18"/>
          <w:szCs w:val="18"/>
        </w:rPr>
        <w:t>rynku pracy.</w:t>
      </w:r>
    </w:p>
    <w:p w:rsidR="00416855" w:rsidRPr="00F555BC" w:rsidRDefault="00416855" w:rsidP="00416855">
      <w:pPr>
        <w:spacing w:before="0" w:after="0"/>
        <w:jc w:val="left"/>
      </w:pPr>
    </w:p>
    <w:p w:rsidR="00165530" w:rsidRPr="00F555BC" w:rsidRDefault="00707DD0">
      <w:pPr>
        <w:spacing w:before="0"/>
        <w:jc w:val="both"/>
      </w:pPr>
      <w:r w:rsidRPr="002748D3">
        <w:t>Połowa</w:t>
      </w:r>
      <w:r w:rsidR="00DD4BFB" w:rsidRPr="002748D3">
        <w:t xml:space="preserve"> (</w:t>
      </w:r>
      <w:r w:rsidRPr="002748D3">
        <w:t>50,0%, tj. 46 686</w:t>
      </w:r>
      <w:r w:rsidR="00DD4BFB" w:rsidRPr="002748D3">
        <w:t xml:space="preserve"> os</w:t>
      </w:r>
      <w:r w:rsidR="00180FB6" w:rsidRPr="002748D3">
        <w:t>ób</w:t>
      </w:r>
      <w:r w:rsidR="00DD4BFB" w:rsidRPr="002748D3">
        <w:t xml:space="preserve">) </w:t>
      </w:r>
      <w:r w:rsidR="00DD4BFB" w:rsidRPr="00F555BC">
        <w:t>bezrobotnych</w:t>
      </w:r>
      <w:r w:rsidR="003907BF" w:rsidRPr="00F555BC">
        <w:t xml:space="preserve"> w </w:t>
      </w:r>
      <w:r w:rsidR="00DD4BFB" w:rsidRPr="00F555BC">
        <w:t xml:space="preserve">województwie to </w:t>
      </w:r>
      <w:r w:rsidR="00DD4BFB" w:rsidRPr="00F555BC">
        <w:rPr>
          <w:b/>
        </w:rPr>
        <w:t>mieszkańcy wsi</w:t>
      </w:r>
      <w:r w:rsidR="00DD4BFB" w:rsidRPr="00F555BC">
        <w:t xml:space="preserve">. </w:t>
      </w:r>
      <w:r w:rsidR="00DD4BFB" w:rsidRPr="00F555BC">
        <w:br/>
        <w:t xml:space="preserve">W odniesieniu do </w:t>
      </w:r>
      <w:r w:rsidRPr="00F555BC">
        <w:t>października</w:t>
      </w:r>
      <w:r w:rsidR="00DD4BFB" w:rsidRPr="00F555BC">
        <w:t xml:space="preserve"> 2013 roku, ich liczba zmniejszyła się</w:t>
      </w:r>
      <w:r w:rsidR="003907BF" w:rsidRPr="00F555BC">
        <w:t xml:space="preserve"> o </w:t>
      </w:r>
      <w:r w:rsidRPr="00F555BC">
        <w:t>6 931</w:t>
      </w:r>
      <w:r w:rsidR="00180FB6" w:rsidRPr="00F555BC">
        <w:t xml:space="preserve"> osób</w:t>
      </w:r>
      <w:r w:rsidR="00DD4BFB" w:rsidRPr="00F555BC">
        <w:t xml:space="preserve">, </w:t>
      </w:r>
      <w:r w:rsidR="00DD4BFB" w:rsidRPr="00F555BC">
        <w:br/>
        <w:t>tj.</w:t>
      </w:r>
      <w:r w:rsidR="003907BF" w:rsidRPr="00F555BC">
        <w:t xml:space="preserve"> o </w:t>
      </w:r>
      <w:r w:rsidRPr="00F555BC">
        <w:t>12,9</w:t>
      </w:r>
      <w:r w:rsidR="00DD4BFB" w:rsidRPr="00F555BC">
        <w:t>%. Udział procentowy tej kategorii osób</w:t>
      </w:r>
      <w:r w:rsidR="003907BF" w:rsidRPr="00F555BC">
        <w:t xml:space="preserve"> w </w:t>
      </w:r>
      <w:r w:rsidR="00DD4BFB" w:rsidRPr="00F555BC">
        <w:t>ogólnym bezrobociu wzrósł</w:t>
      </w:r>
      <w:r w:rsidR="003907BF" w:rsidRPr="00F555BC">
        <w:t xml:space="preserve"> o </w:t>
      </w:r>
      <w:r w:rsidR="00DD4BFB" w:rsidRPr="00F555BC">
        <w:t>0,</w:t>
      </w:r>
      <w:r w:rsidR="00436612" w:rsidRPr="00F555BC">
        <w:t>8</w:t>
      </w:r>
      <w:r w:rsidR="007B0707" w:rsidRPr="00F555BC">
        <w:t xml:space="preserve"> pkt</w:t>
      </w:r>
      <w:r w:rsidR="00DD4BFB" w:rsidRPr="00F555BC">
        <w:t xml:space="preserve"> proc. Największy odsetek wśród bezrobotnych, mieszkańcy wsi stanowili</w:t>
      </w:r>
      <w:r w:rsidR="003907BF" w:rsidRPr="00F555BC">
        <w:t xml:space="preserve"> w </w:t>
      </w:r>
      <w:r w:rsidR="00DD4BFB" w:rsidRPr="00F555BC">
        <w:t>powiatach: nowom</w:t>
      </w:r>
      <w:r w:rsidRPr="00F555BC">
        <w:t>iejskim (77,8</w:t>
      </w:r>
      <w:r w:rsidR="00D07B3B" w:rsidRPr="00F555BC">
        <w:t>%), elblą</w:t>
      </w:r>
      <w:r w:rsidRPr="00F555BC">
        <w:t>skim (74,8</w:t>
      </w:r>
      <w:r w:rsidR="009A12C1" w:rsidRPr="00F555BC">
        <w:t>%)</w:t>
      </w:r>
      <w:r w:rsidR="003907BF" w:rsidRPr="00F555BC">
        <w:t xml:space="preserve"> i </w:t>
      </w:r>
      <w:r w:rsidR="00436612" w:rsidRPr="00F555BC">
        <w:t>olsztyńskim (70,3</w:t>
      </w:r>
      <w:r w:rsidR="00DD4BFB" w:rsidRPr="00F555BC">
        <w:t xml:space="preserve">%), natomiast najmniejszy </w:t>
      </w:r>
      <w:r w:rsidR="00DD4BFB" w:rsidRPr="00F555BC">
        <w:br/>
        <w:t>w pow</w:t>
      </w:r>
      <w:r w:rsidR="009A12C1" w:rsidRPr="00F555BC">
        <w:t>iata</w:t>
      </w:r>
      <w:r w:rsidR="006C1394" w:rsidRPr="00F555BC">
        <w:t>ch: ełckim (40,5</w:t>
      </w:r>
      <w:r w:rsidR="00DD4BFB" w:rsidRPr="00F555BC">
        <w:t xml:space="preserve">%), </w:t>
      </w:r>
      <w:r w:rsidR="00436612" w:rsidRPr="00F555BC">
        <w:t>lidz</w:t>
      </w:r>
      <w:r w:rsidR="006C1394" w:rsidRPr="00F555BC">
        <w:t>barskim (45,0</w:t>
      </w:r>
      <w:r w:rsidR="00B73ADB">
        <w:t>%) oraz</w:t>
      </w:r>
      <w:r w:rsidR="00D07B3B" w:rsidRPr="00F555BC">
        <w:t xml:space="preserve"> ił</w:t>
      </w:r>
      <w:r w:rsidR="006C1394" w:rsidRPr="00F555BC">
        <w:t>awskim</w:t>
      </w:r>
      <w:r w:rsidR="00436612" w:rsidRPr="00F555BC">
        <w:t xml:space="preserve"> (46,9</w:t>
      </w:r>
      <w:r w:rsidR="00DD4BFB" w:rsidRPr="00F555BC">
        <w:t>%).</w:t>
      </w:r>
    </w:p>
    <w:p w:rsidR="00B24039" w:rsidRPr="00F555BC" w:rsidRDefault="00500C78">
      <w:pPr>
        <w:spacing w:before="0"/>
        <w:jc w:val="both"/>
      </w:pPr>
      <w:r w:rsidRPr="00F555BC">
        <w:t>W październiku</w:t>
      </w:r>
      <w:r w:rsidR="00DD4BFB" w:rsidRPr="00F555BC">
        <w:t xml:space="preserve"> 2014 roku, </w:t>
      </w:r>
      <w:r w:rsidR="00DD4BFB" w:rsidRPr="00F555BC">
        <w:rPr>
          <w:b/>
        </w:rPr>
        <w:t>prawo do pobierania zasiłku</w:t>
      </w:r>
      <w:r w:rsidR="00DD4BFB" w:rsidRPr="00F555BC">
        <w:t xml:space="preserve"> przysługiwało </w:t>
      </w:r>
      <w:r w:rsidRPr="00F555BC">
        <w:t>14 644</w:t>
      </w:r>
      <w:r w:rsidR="00280FD0" w:rsidRPr="00F555BC">
        <w:t xml:space="preserve"> </w:t>
      </w:r>
      <w:r w:rsidR="00DD4BFB" w:rsidRPr="00F555BC">
        <w:t xml:space="preserve">osobom, które stanowiły </w:t>
      </w:r>
      <w:r w:rsidRPr="00F555BC">
        <w:t>15,7</w:t>
      </w:r>
      <w:r w:rsidR="00DD4BFB" w:rsidRPr="00F555BC">
        <w:t>% populacji bezrobotnych. Ich liczba,</w:t>
      </w:r>
      <w:r w:rsidR="003907BF" w:rsidRPr="00F555BC">
        <w:t xml:space="preserve"> w </w:t>
      </w:r>
      <w:r w:rsidR="00DD4BFB" w:rsidRPr="00F555BC">
        <w:t xml:space="preserve">stosunku do </w:t>
      </w:r>
      <w:r w:rsidRPr="00F555BC">
        <w:t>października</w:t>
      </w:r>
      <w:r w:rsidR="00DD4BFB" w:rsidRPr="00F555BC">
        <w:t xml:space="preserve"> 2013 roku, </w:t>
      </w:r>
      <w:r w:rsidR="00DD4BFB" w:rsidRPr="005148CC">
        <w:t>zmniejszyła się</w:t>
      </w:r>
      <w:r w:rsidR="003907BF" w:rsidRPr="005148CC">
        <w:t xml:space="preserve"> o </w:t>
      </w:r>
      <w:r w:rsidRPr="005148CC">
        <w:t>3 344</w:t>
      </w:r>
      <w:r w:rsidR="00DD4BFB" w:rsidRPr="005148CC">
        <w:t xml:space="preserve"> os</w:t>
      </w:r>
      <w:r w:rsidR="00280FD0" w:rsidRPr="005148CC">
        <w:t>ób,</w:t>
      </w:r>
      <w:r w:rsidRPr="005148CC">
        <w:t xml:space="preserve"> tj.</w:t>
      </w:r>
      <w:r w:rsidR="003907BF" w:rsidRPr="005148CC">
        <w:t xml:space="preserve"> o </w:t>
      </w:r>
      <w:r w:rsidRPr="005148CC">
        <w:t>18,6</w:t>
      </w:r>
      <w:r w:rsidR="00DD4BFB" w:rsidRPr="005148CC">
        <w:t>%, natomiast ich odsetek</w:t>
      </w:r>
      <w:r w:rsidR="003907BF" w:rsidRPr="005148CC">
        <w:t xml:space="preserve"> w </w:t>
      </w:r>
      <w:r w:rsidRPr="005148CC">
        <w:t xml:space="preserve">ogólnym bezrobociu spadł </w:t>
      </w:r>
      <w:r w:rsidRPr="005148CC">
        <w:br/>
      </w:r>
      <w:r w:rsidRPr="005148CC">
        <w:lastRenderedPageBreak/>
        <w:t xml:space="preserve">o </w:t>
      </w:r>
      <w:r w:rsidR="00112E52">
        <w:t>0,8</w:t>
      </w:r>
      <w:r w:rsidR="00DD4BFB" w:rsidRPr="005148CC">
        <w:t xml:space="preserve"> pkt proc. Największy udział procentowy tej kategorii osób</w:t>
      </w:r>
      <w:r w:rsidR="003907BF" w:rsidRPr="005148CC">
        <w:t xml:space="preserve"> w </w:t>
      </w:r>
      <w:r w:rsidR="00DD4BFB" w:rsidRPr="005148CC">
        <w:t>ogólnym bezrobociu wystąpi</w:t>
      </w:r>
      <w:r w:rsidR="00D07B3B" w:rsidRPr="005148CC">
        <w:t>ł</w:t>
      </w:r>
      <w:r w:rsidR="003907BF" w:rsidRPr="005148CC">
        <w:t xml:space="preserve"> w </w:t>
      </w:r>
      <w:r w:rsidR="00D07B3B" w:rsidRPr="005148CC">
        <w:t>powiatach:</w:t>
      </w:r>
      <w:r w:rsidRPr="005148CC">
        <w:t xml:space="preserve"> olsztyńskim (20,1</w:t>
      </w:r>
      <w:r w:rsidR="00DD4BFB" w:rsidRPr="005148CC">
        <w:t>%), nidzi</w:t>
      </w:r>
      <w:r w:rsidRPr="005148CC">
        <w:t>ckim (19,5</w:t>
      </w:r>
      <w:r w:rsidR="00180FB6" w:rsidRPr="005148CC">
        <w:t>%)</w:t>
      </w:r>
      <w:r w:rsidR="003907BF" w:rsidRPr="005148CC">
        <w:t xml:space="preserve"> i </w:t>
      </w:r>
      <w:r w:rsidRPr="005148CC">
        <w:t>szczycieńskim (19,0</w:t>
      </w:r>
      <w:r w:rsidR="00DD4BFB" w:rsidRPr="005148CC">
        <w:t xml:space="preserve">%), </w:t>
      </w:r>
      <w:r w:rsidR="00DD4BFB" w:rsidRPr="005148CC">
        <w:br/>
        <w:t>a najmniejszy</w:t>
      </w:r>
      <w:r w:rsidR="003907BF" w:rsidRPr="005148CC">
        <w:t xml:space="preserve"> w </w:t>
      </w:r>
      <w:r w:rsidR="00280FD0" w:rsidRPr="005148CC">
        <w:t>Elbl</w:t>
      </w:r>
      <w:r w:rsidRPr="005148CC">
        <w:t>ągu (8,9</w:t>
      </w:r>
      <w:r w:rsidR="00280FD0" w:rsidRPr="005148CC">
        <w:t xml:space="preserve">%), </w:t>
      </w:r>
      <w:r w:rsidRPr="005148CC">
        <w:t>powiecie giżyckim (13,0</w:t>
      </w:r>
      <w:r w:rsidR="00DD4BFB" w:rsidRPr="005148CC">
        <w:t>%),</w:t>
      </w:r>
      <w:r w:rsidR="004405DB" w:rsidRPr="005148CC">
        <w:t xml:space="preserve"> oraz powiecie </w:t>
      </w:r>
      <w:r w:rsidR="001D7C72" w:rsidRPr="005148CC">
        <w:t>braniewskim (13,1</w:t>
      </w:r>
      <w:r w:rsidR="00DD4BFB" w:rsidRPr="005148CC">
        <w:t xml:space="preserve">%). </w:t>
      </w:r>
    </w:p>
    <w:p w:rsidR="00495B3D" w:rsidRPr="00F555BC" w:rsidRDefault="00495B3D" w:rsidP="00495B3D">
      <w:pPr>
        <w:spacing w:before="0"/>
        <w:jc w:val="both"/>
      </w:pPr>
      <w:bookmarkStart w:id="26" w:name="_Toc259782376"/>
      <w:bookmarkStart w:id="27" w:name="_Toc277075361"/>
      <w:bookmarkStart w:id="28" w:name="_Toc297019648"/>
      <w:bookmarkStart w:id="29" w:name="_Toc398893658"/>
      <w:r w:rsidRPr="00F555BC">
        <w:t xml:space="preserve">W końcu </w:t>
      </w:r>
      <w:r w:rsidR="00624ACA" w:rsidRPr="00F555BC">
        <w:t>października</w:t>
      </w:r>
      <w:r w:rsidRPr="00F555BC">
        <w:t xml:space="preserve"> 2014 roku,</w:t>
      </w:r>
      <w:r w:rsidR="003907BF" w:rsidRPr="00F555BC">
        <w:t xml:space="preserve"> w </w:t>
      </w:r>
      <w:r w:rsidRPr="00F555BC">
        <w:t xml:space="preserve">ewidencji urzędów pracy zarejestrowanych było także: </w:t>
      </w:r>
    </w:p>
    <w:p w:rsidR="00495B3D" w:rsidRPr="00F555BC" w:rsidRDefault="00ED1EBD" w:rsidP="00082EDD">
      <w:pPr>
        <w:pStyle w:val="Tekstpodstawowy"/>
        <w:numPr>
          <w:ilvl w:val="0"/>
          <w:numId w:val="1"/>
        </w:numPr>
        <w:tabs>
          <w:tab w:val="clear" w:pos="397"/>
          <w:tab w:val="num" w:pos="-323"/>
        </w:tabs>
        <w:spacing w:before="0" w:after="60"/>
        <w:ind w:left="360"/>
        <w:jc w:val="both"/>
      </w:pPr>
      <w:r w:rsidRPr="00F555BC">
        <w:t>56 318 osób (60,3</w:t>
      </w:r>
      <w:r w:rsidR="00495B3D" w:rsidRPr="00F555BC">
        <w:t xml:space="preserve">% ogółu bezrobotnych) </w:t>
      </w:r>
      <w:r w:rsidR="00495B3D" w:rsidRPr="00F555BC">
        <w:rPr>
          <w:b/>
        </w:rPr>
        <w:t>bez wykształcenia średniego</w:t>
      </w:r>
      <w:r w:rsidR="00495B3D" w:rsidRPr="00F555BC">
        <w:t>;</w:t>
      </w:r>
      <w:r w:rsidR="003907BF" w:rsidRPr="00F555BC">
        <w:t xml:space="preserve"> w </w:t>
      </w:r>
      <w:r w:rsidR="00495B3D" w:rsidRPr="00F555BC">
        <w:t xml:space="preserve">porównaniu </w:t>
      </w:r>
      <w:r w:rsidR="00495B3D" w:rsidRPr="00F555BC">
        <w:br/>
        <w:t xml:space="preserve">do analogicznego okresu </w:t>
      </w:r>
      <w:r w:rsidR="00312B4A">
        <w:t xml:space="preserve">w </w:t>
      </w:r>
      <w:r w:rsidR="00495B3D" w:rsidRPr="00F555BC">
        <w:t>2013 roku, nastąpił spadek liczb</w:t>
      </w:r>
      <w:r w:rsidRPr="00F555BC">
        <w:t>y osób</w:t>
      </w:r>
      <w:r w:rsidR="003907BF" w:rsidRPr="00F555BC">
        <w:t xml:space="preserve"> w </w:t>
      </w:r>
      <w:r w:rsidRPr="00F555BC">
        <w:t>tej kategorii –</w:t>
      </w:r>
      <w:r w:rsidR="003907BF" w:rsidRPr="00F555BC">
        <w:t xml:space="preserve"> o </w:t>
      </w:r>
      <w:r w:rsidRPr="00F555BC">
        <w:t>9</w:t>
      </w:r>
      <w:r w:rsidR="00707DD0" w:rsidRPr="00F555BC">
        <w:t> </w:t>
      </w:r>
      <w:r w:rsidRPr="00F555BC">
        <w:t>291</w:t>
      </w:r>
      <w:r w:rsidR="00707DD0" w:rsidRPr="00F555BC">
        <w:t xml:space="preserve"> </w:t>
      </w:r>
      <w:r w:rsidRPr="00F555BC">
        <w:t>(o 1</w:t>
      </w:r>
      <w:r w:rsidR="00495B3D" w:rsidRPr="00F555BC">
        <w:t>4</w:t>
      </w:r>
      <w:r w:rsidRPr="00F555BC">
        <w:t>,2%), natomiast udział procentowy</w:t>
      </w:r>
      <w:r w:rsidR="003907BF" w:rsidRPr="00F555BC">
        <w:t xml:space="preserve"> w </w:t>
      </w:r>
      <w:r w:rsidR="00495B3D" w:rsidRPr="00F555BC">
        <w:t>ogó</w:t>
      </w:r>
      <w:r w:rsidRPr="00F555BC">
        <w:t>lnym bezrobociu ukształtował się na tym samym poziomie</w:t>
      </w:r>
      <w:r w:rsidR="00495B3D" w:rsidRPr="00F555BC">
        <w:t>.</w:t>
      </w:r>
    </w:p>
    <w:p w:rsidR="00495B3D" w:rsidRPr="00F555BC" w:rsidRDefault="00ED1EBD" w:rsidP="00495B3D">
      <w:pPr>
        <w:pStyle w:val="Tekstpodstawowy"/>
        <w:numPr>
          <w:ilvl w:val="0"/>
          <w:numId w:val="1"/>
        </w:numPr>
        <w:spacing w:before="0" w:after="60"/>
        <w:jc w:val="both"/>
      </w:pPr>
      <w:r w:rsidRPr="00F555BC">
        <w:t>21 677 osób (23,2</w:t>
      </w:r>
      <w:r w:rsidR="00495B3D" w:rsidRPr="00F555BC">
        <w:t xml:space="preserve">%) </w:t>
      </w:r>
      <w:r w:rsidR="00495B3D" w:rsidRPr="00F555BC">
        <w:rPr>
          <w:b/>
        </w:rPr>
        <w:t>bez doświadczenia zawodowego,</w:t>
      </w:r>
      <w:r w:rsidR="00495B3D" w:rsidRPr="00F555BC">
        <w:t xml:space="preserve"> czyli osób, które wykonywały pracę zarobkową przez łączny okres krótszy niż 6 miesięcy. W porównaniu </w:t>
      </w:r>
      <w:r w:rsidR="00312B4A">
        <w:br/>
      </w:r>
      <w:r w:rsidR="00495B3D" w:rsidRPr="00F555BC">
        <w:t xml:space="preserve">do </w:t>
      </w:r>
      <w:r w:rsidRPr="00F555BC">
        <w:t>października</w:t>
      </w:r>
      <w:r w:rsidR="00495B3D" w:rsidRPr="00F555BC">
        <w:t xml:space="preserve"> 2013 roku, liczba bezrobotnych</w:t>
      </w:r>
      <w:r w:rsidR="003907BF" w:rsidRPr="00F555BC">
        <w:t xml:space="preserve"> w </w:t>
      </w:r>
      <w:r w:rsidR="00495B3D" w:rsidRPr="00F555BC">
        <w:t>tej k</w:t>
      </w:r>
      <w:r w:rsidRPr="00F555BC">
        <w:t>ategorii zmniejszyła się</w:t>
      </w:r>
      <w:r w:rsidR="003907BF" w:rsidRPr="00F555BC">
        <w:t xml:space="preserve"> o </w:t>
      </w:r>
      <w:r w:rsidRPr="00F555BC">
        <w:t>3 855 osób (o 15,1%), a udział procentowy spadł</w:t>
      </w:r>
      <w:r w:rsidR="003907BF" w:rsidRPr="00F555BC">
        <w:t xml:space="preserve"> o </w:t>
      </w:r>
      <w:r w:rsidRPr="00F555BC">
        <w:t>0,2</w:t>
      </w:r>
      <w:r w:rsidR="00495B3D" w:rsidRPr="00F555BC">
        <w:t xml:space="preserve"> pkt proc.</w:t>
      </w:r>
    </w:p>
    <w:p w:rsidR="00495B3D" w:rsidRPr="00F555BC" w:rsidRDefault="00ED1EBD" w:rsidP="00495B3D">
      <w:pPr>
        <w:pStyle w:val="Tekstpodstawowy"/>
        <w:numPr>
          <w:ilvl w:val="0"/>
          <w:numId w:val="1"/>
        </w:numPr>
        <w:spacing w:before="0" w:after="60"/>
        <w:jc w:val="both"/>
      </w:pPr>
      <w:r w:rsidRPr="00F555BC">
        <w:t>15 859</w:t>
      </w:r>
      <w:r w:rsidR="000718A9" w:rsidRPr="00F555BC">
        <w:t xml:space="preserve"> osób</w:t>
      </w:r>
      <w:r w:rsidRPr="00F555BC">
        <w:t xml:space="preserve"> (17,0</w:t>
      </w:r>
      <w:r w:rsidR="00495B3D" w:rsidRPr="00F555BC">
        <w:t xml:space="preserve">%), które </w:t>
      </w:r>
      <w:r w:rsidR="00495B3D" w:rsidRPr="00F555BC">
        <w:rPr>
          <w:b/>
          <w:bCs/>
        </w:rPr>
        <w:t>dotychczas nie pracowały</w:t>
      </w:r>
      <w:r w:rsidR="00495B3D" w:rsidRPr="00F555BC">
        <w:t>;</w:t>
      </w:r>
      <w:r w:rsidR="003907BF" w:rsidRPr="00F555BC">
        <w:t xml:space="preserve"> w </w:t>
      </w:r>
      <w:r w:rsidR="00495B3D" w:rsidRPr="00F555BC">
        <w:t xml:space="preserve">porównaniu do </w:t>
      </w:r>
      <w:r w:rsidRPr="00F555BC">
        <w:t>października</w:t>
      </w:r>
      <w:r w:rsidR="00495B3D" w:rsidRPr="00F555BC">
        <w:t xml:space="preserve"> 2013 roku liczba bezrobotnych</w:t>
      </w:r>
      <w:r w:rsidR="003907BF" w:rsidRPr="00F555BC">
        <w:t xml:space="preserve"> w </w:t>
      </w:r>
      <w:r w:rsidR="00495B3D" w:rsidRPr="00F555BC">
        <w:t>tej k</w:t>
      </w:r>
      <w:r w:rsidRPr="00F555BC">
        <w:t>ategorii zmniejszyła się</w:t>
      </w:r>
      <w:r w:rsidR="003907BF" w:rsidRPr="00F555BC">
        <w:t xml:space="preserve"> o </w:t>
      </w:r>
      <w:r w:rsidRPr="00F555BC">
        <w:t>3 286 osób (o 17,2</w:t>
      </w:r>
      <w:r w:rsidR="00495B3D" w:rsidRPr="00F555BC">
        <w:t>%), natomiast udział procentowy zmniejszył się</w:t>
      </w:r>
      <w:r w:rsidR="003907BF" w:rsidRPr="00F555BC">
        <w:t xml:space="preserve"> o </w:t>
      </w:r>
      <w:r w:rsidR="00495B3D" w:rsidRPr="00F555BC">
        <w:t>0,6 pkt proc.</w:t>
      </w:r>
    </w:p>
    <w:p w:rsidR="00495B3D" w:rsidRPr="00F555BC" w:rsidRDefault="00ED1EBD" w:rsidP="00495B3D">
      <w:pPr>
        <w:pStyle w:val="Tekstpodstawowy"/>
        <w:numPr>
          <w:ilvl w:val="0"/>
          <w:numId w:val="1"/>
        </w:numPr>
        <w:spacing w:before="0" w:after="60"/>
        <w:jc w:val="both"/>
      </w:pPr>
      <w:r w:rsidRPr="00F555BC">
        <w:t>3 791</w:t>
      </w:r>
      <w:r w:rsidR="00495B3D" w:rsidRPr="00F555BC">
        <w:t xml:space="preserve"> osób (4,1%) </w:t>
      </w:r>
      <w:r w:rsidR="00495B3D" w:rsidRPr="00F555BC">
        <w:rPr>
          <w:b/>
          <w:bCs/>
        </w:rPr>
        <w:t>zwolnionych</w:t>
      </w:r>
      <w:r w:rsidR="003907BF" w:rsidRPr="00F555BC">
        <w:rPr>
          <w:b/>
          <w:bCs/>
        </w:rPr>
        <w:t xml:space="preserve"> z </w:t>
      </w:r>
      <w:r w:rsidR="00495B3D" w:rsidRPr="00F555BC">
        <w:rPr>
          <w:b/>
          <w:bCs/>
        </w:rPr>
        <w:t>przyczyn dotyczących zakładu pracy</w:t>
      </w:r>
      <w:r w:rsidR="00495B3D" w:rsidRPr="00F555BC">
        <w:t>;</w:t>
      </w:r>
      <w:r w:rsidR="003907BF" w:rsidRPr="00F555BC">
        <w:t xml:space="preserve"> w </w:t>
      </w:r>
      <w:r w:rsidR="00495B3D" w:rsidRPr="00F555BC">
        <w:t>porównaniu do analogicznego okresu</w:t>
      </w:r>
      <w:r w:rsidR="007226E0">
        <w:t xml:space="preserve"> w</w:t>
      </w:r>
      <w:r w:rsidR="00495B3D" w:rsidRPr="00F555BC">
        <w:t xml:space="preserve"> 2</w:t>
      </w:r>
      <w:r w:rsidR="00CF61EE" w:rsidRPr="00F555BC">
        <w:t>013 roku</w:t>
      </w:r>
      <w:r w:rsidR="007226E0">
        <w:t xml:space="preserve">, </w:t>
      </w:r>
      <w:r w:rsidR="00CF61EE" w:rsidRPr="00F555BC">
        <w:t>ich liczba spadła</w:t>
      </w:r>
      <w:r w:rsidR="003907BF" w:rsidRPr="00F555BC">
        <w:t xml:space="preserve"> o </w:t>
      </w:r>
      <w:r w:rsidR="00CF61EE" w:rsidRPr="00F555BC">
        <w:t>585 osób (o 13</w:t>
      </w:r>
      <w:r w:rsidR="00495B3D" w:rsidRPr="00F555BC">
        <w:t>,4%), a udział procentowy wzrósł</w:t>
      </w:r>
      <w:r w:rsidR="003907BF" w:rsidRPr="00F555BC">
        <w:t xml:space="preserve"> o </w:t>
      </w:r>
      <w:r w:rsidR="00495B3D" w:rsidRPr="00F555BC">
        <w:t>0,1 pkt proc.</w:t>
      </w:r>
    </w:p>
    <w:p w:rsidR="00495B3D" w:rsidRPr="00F555BC" w:rsidRDefault="004E663B" w:rsidP="00495B3D">
      <w:pPr>
        <w:pStyle w:val="Tekstpodstawowy"/>
        <w:numPr>
          <w:ilvl w:val="0"/>
          <w:numId w:val="1"/>
        </w:numPr>
        <w:spacing w:before="0" w:after="60"/>
        <w:jc w:val="both"/>
      </w:pPr>
      <w:r w:rsidRPr="00F555BC">
        <w:t>12 768</w:t>
      </w:r>
      <w:r w:rsidR="00495B3D" w:rsidRPr="00F555BC">
        <w:t xml:space="preserve"> </w:t>
      </w:r>
      <w:r w:rsidR="007226E0">
        <w:rPr>
          <w:b/>
        </w:rPr>
        <w:t>kobiet</w:t>
      </w:r>
      <w:r w:rsidR="00495B3D" w:rsidRPr="00F555BC">
        <w:rPr>
          <w:b/>
        </w:rPr>
        <w:t xml:space="preserve"> </w:t>
      </w:r>
      <w:r w:rsidRPr="00F555BC">
        <w:t>(25,9</w:t>
      </w:r>
      <w:r w:rsidR="00495B3D" w:rsidRPr="00F555BC">
        <w:t>% ogółu zarejestrowanych kobiet)</w:t>
      </w:r>
      <w:r w:rsidR="00495B3D" w:rsidRPr="00F555BC">
        <w:rPr>
          <w:b/>
        </w:rPr>
        <w:t>, które nie podjęły zatrudnienia po urodzeniu dziecka</w:t>
      </w:r>
      <w:r w:rsidR="00495B3D" w:rsidRPr="00F555BC">
        <w:t>;</w:t>
      </w:r>
      <w:r w:rsidR="003907BF" w:rsidRPr="00F555BC">
        <w:t xml:space="preserve"> w </w:t>
      </w:r>
      <w:r w:rsidRPr="00F555BC">
        <w:t>odniesieniu do października</w:t>
      </w:r>
      <w:r w:rsidR="00495B3D" w:rsidRPr="00F555BC">
        <w:t xml:space="preserve"> 2013 roku, ich liczba s</w:t>
      </w:r>
      <w:r w:rsidRPr="00F555BC">
        <w:t xml:space="preserve">padła </w:t>
      </w:r>
      <w:r w:rsidRPr="00F555BC">
        <w:br/>
        <w:t>o 916 (o 6,7</w:t>
      </w:r>
      <w:r w:rsidR="00495B3D" w:rsidRPr="00F555BC">
        <w:t>%), natomiast ich udział procentowy</w:t>
      </w:r>
      <w:r w:rsidR="003907BF" w:rsidRPr="00F555BC">
        <w:t xml:space="preserve"> w </w:t>
      </w:r>
      <w:r w:rsidR="00495B3D" w:rsidRPr="00F555BC">
        <w:t>ogólnej liczbie bezrobo</w:t>
      </w:r>
      <w:r w:rsidRPr="00F555BC">
        <w:t>tnych kobiet zwiększył się</w:t>
      </w:r>
      <w:r w:rsidR="003907BF" w:rsidRPr="00F555BC">
        <w:t xml:space="preserve"> o </w:t>
      </w:r>
      <w:r w:rsidRPr="00F555BC">
        <w:t>2,2</w:t>
      </w:r>
      <w:r w:rsidR="00495B3D" w:rsidRPr="00F555BC">
        <w:t xml:space="preserve"> pkt proc.</w:t>
      </w:r>
    </w:p>
    <w:p w:rsidR="00495B3D" w:rsidRPr="00F555BC" w:rsidRDefault="004E663B" w:rsidP="00495B3D">
      <w:pPr>
        <w:numPr>
          <w:ilvl w:val="0"/>
          <w:numId w:val="1"/>
        </w:numPr>
        <w:spacing w:before="0" w:after="60"/>
        <w:jc w:val="both"/>
      </w:pPr>
      <w:r w:rsidRPr="00F555BC">
        <w:t>11 872</w:t>
      </w:r>
      <w:r w:rsidR="007226E0">
        <w:t xml:space="preserve"> osób</w:t>
      </w:r>
      <w:r w:rsidR="00495B3D" w:rsidRPr="00F555BC">
        <w:t xml:space="preserve"> (12,7%), które </w:t>
      </w:r>
      <w:r w:rsidR="00495B3D" w:rsidRPr="00F555BC">
        <w:rPr>
          <w:b/>
        </w:rPr>
        <w:t xml:space="preserve">samotnie wychowują </w:t>
      </w:r>
      <w:r w:rsidR="000718A9" w:rsidRPr="00F555BC">
        <w:rPr>
          <w:b/>
        </w:rPr>
        <w:t>co najmniej jedno dziecko do 18 </w:t>
      </w:r>
      <w:r w:rsidR="00495B3D" w:rsidRPr="00F555BC">
        <w:rPr>
          <w:b/>
        </w:rPr>
        <w:t>roku życia</w:t>
      </w:r>
      <w:r w:rsidR="00495B3D" w:rsidRPr="00F555BC">
        <w:t xml:space="preserve">; od </w:t>
      </w:r>
      <w:r w:rsidRPr="00F555BC">
        <w:t>października</w:t>
      </w:r>
      <w:r w:rsidR="00495B3D" w:rsidRPr="00F555BC">
        <w:t xml:space="preserve"> 2013 roku liczba osób</w:t>
      </w:r>
      <w:r w:rsidR="003907BF" w:rsidRPr="00F555BC">
        <w:t xml:space="preserve"> w </w:t>
      </w:r>
      <w:r w:rsidR="00495B3D" w:rsidRPr="00F555BC">
        <w:t>tej katego</w:t>
      </w:r>
      <w:r w:rsidR="000718A9" w:rsidRPr="00F555BC">
        <w:t>rii bezrobotnych spadła</w:t>
      </w:r>
      <w:r w:rsidR="003907BF" w:rsidRPr="00F555BC">
        <w:t xml:space="preserve"> o </w:t>
      </w:r>
      <w:r w:rsidRPr="00F555BC">
        <w:t>1 </w:t>
      </w:r>
      <w:r w:rsidR="000718A9" w:rsidRPr="00F555BC">
        <w:t>299</w:t>
      </w:r>
      <w:r w:rsidRPr="00F555BC">
        <w:t xml:space="preserve"> </w:t>
      </w:r>
      <w:r w:rsidR="000718A9" w:rsidRPr="00F555BC">
        <w:t>(o 9,9</w:t>
      </w:r>
      <w:r w:rsidR="00495B3D" w:rsidRPr="00F555BC">
        <w:t>%), a odsetek</w:t>
      </w:r>
      <w:r w:rsidR="003907BF" w:rsidRPr="00F555BC">
        <w:t xml:space="preserve"> w </w:t>
      </w:r>
      <w:r w:rsidR="00495B3D" w:rsidRPr="00F555BC">
        <w:t>ogólny</w:t>
      </w:r>
      <w:r w:rsidR="000718A9" w:rsidRPr="00F555BC">
        <w:t>m bezrobociu zwiększył się</w:t>
      </w:r>
      <w:r w:rsidR="003907BF" w:rsidRPr="00F555BC">
        <w:t xml:space="preserve"> o </w:t>
      </w:r>
      <w:r w:rsidR="000718A9" w:rsidRPr="00F555BC">
        <w:t>0,6</w:t>
      </w:r>
      <w:r w:rsidR="00495B3D" w:rsidRPr="00F555BC">
        <w:t xml:space="preserve"> pkt proc.</w:t>
      </w:r>
    </w:p>
    <w:p w:rsidR="00495B3D" w:rsidRPr="00F555BC" w:rsidRDefault="000718A9" w:rsidP="00495B3D">
      <w:pPr>
        <w:numPr>
          <w:ilvl w:val="0"/>
          <w:numId w:val="1"/>
        </w:numPr>
        <w:spacing w:before="0" w:after="60"/>
        <w:jc w:val="both"/>
      </w:pPr>
      <w:r w:rsidRPr="00F555BC">
        <w:t>2 551</w:t>
      </w:r>
      <w:r w:rsidR="00495B3D" w:rsidRPr="00F555BC">
        <w:t xml:space="preserve"> osób (2,7%), które</w:t>
      </w:r>
      <w:r w:rsidR="00495B3D" w:rsidRPr="00F555BC">
        <w:rPr>
          <w:b/>
        </w:rPr>
        <w:t xml:space="preserve"> po odbyciu kary pozbawienia wolności nie podjęły zatrudnienia;</w:t>
      </w:r>
      <w:r w:rsidR="003907BF" w:rsidRPr="00F555BC">
        <w:rPr>
          <w:b/>
        </w:rPr>
        <w:t xml:space="preserve"> w </w:t>
      </w:r>
      <w:r w:rsidR="00495B3D" w:rsidRPr="00F555BC">
        <w:t xml:space="preserve">porównaniu do sytuacji </w:t>
      </w:r>
      <w:r w:rsidR="00495B3D" w:rsidRPr="00F555BC">
        <w:rPr>
          <w:bCs/>
        </w:rPr>
        <w:t>przed rokiem, liczba osób</w:t>
      </w:r>
      <w:r w:rsidR="003907BF" w:rsidRPr="00F555BC">
        <w:rPr>
          <w:bCs/>
        </w:rPr>
        <w:t xml:space="preserve"> w </w:t>
      </w:r>
      <w:r w:rsidR="00495B3D" w:rsidRPr="00F555BC">
        <w:rPr>
          <w:bCs/>
        </w:rPr>
        <w:t>omawiane</w:t>
      </w:r>
      <w:r w:rsidRPr="00F555BC">
        <w:rPr>
          <w:bCs/>
        </w:rPr>
        <w:t>j grupie zmniejszył</w:t>
      </w:r>
      <w:r w:rsidR="007226E0">
        <w:rPr>
          <w:bCs/>
        </w:rPr>
        <w:t>a się</w:t>
      </w:r>
      <w:r w:rsidR="003907BF" w:rsidRPr="00F555BC">
        <w:rPr>
          <w:bCs/>
        </w:rPr>
        <w:t xml:space="preserve"> o </w:t>
      </w:r>
      <w:r w:rsidRPr="00F555BC">
        <w:rPr>
          <w:bCs/>
        </w:rPr>
        <w:t xml:space="preserve"> 57 osób (o 2,2</w:t>
      </w:r>
      <w:r w:rsidR="00495B3D" w:rsidRPr="00F555BC">
        <w:rPr>
          <w:bCs/>
        </w:rPr>
        <w:t>%), a jej udział procentowy zwiększył się</w:t>
      </w:r>
      <w:r w:rsidR="003907BF" w:rsidRPr="00F555BC">
        <w:rPr>
          <w:bCs/>
        </w:rPr>
        <w:t xml:space="preserve"> o </w:t>
      </w:r>
      <w:r w:rsidR="00495B3D" w:rsidRPr="00F555BC">
        <w:rPr>
          <w:bCs/>
        </w:rPr>
        <w:t>0,3 pkt proc.</w:t>
      </w:r>
    </w:p>
    <w:p w:rsidR="00165530" w:rsidRPr="00F555BC" w:rsidRDefault="00DD4BFB">
      <w:pPr>
        <w:pStyle w:val="Nagwek2"/>
        <w:shd w:val="clear" w:color="auto" w:fill="CCFF66"/>
        <w:rPr>
          <w:rFonts w:ascii="Times New Roman" w:hAnsi="Times New Roman" w:cs="Times New Roman"/>
          <w:i w:val="0"/>
          <w:sz w:val="24"/>
          <w:szCs w:val="24"/>
        </w:rPr>
      </w:pPr>
      <w:r w:rsidRPr="00F555BC">
        <w:rPr>
          <w:rFonts w:ascii="Times New Roman" w:hAnsi="Times New Roman" w:cs="Times New Roman"/>
          <w:i w:val="0"/>
          <w:sz w:val="24"/>
          <w:szCs w:val="24"/>
        </w:rPr>
        <w:t>5.2. Bezrobotni</w:t>
      </w:r>
      <w:r w:rsidR="003907BF" w:rsidRPr="00F555BC">
        <w:rPr>
          <w:rFonts w:ascii="Times New Roman" w:hAnsi="Times New Roman" w:cs="Times New Roman"/>
          <w:i w:val="0"/>
          <w:sz w:val="24"/>
          <w:szCs w:val="24"/>
        </w:rPr>
        <w:t xml:space="preserve"> w </w:t>
      </w:r>
      <w:r w:rsidRPr="00F555BC">
        <w:rPr>
          <w:rFonts w:ascii="Times New Roman" w:hAnsi="Times New Roman" w:cs="Times New Roman"/>
          <w:i w:val="0"/>
          <w:sz w:val="24"/>
          <w:szCs w:val="24"/>
        </w:rPr>
        <w:t>szczególnej sytuacji na wojewódzkim rynku pracy</w:t>
      </w:r>
      <w:bookmarkEnd w:id="26"/>
      <w:bookmarkEnd w:id="27"/>
      <w:bookmarkEnd w:id="28"/>
      <w:bookmarkEnd w:id="29"/>
    </w:p>
    <w:p w:rsidR="00165530" w:rsidRPr="00F555BC" w:rsidRDefault="00DD4BFB">
      <w:pPr>
        <w:pStyle w:val="Tekstpodstawowy"/>
        <w:spacing w:before="120"/>
        <w:jc w:val="both"/>
      </w:pPr>
      <w:r w:rsidRPr="00F555BC">
        <w:t>W woje</w:t>
      </w:r>
      <w:r w:rsidR="001E1BB8" w:rsidRPr="00F555BC">
        <w:t>wództwie warmińsko-mazurskim</w:t>
      </w:r>
      <w:r w:rsidR="003907BF" w:rsidRPr="00F555BC">
        <w:t xml:space="preserve"> w </w:t>
      </w:r>
      <w:r w:rsidR="000661A7" w:rsidRPr="00F555BC">
        <w:t>październik</w:t>
      </w:r>
      <w:r w:rsidR="00FC35D6" w:rsidRPr="00F555BC">
        <w:t>u</w:t>
      </w:r>
      <w:r w:rsidRPr="00F555BC">
        <w:t xml:space="preserve"> 2014 roku,</w:t>
      </w:r>
      <w:r w:rsidR="003907BF" w:rsidRPr="00F555BC">
        <w:t xml:space="preserve"> w </w:t>
      </w:r>
      <w:r w:rsidRPr="00F555BC">
        <w:t xml:space="preserve">rejestrach powiatowych </w:t>
      </w:r>
      <w:r w:rsidR="00FC35D6" w:rsidRPr="00F555BC">
        <w:t>urzędów pracy</w:t>
      </w:r>
      <w:r w:rsidR="000661A7" w:rsidRPr="00F555BC">
        <w:t xml:space="preserve"> pozostawało 16 628</w:t>
      </w:r>
      <w:r w:rsidRPr="00F555BC">
        <w:t xml:space="preserve"> </w:t>
      </w:r>
      <w:r w:rsidR="007D7657" w:rsidRPr="00F555BC">
        <w:rPr>
          <w:b/>
        </w:rPr>
        <w:t>osób</w:t>
      </w:r>
      <w:r w:rsidRPr="00F555BC">
        <w:rPr>
          <w:b/>
        </w:rPr>
        <w:t xml:space="preserve"> bezrobotn</w:t>
      </w:r>
      <w:r w:rsidR="007D7657" w:rsidRPr="00F555BC">
        <w:rPr>
          <w:b/>
        </w:rPr>
        <w:t>ych</w:t>
      </w:r>
      <w:r w:rsidRPr="00F555BC">
        <w:rPr>
          <w:b/>
        </w:rPr>
        <w:t xml:space="preserve"> do 25 roku życia</w:t>
      </w:r>
      <w:r w:rsidR="000661A7" w:rsidRPr="00F555BC">
        <w:t>, które stanowiły 17,8</w:t>
      </w:r>
      <w:r w:rsidRPr="00F555BC">
        <w:t>% ogółu bezrobotnych. W porównaniu</w:t>
      </w:r>
      <w:r w:rsidR="003907BF" w:rsidRPr="00F555BC">
        <w:t xml:space="preserve"> z </w:t>
      </w:r>
      <w:r w:rsidR="000661A7" w:rsidRPr="00F555BC">
        <w:t xml:space="preserve">październikiem </w:t>
      </w:r>
      <w:r w:rsidRPr="00F555BC">
        <w:t xml:space="preserve">2013 roku, widoczny jest </w:t>
      </w:r>
      <w:r w:rsidR="007C27B2" w:rsidRPr="00F555BC">
        <w:t>spadek liczby</w:t>
      </w:r>
      <w:r w:rsidR="00722E67" w:rsidRPr="00F555BC">
        <w:t xml:space="preserve"> bezrobotnych tej grupy (o </w:t>
      </w:r>
      <w:r w:rsidR="00C86E20" w:rsidRPr="00F555BC">
        <w:t>4 534 osób, tj.</w:t>
      </w:r>
      <w:r w:rsidR="003907BF" w:rsidRPr="00F555BC">
        <w:t xml:space="preserve"> o </w:t>
      </w:r>
      <w:r w:rsidR="00C86E20" w:rsidRPr="00F555BC">
        <w:t>21,4</w:t>
      </w:r>
      <w:r w:rsidRPr="00F555BC">
        <w:t>%), oraz jej udziału procento</w:t>
      </w:r>
      <w:r w:rsidR="00FC35D6" w:rsidRPr="00F555BC">
        <w:t xml:space="preserve">wego </w:t>
      </w:r>
      <w:r w:rsidR="00FC35D6" w:rsidRPr="00F555BC">
        <w:br/>
        <w:t>w ogólnym bezrobociu</w:t>
      </w:r>
      <w:r w:rsidR="003907BF" w:rsidRPr="00F555BC">
        <w:t xml:space="preserve"> o </w:t>
      </w:r>
      <w:r w:rsidR="00FC35D6" w:rsidRPr="00F555BC">
        <w:t>1,6</w:t>
      </w:r>
      <w:r w:rsidRPr="00F555BC">
        <w:t xml:space="preserve"> pkt proc.</w:t>
      </w:r>
      <w:r w:rsidRPr="00F555BC">
        <w:rPr>
          <w:bCs/>
          <w:iCs/>
        </w:rPr>
        <w:t xml:space="preserve"> </w:t>
      </w:r>
      <w:r w:rsidRPr="00F555BC">
        <w:t>Największy odsetek osób do 25 roku życia</w:t>
      </w:r>
      <w:r w:rsidR="003907BF" w:rsidRPr="00F555BC">
        <w:t xml:space="preserve"> w </w:t>
      </w:r>
      <w:r w:rsidRPr="00F555BC">
        <w:t>ogólnym bezrobociu odnotowano</w:t>
      </w:r>
      <w:r w:rsidR="003907BF" w:rsidRPr="00F555BC">
        <w:t xml:space="preserve"> w </w:t>
      </w:r>
      <w:r w:rsidR="00722E67" w:rsidRPr="00F555BC">
        <w:t xml:space="preserve">powiatach: </w:t>
      </w:r>
      <w:r w:rsidR="00364311" w:rsidRPr="00F555BC">
        <w:t>iławskim (24,8%), nowomiejskim (24,5</w:t>
      </w:r>
      <w:r w:rsidR="00160139" w:rsidRPr="00F555BC">
        <w:t>%)</w:t>
      </w:r>
      <w:r w:rsidR="00722E67" w:rsidRPr="00F555BC">
        <w:t>,</w:t>
      </w:r>
      <w:r w:rsidR="003907BF" w:rsidRPr="00F555BC">
        <w:t xml:space="preserve"> i </w:t>
      </w:r>
      <w:r w:rsidR="00364311" w:rsidRPr="00F555BC">
        <w:t>szczycieńskim (20,2</w:t>
      </w:r>
      <w:r w:rsidRPr="00F555BC">
        <w:t>%), natomiast najmniejszy</w:t>
      </w:r>
      <w:r w:rsidR="003907BF" w:rsidRPr="00F555BC">
        <w:t xml:space="preserve"> w </w:t>
      </w:r>
      <w:r w:rsidRPr="00F555BC">
        <w:t>miastach:</w:t>
      </w:r>
      <w:r w:rsidRPr="00F555BC">
        <w:rPr>
          <w:color w:val="00FF00"/>
        </w:rPr>
        <w:t xml:space="preserve"> </w:t>
      </w:r>
      <w:r w:rsidR="00FC35D6" w:rsidRPr="00F555BC">
        <w:t>Olsztynie (11,6</w:t>
      </w:r>
      <w:r w:rsidRPr="00F555BC">
        <w:t>%)</w:t>
      </w:r>
      <w:r w:rsidR="003907BF" w:rsidRPr="00F555BC">
        <w:t xml:space="preserve"> i </w:t>
      </w:r>
      <w:r w:rsidRPr="00F555BC">
        <w:t>El</w:t>
      </w:r>
      <w:r w:rsidR="00364311" w:rsidRPr="00F555BC">
        <w:t>blągu (12,7</w:t>
      </w:r>
      <w:r w:rsidRPr="00F555BC">
        <w:t xml:space="preserve">%). </w:t>
      </w:r>
    </w:p>
    <w:p w:rsidR="00165530" w:rsidRPr="00F555BC" w:rsidRDefault="00722E67">
      <w:pPr>
        <w:spacing w:before="0"/>
        <w:jc w:val="both"/>
      </w:pPr>
      <w:r w:rsidRPr="00F555BC">
        <w:rPr>
          <w:bCs/>
          <w:iCs/>
        </w:rPr>
        <w:t xml:space="preserve">W porównaniu do </w:t>
      </w:r>
      <w:r w:rsidR="00C86E20" w:rsidRPr="00F555BC">
        <w:rPr>
          <w:bCs/>
          <w:iCs/>
        </w:rPr>
        <w:t>października</w:t>
      </w:r>
      <w:r w:rsidRPr="00F555BC">
        <w:rPr>
          <w:bCs/>
          <w:iCs/>
        </w:rPr>
        <w:t xml:space="preserve"> 2013 roku, spadła również liczba</w:t>
      </w:r>
      <w:r w:rsidR="001E1BB8" w:rsidRPr="00F555BC">
        <w:rPr>
          <w:bCs/>
          <w:iCs/>
        </w:rPr>
        <w:t xml:space="preserve"> </w:t>
      </w:r>
      <w:r w:rsidR="001E1BB8" w:rsidRPr="00F555BC">
        <w:rPr>
          <w:b/>
          <w:bCs/>
          <w:iCs/>
        </w:rPr>
        <w:t>długotrwale bezrobotnych</w:t>
      </w:r>
      <w:r w:rsidR="003907BF" w:rsidRPr="00F555BC">
        <w:rPr>
          <w:bCs/>
          <w:iCs/>
        </w:rPr>
        <w:t xml:space="preserve"> o </w:t>
      </w:r>
      <w:r w:rsidR="004602F3" w:rsidRPr="00F555BC">
        <w:rPr>
          <w:bCs/>
          <w:iCs/>
        </w:rPr>
        <w:t>3 625</w:t>
      </w:r>
      <w:r w:rsidR="001E1BB8" w:rsidRPr="00F555BC">
        <w:rPr>
          <w:bCs/>
          <w:iCs/>
        </w:rPr>
        <w:t xml:space="preserve"> </w:t>
      </w:r>
      <w:r w:rsidR="004602F3" w:rsidRPr="00315CFF">
        <w:rPr>
          <w:bCs/>
          <w:iCs/>
        </w:rPr>
        <w:t>osób (o 6,1</w:t>
      </w:r>
      <w:r w:rsidR="001E1BB8" w:rsidRPr="00315CFF">
        <w:rPr>
          <w:bCs/>
          <w:iCs/>
        </w:rPr>
        <w:t xml:space="preserve">%) </w:t>
      </w:r>
      <w:r w:rsidR="001E1BB8" w:rsidRPr="00F555BC">
        <w:rPr>
          <w:bCs/>
          <w:iCs/>
        </w:rPr>
        <w:t>do poziomu</w:t>
      </w:r>
      <w:r w:rsidR="004602F3" w:rsidRPr="00F555BC">
        <w:rPr>
          <w:bCs/>
          <w:iCs/>
        </w:rPr>
        <w:t xml:space="preserve"> 55 549</w:t>
      </w:r>
      <w:r w:rsidR="001E1BB8" w:rsidRPr="00F555BC">
        <w:rPr>
          <w:bCs/>
          <w:iCs/>
        </w:rPr>
        <w:t xml:space="preserve"> osób. </w:t>
      </w:r>
      <w:r w:rsidR="00FC35D6" w:rsidRPr="00F555BC">
        <w:rPr>
          <w:bCs/>
          <w:iCs/>
        </w:rPr>
        <w:t>Z</w:t>
      </w:r>
      <w:r w:rsidR="00A975BF" w:rsidRPr="00F555BC">
        <w:rPr>
          <w:bCs/>
          <w:iCs/>
        </w:rPr>
        <w:t xml:space="preserve">większył się natomiast </w:t>
      </w:r>
      <w:r w:rsidR="001E1BB8" w:rsidRPr="00F555BC">
        <w:rPr>
          <w:bCs/>
          <w:iCs/>
        </w:rPr>
        <w:t>wskaźnik procentowego udziału tej kategorii bezrobotn</w:t>
      </w:r>
      <w:r w:rsidR="006A7181" w:rsidRPr="00F555BC">
        <w:rPr>
          <w:bCs/>
          <w:iCs/>
        </w:rPr>
        <w:t>ych</w:t>
      </w:r>
      <w:r w:rsidR="003907BF" w:rsidRPr="00F555BC">
        <w:rPr>
          <w:bCs/>
          <w:iCs/>
        </w:rPr>
        <w:t xml:space="preserve"> w </w:t>
      </w:r>
      <w:r w:rsidR="006A7181" w:rsidRPr="00F555BC">
        <w:rPr>
          <w:bCs/>
          <w:iCs/>
        </w:rPr>
        <w:t xml:space="preserve">ogólnym </w:t>
      </w:r>
      <w:r w:rsidRPr="00F555BC">
        <w:rPr>
          <w:bCs/>
          <w:iCs/>
        </w:rPr>
        <w:t>bezrobociu:</w:t>
      </w:r>
      <w:r w:rsidR="009702DF">
        <w:rPr>
          <w:bCs/>
          <w:iCs/>
        </w:rPr>
        <w:t xml:space="preserve"> </w:t>
      </w:r>
      <w:r w:rsidR="003907BF" w:rsidRPr="00F555BC">
        <w:rPr>
          <w:bCs/>
          <w:iCs/>
        </w:rPr>
        <w:t>z </w:t>
      </w:r>
      <w:r w:rsidR="00756C25" w:rsidRPr="00F555BC">
        <w:rPr>
          <w:bCs/>
          <w:iCs/>
        </w:rPr>
        <w:t>54,3</w:t>
      </w:r>
      <w:r w:rsidR="001E1BB8" w:rsidRPr="00F555BC">
        <w:rPr>
          <w:bCs/>
          <w:iCs/>
        </w:rPr>
        <w:t>%</w:t>
      </w:r>
      <w:r w:rsidR="003907BF" w:rsidRPr="00F555BC">
        <w:rPr>
          <w:bCs/>
          <w:iCs/>
        </w:rPr>
        <w:t xml:space="preserve"> w </w:t>
      </w:r>
      <w:r w:rsidR="004602F3" w:rsidRPr="00F555BC">
        <w:rPr>
          <w:bCs/>
          <w:iCs/>
        </w:rPr>
        <w:t>październiku 2013 roku do 59,5</w:t>
      </w:r>
      <w:r w:rsidR="001E1BB8" w:rsidRPr="00F555BC">
        <w:rPr>
          <w:bCs/>
          <w:iCs/>
        </w:rPr>
        <w:t xml:space="preserve">% </w:t>
      </w:r>
      <w:r w:rsidR="009702DF">
        <w:rPr>
          <w:bCs/>
          <w:iCs/>
        </w:rPr>
        <w:t>w roku bieżącym</w:t>
      </w:r>
      <w:r w:rsidR="001E1BB8" w:rsidRPr="00F555BC">
        <w:rPr>
          <w:bCs/>
          <w:iCs/>
        </w:rPr>
        <w:t xml:space="preserve">. </w:t>
      </w:r>
      <w:r w:rsidR="00DD4BFB" w:rsidRPr="00F555BC">
        <w:t>Największy udział procentowy osób długotrwale bezrobotnych odnotowano</w:t>
      </w:r>
      <w:r w:rsidR="003907BF" w:rsidRPr="00F555BC">
        <w:t xml:space="preserve"> w </w:t>
      </w:r>
      <w:r w:rsidR="001E1BB8" w:rsidRPr="00F555BC">
        <w:t xml:space="preserve">powiatach: </w:t>
      </w:r>
      <w:r w:rsidR="00364311" w:rsidRPr="00F555BC">
        <w:t xml:space="preserve">braniewskim (65,9%), </w:t>
      </w:r>
      <w:r w:rsidR="00D66BE4" w:rsidRPr="00F555BC">
        <w:t>bartoszyckim</w:t>
      </w:r>
      <w:r w:rsidR="00364311" w:rsidRPr="00F555BC">
        <w:t xml:space="preserve"> </w:t>
      </w:r>
      <w:r w:rsidR="00364311" w:rsidRPr="00F555BC">
        <w:lastRenderedPageBreak/>
        <w:t xml:space="preserve">(65,6%) </w:t>
      </w:r>
      <w:r w:rsidR="001D6159" w:rsidRPr="00F555BC">
        <w:t>oraz działdowskim</w:t>
      </w:r>
      <w:r w:rsidR="00D66BE4" w:rsidRPr="00F555BC">
        <w:t xml:space="preserve"> </w:t>
      </w:r>
      <w:r w:rsidR="001D6159" w:rsidRPr="00F555BC">
        <w:t>(</w:t>
      </w:r>
      <w:r w:rsidR="001E1BB8" w:rsidRPr="00F555BC">
        <w:t>6</w:t>
      </w:r>
      <w:r w:rsidR="00364311" w:rsidRPr="00F555BC">
        <w:t>4,4</w:t>
      </w:r>
      <w:r w:rsidR="00D66BE4" w:rsidRPr="00F555BC">
        <w:t>%</w:t>
      </w:r>
      <w:r w:rsidR="001D6159" w:rsidRPr="00F555BC">
        <w:t>)</w:t>
      </w:r>
      <w:r w:rsidR="00D66BE4" w:rsidRPr="00F555BC">
        <w:t xml:space="preserve">, </w:t>
      </w:r>
      <w:r w:rsidR="00DD4BFB" w:rsidRPr="00F555BC">
        <w:t>a najmn</w:t>
      </w:r>
      <w:r w:rsidR="003C684B" w:rsidRPr="00F555BC">
        <w:t>iejszy</w:t>
      </w:r>
      <w:r w:rsidR="003907BF" w:rsidRPr="00F555BC">
        <w:t xml:space="preserve"> w </w:t>
      </w:r>
      <w:r w:rsidR="00364311" w:rsidRPr="00F555BC">
        <w:t>powiecie iławskim (41</w:t>
      </w:r>
      <w:r w:rsidR="001D6159" w:rsidRPr="00F555BC">
        <w:t>,0</w:t>
      </w:r>
      <w:r w:rsidR="00415BF9" w:rsidRPr="00F555BC">
        <w:t>%), m</w:t>
      </w:r>
      <w:r w:rsidR="00364311" w:rsidRPr="00F555BC">
        <w:t>. Olsztyn (50,8</w:t>
      </w:r>
      <w:r w:rsidR="001E1BB8" w:rsidRPr="00F555BC">
        <w:t xml:space="preserve">%) </w:t>
      </w:r>
      <w:r w:rsidR="00DD4BFB" w:rsidRPr="00F555BC">
        <w:t xml:space="preserve">oraz </w:t>
      </w:r>
      <w:r w:rsidR="001E1BB8" w:rsidRPr="00F555BC">
        <w:t xml:space="preserve">powiecie </w:t>
      </w:r>
      <w:r w:rsidR="00364311" w:rsidRPr="00F555BC">
        <w:t>giżyckim (51,6</w:t>
      </w:r>
      <w:r w:rsidR="00DD4BFB" w:rsidRPr="00F555BC">
        <w:t>%).</w:t>
      </w:r>
    </w:p>
    <w:p w:rsidR="00AF041D" w:rsidRPr="00F555BC" w:rsidRDefault="0052463F" w:rsidP="0052463F">
      <w:pPr>
        <w:kinsoku w:val="0"/>
        <w:overflowPunct w:val="0"/>
        <w:spacing w:before="86" w:after="0"/>
        <w:contextualSpacing/>
        <w:jc w:val="both"/>
        <w:textAlignment w:val="baseline"/>
        <w:rPr>
          <w:color w:val="000000"/>
          <w:kern w:val="24"/>
        </w:rPr>
      </w:pPr>
      <w:bookmarkStart w:id="30" w:name="_Toc299529835"/>
      <w:r w:rsidRPr="00F555BC">
        <w:rPr>
          <w:b/>
          <w:bCs/>
          <w:color w:val="000000"/>
          <w:kern w:val="24"/>
        </w:rPr>
        <w:t>Bezrobotni bez kwalifikacji zawodowych</w:t>
      </w:r>
      <w:r w:rsidR="00756C25" w:rsidRPr="00F555BC">
        <w:rPr>
          <w:color w:val="000000"/>
          <w:kern w:val="24"/>
        </w:rPr>
        <w:t xml:space="preserve"> (28 989 </w:t>
      </w:r>
      <w:r w:rsidR="006A7181" w:rsidRPr="00F555BC">
        <w:rPr>
          <w:color w:val="000000"/>
          <w:kern w:val="24"/>
        </w:rPr>
        <w:t>osób</w:t>
      </w:r>
      <w:r w:rsidRPr="00F555BC">
        <w:rPr>
          <w:color w:val="000000"/>
          <w:kern w:val="24"/>
        </w:rPr>
        <w:t>),</w:t>
      </w:r>
      <w:r w:rsidR="003907BF" w:rsidRPr="00F555BC">
        <w:rPr>
          <w:color w:val="000000"/>
          <w:kern w:val="24"/>
        </w:rPr>
        <w:t xml:space="preserve"> w </w:t>
      </w:r>
      <w:r w:rsidR="00756C25" w:rsidRPr="00F555BC">
        <w:rPr>
          <w:color w:val="000000"/>
          <w:kern w:val="24"/>
        </w:rPr>
        <w:t>paździ</w:t>
      </w:r>
      <w:r w:rsidR="00B447B8">
        <w:rPr>
          <w:color w:val="000000"/>
          <w:kern w:val="24"/>
        </w:rPr>
        <w:t>erniku 2014 roku, stanowili 31,</w:t>
      </w:r>
      <w:r w:rsidR="00364311" w:rsidRPr="00F555BC">
        <w:rPr>
          <w:color w:val="000000"/>
          <w:kern w:val="24"/>
        </w:rPr>
        <w:t>1</w:t>
      </w:r>
      <w:r w:rsidRPr="00F555BC">
        <w:rPr>
          <w:color w:val="000000"/>
          <w:kern w:val="24"/>
        </w:rPr>
        <w:t>% ogółu zarejestrowanych</w:t>
      </w:r>
      <w:r w:rsidR="003907BF" w:rsidRPr="00F555BC">
        <w:rPr>
          <w:color w:val="000000"/>
          <w:kern w:val="24"/>
        </w:rPr>
        <w:t xml:space="preserve"> w </w:t>
      </w:r>
      <w:r w:rsidRPr="00F555BC">
        <w:rPr>
          <w:color w:val="000000"/>
          <w:kern w:val="24"/>
        </w:rPr>
        <w:t>województwie. W porównaniu</w:t>
      </w:r>
      <w:r w:rsidR="003907BF" w:rsidRPr="00F555BC">
        <w:rPr>
          <w:color w:val="000000"/>
          <w:kern w:val="24"/>
        </w:rPr>
        <w:t xml:space="preserve"> z </w:t>
      </w:r>
      <w:r w:rsidRPr="00F555BC">
        <w:rPr>
          <w:color w:val="000000"/>
          <w:kern w:val="24"/>
        </w:rPr>
        <w:t xml:space="preserve">analogicznym okresem </w:t>
      </w:r>
      <w:r w:rsidR="00B447B8">
        <w:rPr>
          <w:color w:val="000000"/>
          <w:kern w:val="24"/>
        </w:rPr>
        <w:br/>
        <w:t xml:space="preserve">w </w:t>
      </w:r>
      <w:r w:rsidRPr="00F555BC">
        <w:rPr>
          <w:color w:val="000000"/>
          <w:kern w:val="24"/>
        </w:rPr>
        <w:t>2013 roku, liczba bezrobotnych</w:t>
      </w:r>
      <w:r w:rsidR="003907BF" w:rsidRPr="00F555BC">
        <w:rPr>
          <w:color w:val="000000"/>
          <w:kern w:val="24"/>
        </w:rPr>
        <w:t xml:space="preserve"> w </w:t>
      </w:r>
      <w:r w:rsidRPr="00F555BC">
        <w:rPr>
          <w:color w:val="000000"/>
          <w:kern w:val="24"/>
        </w:rPr>
        <w:t>te</w:t>
      </w:r>
      <w:r w:rsidR="006A7181" w:rsidRPr="00F555BC">
        <w:rPr>
          <w:color w:val="000000"/>
          <w:kern w:val="24"/>
        </w:rPr>
        <w:t>j grupi</w:t>
      </w:r>
      <w:r w:rsidR="00364311" w:rsidRPr="00F555BC">
        <w:rPr>
          <w:color w:val="000000"/>
          <w:kern w:val="24"/>
        </w:rPr>
        <w:t>e zmniejszyła się</w:t>
      </w:r>
      <w:r w:rsidR="003907BF" w:rsidRPr="00F555BC">
        <w:rPr>
          <w:color w:val="000000"/>
          <w:kern w:val="24"/>
        </w:rPr>
        <w:t xml:space="preserve"> o </w:t>
      </w:r>
      <w:r w:rsidR="00364311" w:rsidRPr="00F555BC">
        <w:rPr>
          <w:color w:val="000000"/>
          <w:kern w:val="24"/>
        </w:rPr>
        <w:t>3 735 osoby (tj.</w:t>
      </w:r>
      <w:r w:rsidR="003907BF" w:rsidRPr="00F555BC">
        <w:rPr>
          <w:color w:val="000000"/>
          <w:kern w:val="24"/>
        </w:rPr>
        <w:t xml:space="preserve"> o </w:t>
      </w:r>
      <w:r w:rsidR="00364311" w:rsidRPr="00F555BC">
        <w:rPr>
          <w:color w:val="000000"/>
          <w:kern w:val="24"/>
        </w:rPr>
        <w:t>11,4</w:t>
      </w:r>
      <w:r w:rsidRPr="00F555BC">
        <w:rPr>
          <w:color w:val="000000"/>
          <w:kern w:val="24"/>
        </w:rPr>
        <w:t>%). Udział procentowy tej grupy</w:t>
      </w:r>
      <w:r w:rsidR="003907BF" w:rsidRPr="00F555BC">
        <w:rPr>
          <w:color w:val="000000"/>
          <w:kern w:val="24"/>
        </w:rPr>
        <w:t xml:space="preserve"> w </w:t>
      </w:r>
      <w:r w:rsidR="00364311" w:rsidRPr="00F555BC">
        <w:rPr>
          <w:color w:val="000000"/>
          <w:kern w:val="24"/>
        </w:rPr>
        <w:t>ogólnym bezrobociu wzrósł</w:t>
      </w:r>
      <w:r w:rsidR="003907BF" w:rsidRPr="00F555BC">
        <w:rPr>
          <w:color w:val="000000"/>
          <w:kern w:val="24"/>
        </w:rPr>
        <w:t xml:space="preserve"> o </w:t>
      </w:r>
      <w:r w:rsidR="00364311" w:rsidRPr="00F555BC">
        <w:rPr>
          <w:color w:val="000000"/>
          <w:kern w:val="24"/>
        </w:rPr>
        <w:t>1,0</w:t>
      </w:r>
      <w:r w:rsidRPr="00F555BC">
        <w:rPr>
          <w:color w:val="000000"/>
          <w:kern w:val="24"/>
        </w:rPr>
        <w:t xml:space="preserve"> pkt proc. </w:t>
      </w:r>
    </w:p>
    <w:p w:rsidR="00165530" w:rsidRPr="00F555BC" w:rsidRDefault="00DD4BFB" w:rsidP="003F008A">
      <w:pPr>
        <w:pStyle w:val="Legenda"/>
      </w:pPr>
      <w:r w:rsidRPr="00F555BC">
        <w:t>Wykres 6. Bezrobotni</w:t>
      </w:r>
      <w:r w:rsidR="003907BF" w:rsidRPr="00F555BC">
        <w:t xml:space="preserve"> w </w:t>
      </w:r>
      <w:r w:rsidRPr="00F555BC">
        <w:t>szczególnej sytuacji na rynku pracy</w:t>
      </w:r>
      <w:r w:rsidR="003907BF" w:rsidRPr="00F555BC">
        <w:t xml:space="preserve"> w </w:t>
      </w:r>
      <w:r w:rsidR="003F008A" w:rsidRPr="00F555BC">
        <w:t>październiku</w:t>
      </w:r>
      <w:r w:rsidRPr="00F555BC">
        <w:t xml:space="preserve"> 2013-201</w:t>
      </w:r>
      <w:bookmarkEnd w:id="30"/>
      <w:r w:rsidRPr="00F555BC">
        <w:t>4</w:t>
      </w:r>
    </w:p>
    <w:p w:rsidR="007642D5" w:rsidRPr="00F555BC" w:rsidRDefault="007642D5">
      <w:pPr>
        <w:tabs>
          <w:tab w:val="left" w:pos="0"/>
          <w:tab w:val="left" w:pos="1620"/>
        </w:tabs>
        <w:spacing w:before="0"/>
        <w:jc w:val="left"/>
        <w:rPr>
          <w:noProof/>
        </w:rPr>
      </w:pPr>
      <w:r w:rsidRPr="00F555BC">
        <w:rPr>
          <w:noProof/>
        </w:rPr>
        <w:drawing>
          <wp:inline distT="0" distB="0" distL="0" distR="0" wp14:anchorId="2AA5DFAD" wp14:editId="3882C7F7">
            <wp:extent cx="5762445" cy="2855343"/>
            <wp:effectExtent l="0" t="0" r="10160" b="2159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5530" w:rsidRPr="00F555BC" w:rsidRDefault="00DD4BFB">
      <w:pPr>
        <w:tabs>
          <w:tab w:val="left" w:pos="0"/>
          <w:tab w:val="left" w:pos="1620"/>
        </w:tabs>
        <w:spacing w:before="0"/>
        <w:jc w:val="left"/>
        <w:rPr>
          <w:sz w:val="18"/>
          <w:szCs w:val="18"/>
        </w:rPr>
      </w:pPr>
      <w:r w:rsidRPr="00F555BC">
        <w:rPr>
          <w:sz w:val="18"/>
          <w:szCs w:val="18"/>
        </w:rPr>
        <w:t>Źródło: Opracowanie własne na podstawie sprawozdawczości MPiPS-01</w:t>
      </w:r>
      <w:r w:rsidR="003907BF" w:rsidRPr="00F555BC">
        <w:rPr>
          <w:sz w:val="18"/>
          <w:szCs w:val="18"/>
        </w:rPr>
        <w:t xml:space="preserve"> o </w:t>
      </w:r>
      <w:r w:rsidRPr="00F555BC">
        <w:rPr>
          <w:sz w:val="18"/>
          <w:szCs w:val="18"/>
        </w:rPr>
        <w:t>rynku pracy.</w:t>
      </w:r>
    </w:p>
    <w:p w:rsidR="0052463F" w:rsidRPr="00F555BC" w:rsidRDefault="0052463F">
      <w:pPr>
        <w:spacing w:before="0"/>
        <w:jc w:val="both"/>
        <w:rPr>
          <w:bCs/>
          <w:iCs/>
        </w:rPr>
      </w:pPr>
      <w:r w:rsidRPr="00F555BC">
        <w:rPr>
          <w:bCs/>
          <w:iCs/>
        </w:rPr>
        <w:t xml:space="preserve">Liczba </w:t>
      </w:r>
      <w:r w:rsidRPr="00F555BC">
        <w:rPr>
          <w:b/>
          <w:bCs/>
          <w:iCs/>
        </w:rPr>
        <w:t>bezrobotnych powyżej 50 roku życia</w:t>
      </w:r>
      <w:r w:rsidRPr="00F555BC">
        <w:rPr>
          <w:bCs/>
          <w:iCs/>
        </w:rPr>
        <w:t>,</w:t>
      </w:r>
      <w:r w:rsidR="003907BF" w:rsidRPr="00F555BC">
        <w:rPr>
          <w:bCs/>
          <w:iCs/>
        </w:rPr>
        <w:t xml:space="preserve"> w </w:t>
      </w:r>
      <w:r w:rsidRPr="00F555BC">
        <w:rPr>
          <w:bCs/>
          <w:iCs/>
        </w:rPr>
        <w:t xml:space="preserve">porównaniu do </w:t>
      </w:r>
      <w:r w:rsidR="003F008A" w:rsidRPr="00F555BC">
        <w:rPr>
          <w:bCs/>
          <w:iCs/>
        </w:rPr>
        <w:t xml:space="preserve">października </w:t>
      </w:r>
      <w:r w:rsidRPr="00F555BC">
        <w:rPr>
          <w:bCs/>
          <w:iCs/>
        </w:rPr>
        <w:t>2013 roku, spadła</w:t>
      </w:r>
      <w:r w:rsidR="003907BF" w:rsidRPr="00F555BC">
        <w:rPr>
          <w:bCs/>
          <w:iCs/>
        </w:rPr>
        <w:t xml:space="preserve"> o </w:t>
      </w:r>
      <w:r w:rsidR="003F008A" w:rsidRPr="00F555BC">
        <w:rPr>
          <w:bCs/>
          <w:iCs/>
        </w:rPr>
        <w:t>2 274</w:t>
      </w:r>
      <w:r w:rsidR="00B2570D" w:rsidRPr="00F555BC">
        <w:rPr>
          <w:bCs/>
          <w:iCs/>
        </w:rPr>
        <w:t xml:space="preserve"> osób (o </w:t>
      </w:r>
      <w:r w:rsidR="003F008A" w:rsidRPr="00F555BC">
        <w:rPr>
          <w:bCs/>
          <w:iCs/>
        </w:rPr>
        <w:t>9,0</w:t>
      </w:r>
      <w:r w:rsidRPr="00F555BC">
        <w:rPr>
          <w:bCs/>
          <w:iCs/>
        </w:rPr>
        <w:t>%), ks</w:t>
      </w:r>
      <w:r w:rsidR="003C684B" w:rsidRPr="00F555BC">
        <w:rPr>
          <w:bCs/>
          <w:iCs/>
        </w:rPr>
        <w:t>ztałtując się na po</w:t>
      </w:r>
      <w:r w:rsidR="003F008A" w:rsidRPr="00F555BC">
        <w:rPr>
          <w:bCs/>
          <w:iCs/>
        </w:rPr>
        <w:t>ziomie 22 990</w:t>
      </w:r>
      <w:r w:rsidRPr="00F555BC">
        <w:rPr>
          <w:bCs/>
          <w:iCs/>
        </w:rPr>
        <w:t xml:space="preserve"> osób. W analizowanym okresie zwiększył się natomiast udział procentowy osób, które ukończyły 50 lat,</w:t>
      </w:r>
      <w:r w:rsidR="003907BF" w:rsidRPr="00F555BC">
        <w:rPr>
          <w:bCs/>
          <w:iCs/>
        </w:rPr>
        <w:t xml:space="preserve"> w </w:t>
      </w:r>
      <w:r w:rsidRPr="00F555BC">
        <w:rPr>
          <w:bCs/>
          <w:iCs/>
        </w:rPr>
        <w:t>strukturze regionalnego bezrobocia. Podczas gdy</w:t>
      </w:r>
      <w:r w:rsidR="003907BF" w:rsidRPr="00F555BC">
        <w:rPr>
          <w:bCs/>
          <w:iCs/>
        </w:rPr>
        <w:t xml:space="preserve"> w </w:t>
      </w:r>
      <w:r w:rsidR="003F008A" w:rsidRPr="00F555BC">
        <w:rPr>
          <w:bCs/>
          <w:iCs/>
        </w:rPr>
        <w:t>październik</w:t>
      </w:r>
      <w:r w:rsidR="00B2570D" w:rsidRPr="00F555BC">
        <w:rPr>
          <w:bCs/>
          <w:iCs/>
        </w:rPr>
        <w:t>u</w:t>
      </w:r>
      <w:r w:rsidRPr="00F555BC">
        <w:rPr>
          <w:bCs/>
          <w:iCs/>
        </w:rPr>
        <w:t xml:space="preserve"> 2013 roku, wskaźnik ten wynosił </w:t>
      </w:r>
      <w:r w:rsidR="003F008A" w:rsidRPr="00F555BC">
        <w:rPr>
          <w:bCs/>
          <w:iCs/>
        </w:rPr>
        <w:t>23,2</w:t>
      </w:r>
      <w:r w:rsidRPr="00F555BC">
        <w:rPr>
          <w:bCs/>
          <w:iCs/>
        </w:rPr>
        <w:t>%,</w:t>
      </w:r>
      <w:r w:rsidR="003907BF" w:rsidRPr="00F555BC">
        <w:rPr>
          <w:bCs/>
          <w:iCs/>
        </w:rPr>
        <w:t xml:space="preserve"> w </w:t>
      </w:r>
      <w:r w:rsidR="003F008A" w:rsidRPr="00F555BC">
        <w:rPr>
          <w:bCs/>
          <w:iCs/>
        </w:rPr>
        <w:t>październiku</w:t>
      </w:r>
      <w:r w:rsidR="00315CFF">
        <w:rPr>
          <w:bCs/>
          <w:iCs/>
        </w:rPr>
        <w:t xml:space="preserve"> 2014 roku ukształtował</w:t>
      </w:r>
      <w:r w:rsidR="004C5A43" w:rsidRPr="00F555BC">
        <w:rPr>
          <w:bCs/>
          <w:iCs/>
        </w:rPr>
        <w:t xml:space="preserve"> się na poziomie</w:t>
      </w:r>
      <w:r w:rsidRPr="00F555BC">
        <w:rPr>
          <w:bCs/>
          <w:iCs/>
        </w:rPr>
        <w:t xml:space="preserve"> </w:t>
      </w:r>
      <w:r w:rsidR="003F008A" w:rsidRPr="00F555BC">
        <w:rPr>
          <w:bCs/>
          <w:iCs/>
        </w:rPr>
        <w:t>24,6</w:t>
      </w:r>
      <w:r w:rsidRPr="00F555BC">
        <w:rPr>
          <w:bCs/>
          <w:iCs/>
        </w:rPr>
        <w:t xml:space="preserve">%. </w:t>
      </w:r>
    </w:p>
    <w:p w:rsidR="0052463F" w:rsidRPr="00F555BC" w:rsidRDefault="0052463F" w:rsidP="0052463F">
      <w:pPr>
        <w:kinsoku w:val="0"/>
        <w:overflowPunct w:val="0"/>
        <w:spacing w:before="86" w:after="0"/>
        <w:contextualSpacing/>
        <w:jc w:val="both"/>
        <w:textAlignment w:val="baseline"/>
      </w:pPr>
      <w:r w:rsidRPr="00F555BC">
        <w:rPr>
          <w:b/>
          <w:bCs/>
          <w:color w:val="000000"/>
          <w:kern w:val="24"/>
        </w:rPr>
        <w:t>Bezrobotne osoby niepełnosprawne</w:t>
      </w:r>
      <w:r w:rsidRPr="00F555BC">
        <w:rPr>
          <w:color w:val="000000"/>
          <w:kern w:val="24"/>
        </w:rPr>
        <w:t>,</w:t>
      </w:r>
      <w:r w:rsidR="003907BF" w:rsidRPr="00F555BC">
        <w:rPr>
          <w:color w:val="000000"/>
          <w:kern w:val="24"/>
        </w:rPr>
        <w:t xml:space="preserve"> w </w:t>
      </w:r>
      <w:r w:rsidRPr="00F555BC">
        <w:rPr>
          <w:color w:val="000000"/>
          <w:kern w:val="24"/>
        </w:rPr>
        <w:t xml:space="preserve">liczbie </w:t>
      </w:r>
      <w:r w:rsidR="0024177A" w:rsidRPr="00F555BC">
        <w:rPr>
          <w:color w:val="000000"/>
          <w:kern w:val="24"/>
        </w:rPr>
        <w:t>5 688</w:t>
      </w:r>
      <w:r w:rsidRPr="00F555BC">
        <w:rPr>
          <w:color w:val="000000"/>
          <w:kern w:val="24"/>
        </w:rPr>
        <w:t xml:space="preserve">, stanowiły na koniec </w:t>
      </w:r>
      <w:r w:rsidR="0024177A" w:rsidRPr="00F555BC">
        <w:rPr>
          <w:color w:val="000000"/>
          <w:kern w:val="24"/>
        </w:rPr>
        <w:t>październik</w:t>
      </w:r>
      <w:r w:rsidR="000C77F2" w:rsidRPr="00F555BC">
        <w:rPr>
          <w:color w:val="000000"/>
          <w:kern w:val="24"/>
        </w:rPr>
        <w:t>a</w:t>
      </w:r>
      <w:r w:rsidRPr="00F555BC">
        <w:rPr>
          <w:color w:val="000000"/>
          <w:kern w:val="24"/>
        </w:rPr>
        <w:t xml:space="preserve"> </w:t>
      </w:r>
      <w:r w:rsidR="0024177A" w:rsidRPr="00F555BC">
        <w:rPr>
          <w:color w:val="000000"/>
          <w:kern w:val="24"/>
        </w:rPr>
        <w:t>2014 roku 6,1</w:t>
      </w:r>
      <w:r w:rsidRPr="00F555BC">
        <w:rPr>
          <w:color w:val="000000"/>
          <w:kern w:val="24"/>
        </w:rPr>
        <w:t>% ogółu bezrobotnych, zarejestrowanych</w:t>
      </w:r>
      <w:r w:rsidR="003907BF" w:rsidRPr="00F555BC">
        <w:rPr>
          <w:color w:val="000000"/>
          <w:kern w:val="24"/>
        </w:rPr>
        <w:t xml:space="preserve"> w </w:t>
      </w:r>
      <w:r w:rsidR="00315CFF">
        <w:rPr>
          <w:color w:val="000000"/>
          <w:kern w:val="24"/>
        </w:rPr>
        <w:t xml:space="preserve">województwie. </w:t>
      </w:r>
      <w:r w:rsidRPr="00F555BC">
        <w:rPr>
          <w:color w:val="000000"/>
          <w:kern w:val="24"/>
        </w:rPr>
        <w:t>Przed ro</w:t>
      </w:r>
      <w:r w:rsidR="00855964" w:rsidRPr="00F555BC">
        <w:rPr>
          <w:color w:val="000000"/>
          <w:kern w:val="24"/>
        </w:rPr>
        <w:t xml:space="preserve">kiem zarejestrowanych </w:t>
      </w:r>
      <w:r w:rsidR="000C77F2" w:rsidRPr="00F555BC">
        <w:rPr>
          <w:color w:val="000000"/>
          <w:kern w:val="24"/>
        </w:rPr>
        <w:t>było</w:t>
      </w:r>
      <w:r w:rsidR="003907BF" w:rsidRPr="00F555BC">
        <w:rPr>
          <w:color w:val="000000"/>
          <w:kern w:val="24"/>
        </w:rPr>
        <w:t xml:space="preserve"> o </w:t>
      </w:r>
      <w:r w:rsidR="0024177A" w:rsidRPr="00F555BC">
        <w:rPr>
          <w:color w:val="000000"/>
          <w:kern w:val="24"/>
        </w:rPr>
        <w:t>504</w:t>
      </w:r>
      <w:r w:rsidRPr="00F555BC">
        <w:rPr>
          <w:color w:val="000000"/>
          <w:kern w:val="24"/>
        </w:rPr>
        <w:t xml:space="preserve"> </w:t>
      </w:r>
      <w:r w:rsidR="0024177A" w:rsidRPr="00F555BC">
        <w:rPr>
          <w:color w:val="000000"/>
          <w:kern w:val="24"/>
        </w:rPr>
        <w:t>osób (o 8,1</w:t>
      </w:r>
      <w:r w:rsidR="008B6667" w:rsidRPr="00F555BC">
        <w:rPr>
          <w:color w:val="000000"/>
          <w:kern w:val="24"/>
        </w:rPr>
        <w:t>%) tej kategorii więce</w:t>
      </w:r>
      <w:r w:rsidRPr="00F555BC">
        <w:rPr>
          <w:color w:val="000000"/>
          <w:kern w:val="24"/>
        </w:rPr>
        <w:t>j. Udział procentowy</w:t>
      </w:r>
      <w:r w:rsidR="003907BF" w:rsidRPr="00F555BC">
        <w:rPr>
          <w:color w:val="000000"/>
          <w:kern w:val="24"/>
        </w:rPr>
        <w:t xml:space="preserve"> w </w:t>
      </w:r>
      <w:r w:rsidRPr="00F555BC">
        <w:rPr>
          <w:color w:val="000000"/>
          <w:kern w:val="24"/>
        </w:rPr>
        <w:t>ogólnej liczbie bezrobotnych</w:t>
      </w:r>
      <w:r w:rsidR="003907BF" w:rsidRPr="00F555BC">
        <w:rPr>
          <w:color w:val="000000"/>
          <w:kern w:val="24"/>
        </w:rPr>
        <w:t xml:space="preserve"> w </w:t>
      </w:r>
      <w:r w:rsidRPr="00F555BC">
        <w:rPr>
          <w:color w:val="000000"/>
          <w:kern w:val="24"/>
        </w:rPr>
        <w:t>porównaniu</w:t>
      </w:r>
      <w:r w:rsidR="003907BF" w:rsidRPr="00F555BC">
        <w:rPr>
          <w:color w:val="000000"/>
          <w:kern w:val="24"/>
        </w:rPr>
        <w:t xml:space="preserve"> z </w:t>
      </w:r>
      <w:r w:rsidR="0024177A" w:rsidRPr="00F555BC">
        <w:rPr>
          <w:color w:val="000000"/>
          <w:kern w:val="24"/>
        </w:rPr>
        <w:t>październikiem</w:t>
      </w:r>
      <w:r w:rsidR="000C77F2" w:rsidRPr="00F555BC">
        <w:rPr>
          <w:color w:val="000000"/>
          <w:kern w:val="24"/>
        </w:rPr>
        <w:t xml:space="preserve"> 2013 r. zwiększył się</w:t>
      </w:r>
      <w:r w:rsidR="003907BF" w:rsidRPr="00F555BC">
        <w:rPr>
          <w:color w:val="000000"/>
          <w:kern w:val="24"/>
        </w:rPr>
        <w:t xml:space="preserve"> o </w:t>
      </w:r>
      <w:r w:rsidR="000C77F2" w:rsidRPr="00F555BC">
        <w:rPr>
          <w:color w:val="000000"/>
          <w:kern w:val="24"/>
        </w:rPr>
        <w:t>0,4</w:t>
      </w:r>
      <w:r w:rsidRPr="00F555BC">
        <w:rPr>
          <w:color w:val="000000"/>
          <w:kern w:val="24"/>
        </w:rPr>
        <w:t xml:space="preserve"> pkt proc. </w:t>
      </w:r>
    </w:p>
    <w:p w:rsidR="00165530" w:rsidRPr="00F555BC" w:rsidRDefault="00DD4BFB">
      <w:pPr>
        <w:pStyle w:val="Nagwek1"/>
        <w:shd w:val="clear" w:color="auto" w:fill="CCFF66"/>
        <w:spacing w:after="120"/>
        <w:rPr>
          <w:rFonts w:ascii="Times New Roman" w:hAnsi="Times New Roman" w:cs="Times New Roman"/>
          <w:sz w:val="28"/>
        </w:rPr>
      </w:pPr>
      <w:bookmarkStart w:id="31" w:name="_Toc398893659"/>
      <w:r w:rsidRPr="00F555BC">
        <w:rPr>
          <w:rFonts w:ascii="Times New Roman" w:hAnsi="Times New Roman" w:cs="Times New Roman"/>
          <w:sz w:val="28"/>
        </w:rPr>
        <w:t>6. Wolne miejsca pracy</w:t>
      </w:r>
      <w:r w:rsidR="003907BF" w:rsidRPr="00F555BC">
        <w:rPr>
          <w:rFonts w:ascii="Times New Roman" w:hAnsi="Times New Roman" w:cs="Times New Roman"/>
          <w:sz w:val="28"/>
        </w:rPr>
        <w:t xml:space="preserve"> i </w:t>
      </w:r>
      <w:r w:rsidRPr="00F555BC">
        <w:rPr>
          <w:rFonts w:ascii="Times New Roman" w:hAnsi="Times New Roman" w:cs="Times New Roman"/>
          <w:sz w:val="28"/>
        </w:rPr>
        <w:t>miejsca aktywizacji zawodowej</w:t>
      </w:r>
      <w:bookmarkEnd w:id="15"/>
      <w:bookmarkEnd w:id="31"/>
    </w:p>
    <w:p w:rsidR="00430854" w:rsidRPr="00F555BC" w:rsidRDefault="006350B2" w:rsidP="00430854">
      <w:pPr>
        <w:pStyle w:val="Tekstprzypisudolnego"/>
        <w:spacing w:before="0" w:after="0"/>
        <w:jc w:val="both"/>
        <w:rPr>
          <w:sz w:val="24"/>
          <w:szCs w:val="24"/>
        </w:rPr>
      </w:pPr>
      <w:r w:rsidRPr="00F555BC">
        <w:rPr>
          <w:sz w:val="24"/>
          <w:szCs w:val="24"/>
        </w:rPr>
        <w:t>W październiku</w:t>
      </w:r>
      <w:r w:rsidR="009671C0" w:rsidRPr="00F555BC">
        <w:rPr>
          <w:sz w:val="24"/>
          <w:szCs w:val="24"/>
        </w:rPr>
        <w:t xml:space="preserve"> </w:t>
      </w:r>
      <w:r w:rsidR="00430854" w:rsidRPr="00F555BC">
        <w:rPr>
          <w:sz w:val="24"/>
          <w:szCs w:val="24"/>
        </w:rPr>
        <w:t>2014 roku, do po</w:t>
      </w:r>
      <w:r w:rsidR="004C5A43" w:rsidRPr="00F555BC">
        <w:rPr>
          <w:sz w:val="24"/>
          <w:szCs w:val="24"/>
        </w:rPr>
        <w:t>wiatowych urzędów pracy wpłynęły</w:t>
      </w:r>
      <w:r w:rsidRPr="00F555BC">
        <w:rPr>
          <w:sz w:val="24"/>
          <w:szCs w:val="24"/>
        </w:rPr>
        <w:t xml:space="preserve"> 4 653</w:t>
      </w:r>
      <w:r w:rsidR="009671C0" w:rsidRPr="00F555BC">
        <w:rPr>
          <w:sz w:val="24"/>
          <w:szCs w:val="24"/>
        </w:rPr>
        <w:t xml:space="preserve"> ofert</w:t>
      </w:r>
      <w:r w:rsidRPr="00F555BC">
        <w:rPr>
          <w:sz w:val="24"/>
          <w:szCs w:val="24"/>
        </w:rPr>
        <w:t>y</w:t>
      </w:r>
      <w:r w:rsidR="00430854" w:rsidRPr="00F555BC">
        <w:rPr>
          <w:sz w:val="24"/>
          <w:szCs w:val="24"/>
        </w:rPr>
        <w:t xml:space="preserve"> wolnych miejsc pracy</w:t>
      </w:r>
      <w:r w:rsidR="003907BF" w:rsidRPr="00F555BC">
        <w:rPr>
          <w:sz w:val="24"/>
          <w:szCs w:val="24"/>
        </w:rPr>
        <w:t xml:space="preserve"> i </w:t>
      </w:r>
      <w:r w:rsidR="00430854" w:rsidRPr="00F555BC">
        <w:rPr>
          <w:sz w:val="24"/>
          <w:szCs w:val="24"/>
        </w:rPr>
        <w:t>miejsc aktywiza</w:t>
      </w:r>
      <w:r w:rsidR="009671C0" w:rsidRPr="00F555BC">
        <w:rPr>
          <w:sz w:val="24"/>
          <w:szCs w:val="24"/>
        </w:rPr>
        <w:t>c</w:t>
      </w:r>
      <w:r w:rsidR="00366955" w:rsidRPr="00F555BC">
        <w:rPr>
          <w:sz w:val="24"/>
          <w:szCs w:val="24"/>
        </w:rPr>
        <w:t>ji zawodowe</w:t>
      </w:r>
      <w:r w:rsidRPr="00F555BC">
        <w:rPr>
          <w:sz w:val="24"/>
          <w:szCs w:val="24"/>
        </w:rPr>
        <w:t>j, czyli</w:t>
      </w:r>
      <w:r w:rsidR="009702DF">
        <w:rPr>
          <w:sz w:val="24"/>
          <w:szCs w:val="24"/>
        </w:rPr>
        <w:t xml:space="preserve"> </w:t>
      </w:r>
      <w:r w:rsidR="003907BF" w:rsidRPr="00F555BC">
        <w:rPr>
          <w:sz w:val="24"/>
          <w:szCs w:val="24"/>
        </w:rPr>
        <w:t>o </w:t>
      </w:r>
      <w:r w:rsidR="009702DF">
        <w:rPr>
          <w:sz w:val="24"/>
          <w:szCs w:val="24"/>
        </w:rPr>
        <w:t xml:space="preserve">1 622 </w:t>
      </w:r>
      <w:r w:rsidRPr="00F555BC">
        <w:rPr>
          <w:sz w:val="24"/>
          <w:szCs w:val="24"/>
        </w:rPr>
        <w:t>(o 53,5</w:t>
      </w:r>
      <w:r w:rsidR="009671C0" w:rsidRPr="00F555BC">
        <w:rPr>
          <w:sz w:val="24"/>
          <w:szCs w:val="24"/>
        </w:rPr>
        <w:t>%) więcej niż</w:t>
      </w:r>
      <w:r w:rsidR="009702DF">
        <w:rPr>
          <w:sz w:val="24"/>
          <w:szCs w:val="24"/>
        </w:rPr>
        <w:t xml:space="preserve"> </w:t>
      </w:r>
      <w:r w:rsidR="003907BF" w:rsidRPr="00F555BC">
        <w:rPr>
          <w:sz w:val="24"/>
          <w:szCs w:val="24"/>
        </w:rPr>
        <w:t>w </w:t>
      </w:r>
      <w:r w:rsidRPr="00F555BC">
        <w:rPr>
          <w:sz w:val="24"/>
          <w:szCs w:val="24"/>
        </w:rPr>
        <w:t>październiku</w:t>
      </w:r>
      <w:r w:rsidR="00366955" w:rsidRPr="00F555BC">
        <w:rPr>
          <w:sz w:val="24"/>
          <w:szCs w:val="24"/>
        </w:rPr>
        <w:t xml:space="preserve"> 2013 </w:t>
      </w:r>
      <w:r w:rsidR="00430854" w:rsidRPr="00F555BC">
        <w:rPr>
          <w:sz w:val="24"/>
          <w:szCs w:val="24"/>
        </w:rPr>
        <w:t xml:space="preserve">roku. </w:t>
      </w:r>
    </w:p>
    <w:p w:rsidR="00430854" w:rsidRPr="00F555BC" w:rsidRDefault="004C5A43" w:rsidP="00430854">
      <w:pPr>
        <w:pStyle w:val="Tekstprzypisudolnego"/>
        <w:spacing w:before="0" w:after="0"/>
        <w:jc w:val="both"/>
        <w:rPr>
          <w:sz w:val="24"/>
          <w:szCs w:val="24"/>
        </w:rPr>
      </w:pPr>
      <w:r w:rsidRPr="00F555BC">
        <w:rPr>
          <w:sz w:val="24"/>
          <w:szCs w:val="24"/>
        </w:rPr>
        <w:t>W porównaniu do</w:t>
      </w:r>
      <w:r w:rsidR="00430854" w:rsidRPr="00F555BC">
        <w:rPr>
          <w:sz w:val="24"/>
          <w:szCs w:val="24"/>
        </w:rPr>
        <w:t xml:space="preserve"> ubiegłego roku zwiększyła się:</w:t>
      </w:r>
    </w:p>
    <w:p w:rsidR="00430854" w:rsidRPr="00F555BC" w:rsidRDefault="00430854" w:rsidP="00430854">
      <w:pPr>
        <w:pStyle w:val="Tekstprzypisudolnego"/>
        <w:numPr>
          <w:ilvl w:val="0"/>
          <w:numId w:val="3"/>
        </w:numPr>
        <w:spacing w:before="0" w:after="0"/>
        <w:ind w:left="714" w:hanging="357"/>
        <w:jc w:val="both"/>
        <w:rPr>
          <w:sz w:val="24"/>
          <w:szCs w:val="24"/>
        </w:rPr>
      </w:pPr>
      <w:r w:rsidRPr="00F555BC">
        <w:rPr>
          <w:sz w:val="24"/>
          <w:szCs w:val="24"/>
        </w:rPr>
        <w:t>liczba ofert pracy niesubsydiowanej, cz</w:t>
      </w:r>
      <w:r w:rsidR="00243E57" w:rsidRPr="00F555BC">
        <w:rPr>
          <w:sz w:val="24"/>
          <w:szCs w:val="24"/>
        </w:rPr>
        <w:t>yli</w:t>
      </w:r>
      <w:r w:rsidR="003907BF" w:rsidRPr="00F555BC">
        <w:rPr>
          <w:sz w:val="24"/>
          <w:szCs w:val="24"/>
        </w:rPr>
        <w:t xml:space="preserve"> z </w:t>
      </w:r>
      <w:r w:rsidR="006350B2" w:rsidRPr="00F555BC">
        <w:rPr>
          <w:sz w:val="24"/>
          <w:szCs w:val="24"/>
        </w:rPr>
        <w:t>tzw. wolnego rynku –</w:t>
      </w:r>
      <w:r w:rsidR="003907BF" w:rsidRPr="00F555BC">
        <w:rPr>
          <w:sz w:val="24"/>
          <w:szCs w:val="24"/>
        </w:rPr>
        <w:t xml:space="preserve"> o </w:t>
      </w:r>
      <w:r w:rsidR="006350B2" w:rsidRPr="00F555BC">
        <w:rPr>
          <w:sz w:val="24"/>
          <w:szCs w:val="24"/>
        </w:rPr>
        <w:t>266, tj.</w:t>
      </w:r>
      <w:r w:rsidR="003907BF" w:rsidRPr="00F555BC">
        <w:rPr>
          <w:sz w:val="24"/>
          <w:szCs w:val="24"/>
        </w:rPr>
        <w:t xml:space="preserve"> o </w:t>
      </w:r>
      <w:r w:rsidR="006350B2" w:rsidRPr="00F555BC">
        <w:rPr>
          <w:sz w:val="24"/>
          <w:szCs w:val="24"/>
        </w:rPr>
        <w:t>13,8</w:t>
      </w:r>
      <w:r w:rsidRPr="00F555BC">
        <w:rPr>
          <w:sz w:val="24"/>
          <w:szCs w:val="24"/>
        </w:rPr>
        <w:t>%;</w:t>
      </w:r>
    </w:p>
    <w:p w:rsidR="00243E57" w:rsidRPr="00F555BC" w:rsidRDefault="00243E57" w:rsidP="00243E57">
      <w:pPr>
        <w:pStyle w:val="Tekstprzypisudolnego"/>
        <w:numPr>
          <w:ilvl w:val="0"/>
          <w:numId w:val="3"/>
        </w:numPr>
        <w:spacing w:before="0" w:after="0"/>
        <w:ind w:left="714" w:hanging="357"/>
        <w:jc w:val="both"/>
        <w:rPr>
          <w:sz w:val="24"/>
          <w:szCs w:val="24"/>
        </w:rPr>
      </w:pPr>
      <w:r w:rsidRPr="00F555BC">
        <w:rPr>
          <w:sz w:val="24"/>
          <w:szCs w:val="24"/>
        </w:rPr>
        <w:t>liczba ofert zatrudnienia subsydiowanego –</w:t>
      </w:r>
      <w:r w:rsidR="003907BF" w:rsidRPr="00F555BC">
        <w:rPr>
          <w:sz w:val="24"/>
          <w:szCs w:val="24"/>
        </w:rPr>
        <w:t xml:space="preserve"> o </w:t>
      </w:r>
      <w:r w:rsidR="006350B2" w:rsidRPr="00F555BC">
        <w:rPr>
          <w:sz w:val="24"/>
          <w:szCs w:val="24"/>
        </w:rPr>
        <w:t>651, tj.</w:t>
      </w:r>
      <w:r w:rsidR="003907BF" w:rsidRPr="00F555BC">
        <w:rPr>
          <w:sz w:val="24"/>
          <w:szCs w:val="24"/>
        </w:rPr>
        <w:t xml:space="preserve"> o </w:t>
      </w:r>
      <w:r w:rsidR="006350B2" w:rsidRPr="00F555BC">
        <w:rPr>
          <w:sz w:val="24"/>
          <w:szCs w:val="24"/>
        </w:rPr>
        <w:t>119,9</w:t>
      </w:r>
      <w:r w:rsidRPr="00F555BC">
        <w:rPr>
          <w:sz w:val="24"/>
          <w:szCs w:val="24"/>
        </w:rPr>
        <w:t>%;</w:t>
      </w:r>
    </w:p>
    <w:p w:rsidR="00430854" w:rsidRPr="00F555BC" w:rsidRDefault="00430854" w:rsidP="00430854">
      <w:pPr>
        <w:pStyle w:val="Tekstprzypisudolnego"/>
        <w:numPr>
          <w:ilvl w:val="0"/>
          <w:numId w:val="3"/>
        </w:numPr>
        <w:spacing w:before="0" w:after="0"/>
        <w:jc w:val="both"/>
        <w:rPr>
          <w:sz w:val="24"/>
          <w:szCs w:val="24"/>
        </w:rPr>
      </w:pPr>
      <w:r w:rsidRPr="00F555BC">
        <w:rPr>
          <w:sz w:val="24"/>
          <w:szCs w:val="24"/>
        </w:rPr>
        <w:t>liczba wolnych miejsc aktywiz</w:t>
      </w:r>
      <w:r w:rsidR="00243E57" w:rsidRPr="00F555BC">
        <w:rPr>
          <w:sz w:val="24"/>
          <w:szCs w:val="24"/>
        </w:rPr>
        <w:t>acji zawodowej –</w:t>
      </w:r>
      <w:r w:rsidR="003907BF" w:rsidRPr="00F555BC">
        <w:rPr>
          <w:sz w:val="24"/>
          <w:szCs w:val="24"/>
        </w:rPr>
        <w:t xml:space="preserve"> o </w:t>
      </w:r>
      <w:r w:rsidR="00183F3F" w:rsidRPr="00F555BC">
        <w:rPr>
          <w:sz w:val="24"/>
          <w:szCs w:val="24"/>
        </w:rPr>
        <w:t xml:space="preserve"> </w:t>
      </w:r>
      <w:r w:rsidR="006350B2" w:rsidRPr="00F555BC">
        <w:rPr>
          <w:sz w:val="24"/>
          <w:szCs w:val="24"/>
        </w:rPr>
        <w:t>705</w:t>
      </w:r>
      <w:r w:rsidR="00977622" w:rsidRPr="00F555BC">
        <w:rPr>
          <w:sz w:val="24"/>
          <w:szCs w:val="24"/>
        </w:rPr>
        <w:t xml:space="preserve"> ofert</w:t>
      </w:r>
      <w:r w:rsidR="00183F3F" w:rsidRPr="00F555BC">
        <w:rPr>
          <w:sz w:val="24"/>
          <w:szCs w:val="24"/>
        </w:rPr>
        <w:t xml:space="preserve">, </w:t>
      </w:r>
      <w:r w:rsidRPr="00F555BC">
        <w:rPr>
          <w:sz w:val="24"/>
          <w:szCs w:val="24"/>
        </w:rPr>
        <w:t>tj.</w:t>
      </w:r>
      <w:r w:rsidR="003907BF" w:rsidRPr="00F555BC">
        <w:rPr>
          <w:sz w:val="24"/>
          <w:szCs w:val="24"/>
        </w:rPr>
        <w:t xml:space="preserve"> o </w:t>
      </w:r>
      <w:r w:rsidR="006350B2" w:rsidRPr="00F555BC">
        <w:rPr>
          <w:sz w:val="24"/>
          <w:szCs w:val="24"/>
        </w:rPr>
        <w:t>126,3</w:t>
      </w:r>
      <w:r w:rsidRPr="00F555BC">
        <w:rPr>
          <w:sz w:val="24"/>
          <w:szCs w:val="24"/>
        </w:rPr>
        <w:t>%.</w:t>
      </w:r>
    </w:p>
    <w:p w:rsidR="001537B1" w:rsidRPr="00F555BC" w:rsidRDefault="001537B1" w:rsidP="001537B1">
      <w:pPr>
        <w:pStyle w:val="Tekstprzypisudolnego"/>
        <w:spacing w:before="0" w:after="0"/>
        <w:ind w:left="714"/>
        <w:jc w:val="both"/>
        <w:rPr>
          <w:sz w:val="24"/>
          <w:szCs w:val="24"/>
        </w:rPr>
      </w:pPr>
    </w:p>
    <w:p w:rsidR="00AD7C96" w:rsidRPr="00F555BC" w:rsidRDefault="00AD7C96">
      <w:pPr>
        <w:pStyle w:val="Legenda"/>
        <w:spacing w:before="0" w:after="0"/>
      </w:pPr>
      <w:bookmarkStart w:id="32" w:name="_Toc299529839"/>
    </w:p>
    <w:p w:rsidR="00AD7C96" w:rsidRPr="00F555BC" w:rsidRDefault="00AD7C96">
      <w:pPr>
        <w:pStyle w:val="Legenda"/>
        <w:spacing w:before="0" w:after="0"/>
      </w:pPr>
    </w:p>
    <w:p w:rsidR="00AD7C96" w:rsidRPr="00F555BC" w:rsidRDefault="00AD7C96" w:rsidP="00E45F64">
      <w:pPr>
        <w:jc w:val="both"/>
      </w:pPr>
    </w:p>
    <w:p w:rsidR="00165530" w:rsidRPr="00F555BC" w:rsidRDefault="00DD4BFB">
      <w:pPr>
        <w:pStyle w:val="Legenda"/>
        <w:spacing w:before="0" w:after="0"/>
      </w:pPr>
      <w:r w:rsidRPr="00F555BC">
        <w:t>Wykres 7. Oferty wolnych miejsc pracy</w:t>
      </w:r>
      <w:r w:rsidR="003907BF" w:rsidRPr="00F555BC">
        <w:t xml:space="preserve"> i </w:t>
      </w:r>
      <w:r w:rsidRPr="00F555BC">
        <w:t>miejsc aktywizacji zawodowej</w:t>
      </w:r>
      <w:r w:rsidR="003907BF" w:rsidRPr="00F555BC">
        <w:t xml:space="preserve"> w </w:t>
      </w:r>
      <w:r w:rsidRPr="00F555BC">
        <w:t xml:space="preserve">województwie </w:t>
      </w:r>
      <w:r w:rsidR="00183F3F" w:rsidRPr="00F555BC">
        <w:br/>
      </w:r>
      <w:r w:rsidRPr="00F555BC">
        <w:t>warmińsko-mazurskim pozyskane</w:t>
      </w:r>
      <w:r w:rsidR="003907BF" w:rsidRPr="00F555BC">
        <w:t xml:space="preserve"> w </w:t>
      </w:r>
      <w:r w:rsidR="0082141B" w:rsidRPr="00F555BC">
        <w:t>październiku</w:t>
      </w:r>
      <w:r w:rsidR="003907BF" w:rsidRPr="00F555BC">
        <w:t xml:space="preserve"> w </w:t>
      </w:r>
      <w:r w:rsidRPr="00F555BC">
        <w:t xml:space="preserve">latach </w:t>
      </w:r>
      <w:bookmarkEnd w:id="32"/>
      <w:r w:rsidRPr="00F555BC">
        <w:t>2013-2014</w:t>
      </w:r>
    </w:p>
    <w:p w:rsidR="00165530" w:rsidRPr="00F555BC" w:rsidRDefault="00430854" w:rsidP="00AD7C96">
      <w:pPr>
        <w:spacing w:before="0" w:after="60"/>
        <w:rPr>
          <w:b/>
        </w:rPr>
      </w:pPr>
      <w:r w:rsidRPr="00F555BC">
        <w:rPr>
          <w:b/>
          <w:noProof/>
        </w:rPr>
        <w:drawing>
          <wp:inline distT="0" distB="0" distL="0" distR="0" wp14:anchorId="0C3E1996" wp14:editId="45685493">
            <wp:extent cx="5719314" cy="2501660"/>
            <wp:effectExtent l="0" t="0" r="0" b="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07ED" w:rsidRPr="00F555BC" w:rsidRDefault="00DD4BFB" w:rsidP="00430854">
      <w:pPr>
        <w:tabs>
          <w:tab w:val="left" w:pos="2438"/>
        </w:tabs>
        <w:spacing w:before="0"/>
        <w:jc w:val="both"/>
        <w:rPr>
          <w:b/>
        </w:rPr>
      </w:pPr>
      <w:r w:rsidRPr="00F555BC">
        <w:rPr>
          <w:sz w:val="18"/>
          <w:szCs w:val="18"/>
        </w:rPr>
        <w:t>Źródło: Sprawozdawczość MPiPS-01</w:t>
      </w:r>
      <w:r w:rsidR="003907BF" w:rsidRPr="00F555BC">
        <w:rPr>
          <w:sz w:val="18"/>
          <w:szCs w:val="18"/>
        </w:rPr>
        <w:t xml:space="preserve"> o </w:t>
      </w:r>
      <w:r w:rsidRPr="00F555BC">
        <w:rPr>
          <w:sz w:val="18"/>
          <w:szCs w:val="18"/>
        </w:rPr>
        <w:t>rynku pracy. Obliczenia własne.</w:t>
      </w:r>
      <w:bookmarkStart w:id="33" w:name="_Toc299529841"/>
    </w:p>
    <w:p w:rsidR="00430854" w:rsidRPr="00F555BC" w:rsidRDefault="009702DF" w:rsidP="00430854">
      <w:pPr>
        <w:tabs>
          <w:tab w:val="left" w:pos="2438"/>
        </w:tabs>
        <w:spacing w:before="0"/>
        <w:jc w:val="both"/>
        <w:rPr>
          <w:b/>
        </w:rPr>
      </w:pPr>
      <w:r>
        <w:rPr>
          <w:b/>
        </w:rPr>
        <w:t>N</w:t>
      </w:r>
      <w:r w:rsidR="00430854" w:rsidRPr="00F555BC">
        <w:rPr>
          <w:b/>
        </w:rPr>
        <w:t xml:space="preserve">iesubsydiowane miejsca pracy </w:t>
      </w:r>
      <w:r w:rsidR="00CF3694" w:rsidRPr="00F555BC">
        <w:t xml:space="preserve">stanowią </w:t>
      </w:r>
      <w:r w:rsidRPr="00F555BC">
        <w:t>47,2</w:t>
      </w:r>
      <w:r>
        <w:t>% ofert wolnych miejsc pracy, d</w:t>
      </w:r>
      <w:r w:rsidR="00430854" w:rsidRPr="00F555BC">
        <w:t>la porównania</w:t>
      </w:r>
      <w:r w:rsidR="003907BF" w:rsidRPr="00F555BC">
        <w:t xml:space="preserve"> w </w:t>
      </w:r>
      <w:r w:rsidR="00430854" w:rsidRPr="00F555BC">
        <w:t>tym samym okresie 20</w:t>
      </w:r>
      <w:r w:rsidR="00243E57" w:rsidRPr="00F555BC">
        <w:t xml:space="preserve">13 roku odsetek ten wynosił </w:t>
      </w:r>
      <w:r w:rsidR="00CF3694" w:rsidRPr="00F555BC">
        <w:t>63,7</w:t>
      </w:r>
      <w:r w:rsidR="00430854" w:rsidRPr="00F555BC">
        <w:t>% (</w:t>
      </w:r>
      <w:r w:rsidR="00243E57" w:rsidRPr="00F555BC">
        <w:t>spadek</w:t>
      </w:r>
      <w:r w:rsidR="003907BF" w:rsidRPr="00F555BC">
        <w:t xml:space="preserve"> o </w:t>
      </w:r>
      <w:r w:rsidR="00CF3694" w:rsidRPr="00F555BC">
        <w:t>16,5</w:t>
      </w:r>
      <w:r w:rsidR="00430854" w:rsidRPr="00F555BC">
        <w:t xml:space="preserve"> pkt proc). </w:t>
      </w:r>
    </w:p>
    <w:p w:rsidR="001C07ED" w:rsidRPr="00F555BC" w:rsidRDefault="001C07ED" w:rsidP="001C07ED">
      <w:pPr>
        <w:kinsoku w:val="0"/>
        <w:overflowPunct w:val="0"/>
        <w:spacing w:before="86" w:after="0"/>
        <w:jc w:val="both"/>
        <w:textAlignment w:val="baseline"/>
        <w:rPr>
          <w:rFonts w:eastAsia="+mn-ea" w:cs="+mn-cs"/>
          <w:color w:val="000000"/>
          <w:kern w:val="24"/>
        </w:rPr>
      </w:pPr>
      <w:r w:rsidRPr="00F555BC">
        <w:rPr>
          <w:rFonts w:eastAsia="+mn-ea" w:cs="+mn-cs"/>
          <w:color w:val="000000"/>
          <w:kern w:val="24"/>
        </w:rPr>
        <w:t xml:space="preserve">Od stycznia do </w:t>
      </w:r>
      <w:r w:rsidR="005D3EC9" w:rsidRPr="00F555BC">
        <w:rPr>
          <w:rFonts w:eastAsia="+mn-ea" w:cs="+mn-cs"/>
          <w:color w:val="000000"/>
          <w:kern w:val="24"/>
        </w:rPr>
        <w:t>października</w:t>
      </w:r>
      <w:r w:rsidRPr="00F555BC">
        <w:rPr>
          <w:rFonts w:eastAsia="+mn-ea" w:cs="+mn-cs"/>
          <w:color w:val="000000"/>
          <w:kern w:val="24"/>
        </w:rPr>
        <w:t xml:space="preserve"> 2014</w:t>
      </w:r>
      <w:r w:rsidR="00055E41">
        <w:rPr>
          <w:rFonts w:eastAsia="+mn-ea" w:cs="+mn-cs"/>
          <w:color w:val="000000"/>
          <w:kern w:val="24"/>
        </w:rPr>
        <w:t xml:space="preserve"> roku, do urzędów pracy wpłynęło</w:t>
      </w:r>
      <w:r w:rsidRPr="00F555BC">
        <w:rPr>
          <w:rFonts w:eastAsia="+mn-ea" w:cs="+mn-cs"/>
          <w:color w:val="000000"/>
          <w:kern w:val="24"/>
        </w:rPr>
        <w:t xml:space="preserve"> </w:t>
      </w:r>
      <w:r w:rsidR="00044B72" w:rsidRPr="00F555BC">
        <w:rPr>
          <w:rFonts w:eastAsia="+mn-ea" w:cs="+mn-cs"/>
          <w:color w:val="000000"/>
          <w:kern w:val="24"/>
        </w:rPr>
        <w:t>47 259</w:t>
      </w:r>
      <w:r w:rsidRPr="00F555BC">
        <w:rPr>
          <w:rFonts w:eastAsia="+mn-ea" w:cs="+mn-cs"/>
          <w:color w:val="000000"/>
          <w:kern w:val="24"/>
        </w:rPr>
        <w:t xml:space="preserve"> ofert wolnych miejsc pracy</w:t>
      </w:r>
      <w:r w:rsidR="003907BF" w:rsidRPr="00F555BC">
        <w:rPr>
          <w:rFonts w:eastAsia="+mn-ea" w:cs="+mn-cs"/>
          <w:color w:val="000000"/>
          <w:kern w:val="24"/>
        </w:rPr>
        <w:t xml:space="preserve"> i </w:t>
      </w:r>
      <w:r w:rsidRPr="00F555BC">
        <w:rPr>
          <w:rFonts w:eastAsia="+mn-ea" w:cs="+mn-cs"/>
          <w:color w:val="000000"/>
          <w:kern w:val="24"/>
        </w:rPr>
        <w:t>miejsc aktywizacji zawodowej</w:t>
      </w:r>
      <w:r w:rsidR="005913D9" w:rsidRPr="00F555BC">
        <w:rPr>
          <w:rFonts w:eastAsia="+mn-ea" w:cs="+mn-cs"/>
          <w:color w:val="000000"/>
          <w:kern w:val="24"/>
        </w:rPr>
        <w:t>, czyli</w:t>
      </w:r>
      <w:r w:rsidR="003907BF" w:rsidRPr="00F555BC">
        <w:rPr>
          <w:rFonts w:eastAsia="+mn-ea" w:cs="+mn-cs"/>
          <w:color w:val="000000"/>
          <w:kern w:val="24"/>
        </w:rPr>
        <w:t xml:space="preserve"> o </w:t>
      </w:r>
      <w:r w:rsidR="00470F9D" w:rsidRPr="00F555BC">
        <w:rPr>
          <w:rFonts w:eastAsia="+mn-ea" w:cs="+mn-cs"/>
          <w:color w:val="000000"/>
          <w:kern w:val="24"/>
        </w:rPr>
        <w:t>7 982 ofert tj.</w:t>
      </w:r>
      <w:r w:rsidR="003907BF" w:rsidRPr="00F555BC">
        <w:rPr>
          <w:rFonts w:eastAsia="+mn-ea" w:cs="+mn-cs"/>
          <w:color w:val="000000"/>
          <w:kern w:val="24"/>
        </w:rPr>
        <w:t xml:space="preserve"> o </w:t>
      </w:r>
      <w:r w:rsidR="00470F9D" w:rsidRPr="00F555BC">
        <w:rPr>
          <w:rFonts w:eastAsia="+mn-ea" w:cs="+mn-cs"/>
          <w:color w:val="000000"/>
          <w:kern w:val="24"/>
        </w:rPr>
        <w:t>20,3</w:t>
      </w:r>
      <w:r w:rsidR="005913D9" w:rsidRPr="00F555BC">
        <w:rPr>
          <w:rFonts w:eastAsia="+mn-ea" w:cs="+mn-cs"/>
          <w:color w:val="000000"/>
          <w:kern w:val="24"/>
        </w:rPr>
        <w:t>% więcej niż</w:t>
      </w:r>
      <w:r w:rsidR="003907BF" w:rsidRPr="00F555BC">
        <w:rPr>
          <w:rFonts w:eastAsia="+mn-ea" w:cs="+mn-cs"/>
          <w:color w:val="000000"/>
          <w:kern w:val="24"/>
        </w:rPr>
        <w:t xml:space="preserve"> w </w:t>
      </w:r>
      <w:r w:rsidRPr="00F555BC">
        <w:rPr>
          <w:rFonts w:eastAsia="+mn-ea" w:cs="+mn-cs"/>
          <w:color w:val="000000"/>
          <w:kern w:val="24"/>
        </w:rPr>
        <w:t xml:space="preserve">tym czasie przed rokiem. </w:t>
      </w:r>
    </w:p>
    <w:p w:rsidR="001C07ED" w:rsidRPr="00F555BC" w:rsidRDefault="001C07ED" w:rsidP="001C07ED">
      <w:pPr>
        <w:kinsoku w:val="0"/>
        <w:overflowPunct w:val="0"/>
        <w:spacing w:before="86" w:after="0"/>
        <w:jc w:val="both"/>
        <w:textAlignment w:val="baseline"/>
      </w:pPr>
      <w:r w:rsidRPr="00F555BC">
        <w:rPr>
          <w:rFonts w:eastAsia="+mn-ea" w:cs="+mn-cs"/>
          <w:color w:val="000000"/>
          <w:kern w:val="24"/>
        </w:rPr>
        <w:t>W porównaniu</w:t>
      </w:r>
      <w:r w:rsidR="003907BF" w:rsidRPr="00F555BC">
        <w:rPr>
          <w:rFonts w:eastAsia="+mn-ea" w:cs="+mn-cs"/>
          <w:color w:val="000000"/>
          <w:kern w:val="24"/>
        </w:rPr>
        <w:t xml:space="preserve"> z </w:t>
      </w:r>
      <w:r w:rsidRPr="00F555BC">
        <w:rPr>
          <w:rFonts w:eastAsia="+mn-ea" w:cs="+mn-cs"/>
          <w:color w:val="000000"/>
          <w:kern w:val="24"/>
        </w:rPr>
        <w:t>okresem styczeń-</w:t>
      </w:r>
      <w:r w:rsidR="005D3EC9" w:rsidRPr="00F555BC">
        <w:rPr>
          <w:rFonts w:eastAsia="+mn-ea" w:cs="+mn-cs"/>
          <w:color w:val="000000"/>
          <w:kern w:val="24"/>
        </w:rPr>
        <w:t>październik</w:t>
      </w:r>
      <w:r w:rsidRPr="00F555BC">
        <w:rPr>
          <w:rFonts w:eastAsia="+mn-ea" w:cs="+mn-cs"/>
          <w:color w:val="000000"/>
          <w:kern w:val="24"/>
        </w:rPr>
        <w:t xml:space="preserve"> 2013 roku zwiększyła się:</w:t>
      </w:r>
    </w:p>
    <w:p w:rsidR="001C07ED" w:rsidRPr="00F555BC" w:rsidRDefault="001C07ED" w:rsidP="00526C27">
      <w:pPr>
        <w:numPr>
          <w:ilvl w:val="0"/>
          <w:numId w:val="22"/>
        </w:numPr>
        <w:kinsoku w:val="0"/>
        <w:overflowPunct w:val="0"/>
        <w:spacing w:before="86" w:after="0"/>
        <w:ind w:left="994"/>
        <w:contextualSpacing/>
        <w:jc w:val="both"/>
        <w:textAlignment w:val="baseline"/>
      </w:pPr>
      <w:r w:rsidRPr="00F555BC">
        <w:rPr>
          <w:rFonts w:eastAsia="+mn-ea" w:cs="+mn-cs"/>
          <w:color w:val="000000"/>
          <w:kern w:val="24"/>
        </w:rPr>
        <w:t xml:space="preserve">liczba ofert </w:t>
      </w:r>
      <w:r w:rsidR="00470F9D" w:rsidRPr="00F555BC">
        <w:rPr>
          <w:rFonts w:eastAsia="+mn-ea" w:cs="+mn-cs"/>
          <w:color w:val="000000"/>
          <w:kern w:val="24"/>
        </w:rPr>
        <w:t>pracy niesubsydiowanej –</w:t>
      </w:r>
      <w:r w:rsidR="003907BF" w:rsidRPr="00F555BC">
        <w:rPr>
          <w:rFonts w:eastAsia="+mn-ea" w:cs="+mn-cs"/>
          <w:color w:val="000000"/>
          <w:kern w:val="24"/>
        </w:rPr>
        <w:t xml:space="preserve"> o </w:t>
      </w:r>
      <w:r w:rsidR="00470F9D" w:rsidRPr="00F555BC">
        <w:rPr>
          <w:rFonts w:eastAsia="+mn-ea" w:cs="+mn-cs"/>
          <w:color w:val="000000"/>
          <w:kern w:val="24"/>
        </w:rPr>
        <w:t>5 913 tj.</w:t>
      </w:r>
      <w:r w:rsidR="003907BF" w:rsidRPr="00F555BC">
        <w:rPr>
          <w:rFonts w:eastAsia="+mn-ea" w:cs="+mn-cs"/>
          <w:color w:val="000000"/>
          <w:kern w:val="24"/>
        </w:rPr>
        <w:t xml:space="preserve"> o </w:t>
      </w:r>
      <w:r w:rsidR="00470F9D" w:rsidRPr="00F555BC">
        <w:rPr>
          <w:rFonts w:eastAsia="+mn-ea" w:cs="+mn-cs"/>
          <w:color w:val="000000"/>
          <w:kern w:val="24"/>
        </w:rPr>
        <w:t>35,2</w:t>
      </w:r>
      <w:r w:rsidRPr="00F555BC">
        <w:rPr>
          <w:rFonts w:eastAsia="+mn-ea" w:cs="+mn-cs"/>
          <w:color w:val="000000"/>
          <w:kern w:val="24"/>
        </w:rPr>
        <w:t>%;</w:t>
      </w:r>
    </w:p>
    <w:p w:rsidR="00055E41" w:rsidRPr="00F555BC" w:rsidRDefault="00055E41" w:rsidP="00055E41">
      <w:pPr>
        <w:numPr>
          <w:ilvl w:val="0"/>
          <w:numId w:val="22"/>
        </w:numPr>
        <w:kinsoku w:val="0"/>
        <w:overflowPunct w:val="0"/>
        <w:spacing w:before="86" w:after="0"/>
        <w:ind w:left="994"/>
        <w:contextualSpacing/>
        <w:jc w:val="both"/>
        <w:textAlignment w:val="baseline"/>
      </w:pPr>
      <w:r w:rsidRPr="00F555BC">
        <w:rPr>
          <w:rFonts w:eastAsia="+mn-ea" w:cs="+mn-cs"/>
          <w:color w:val="000000"/>
          <w:kern w:val="24"/>
        </w:rPr>
        <w:t>liczba ofert zatrudnienia subsydiowanego – o 860, tj. o 11,4%;</w:t>
      </w:r>
    </w:p>
    <w:p w:rsidR="00470F9D" w:rsidRPr="00F555BC" w:rsidRDefault="001C07ED" w:rsidP="005D3EC9">
      <w:pPr>
        <w:numPr>
          <w:ilvl w:val="0"/>
          <w:numId w:val="22"/>
        </w:numPr>
        <w:kinsoku w:val="0"/>
        <w:overflowPunct w:val="0"/>
        <w:spacing w:before="86" w:after="0"/>
        <w:ind w:left="994"/>
        <w:contextualSpacing/>
        <w:jc w:val="both"/>
        <w:textAlignment w:val="baseline"/>
      </w:pPr>
      <w:r w:rsidRPr="00F555BC">
        <w:rPr>
          <w:rFonts w:eastAsia="+mn-ea" w:cs="+mn-cs"/>
          <w:color w:val="000000"/>
          <w:kern w:val="24"/>
        </w:rPr>
        <w:t>liczba wolnych miej</w:t>
      </w:r>
      <w:r w:rsidR="00470F9D" w:rsidRPr="00F555BC">
        <w:rPr>
          <w:rFonts w:eastAsia="+mn-ea" w:cs="+mn-cs"/>
          <w:color w:val="000000"/>
          <w:kern w:val="24"/>
        </w:rPr>
        <w:t>sc aktywizacji zawodowej –</w:t>
      </w:r>
      <w:r w:rsidR="003907BF" w:rsidRPr="00F555BC">
        <w:rPr>
          <w:rFonts w:eastAsia="+mn-ea" w:cs="+mn-cs"/>
          <w:color w:val="000000"/>
          <w:kern w:val="24"/>
        </w:rPr>
        <w:t xml:space="preserve"> o </w:t>
      </w:r>
      <w:r w:rsidR="00470F9D" w:rsidRPr="00F555BC">
        <w:rPr>
          <w:rFonts w:eastAsia="+mn-ea" w:cs="+mn-cs"/>
          <w:color w:val="000000"/>
          <w:kern w:val="24"/>
        </w:rPr>
        <w:t>1 209 tj.</w:t>
      </w:r>
      <w:r w:rsidR="003907BF" w:rsidRPr="00F555BC">
        <w:rPr>
          <w:rFonts w:eastAsia="+mn-ea" w:cs="+mn-cs"/>
          <w:color w:val="000000"/>
          <w:kern w:val="24"/>
        </w:rPr>
        <w:t xml:space="preserve"> o </w:t>
      </w:r>
      <w:r w:rsidR="00470F9D" w:rsidRPr="00F555BC">
        <w:rPr>
          <w:rFonts w:eastAsia="+mn-ea" w:cs="+mn-cs"/>
          <w:color w:val="000000"/>
          <w:kern w:val="24"/>
        </w:rPr>
        <w:t>8,1%.</w:t>
      </w:r>
    </w:p>
    <w:p w:rsidR="002920C2" w:rsidRPr="00F555BC" w:rsidRDefault="002920C2" w:rsidP="00470F9D">
      <w:pPr>
        <w:kinsoku w:val="0"/>
        <w:overflowPunct w:val="0"/>
        <w:spacing w:before="86" w:after="0"/>
        <w:ind w:left="994"/>
        <w:contextualSpacing/>
        <w:jc w:val="both"/>
        <w:textAlignment w:val="baseline"/>
      </w:pPr>
    </w:p>
    <w:p w:rsidR="00AD7C96" w:rsidRPr="00F555BC" w:rsidRDefault="00DD4BFB" w:rsidP="002757A6">
      <w:pPr>
        <w:pStyle w:val="Legenda"/>
      </w:pPr>
      <w:r w:rsidRPr="00F555BC">
        <w:t>Wykres 8. Oferty wolnych miejsc pracy</w:t>
      </w:r>
      <w:r w:rsidR="003907BF" w:rsidRPr="00F555BC">
        <w:t xml:space="preserve"> i </w:t>
      </w:r>
      <w:r w:rsidRPr="00F555BC">
        <w:t>miejsc aktywizacji zawodowej</w:t>
      </w:r>
      <w:r w:rsidR="003907BF" w:rsidRPr="00F555BC">
        <w:t xml:space="preserve"> w </w:t>
      </w:r>
      <w:r w:rsidRPr="00F555BC">
        <w:t xml:space="preserve">województwie </w:t>
      </w:r>
      <w:r w:rsidR="00183F3F" w:rsidRPr="00F555BC">
        <w:br/>
      </w:r>
      <w:r w:rsidRPr="00F555BC">
        <w:t>warmińsko-mazurskim pozyskane</w:t>
      </w:r>
      <w:r w:rsidR="003907BF" w:rsidRPr="00F555BC">
        <w:t xml:space="preserve"> w </w:t>
      </w:r>
      <w:r w:rsidRPr="00F555BC">
        <w:t>okresie styczeń-</w:t>
      </w:r>
      <w:r w:rsidR="005D3EC9" w:rsidRPr="00F555BC">
        <w:t>październik</w:t>
      </w:r>
      <w:r w:rsidRPr="00F555BC">
        <w:t xml:space="preserve"> </w:t>
      </w:r>
      <w:bookmarkEnd w:id="33"/>
      <w:r w:rsidRPr="00F555BC">
        <w:t>2013</w:t>
      </w:r>
      <w:r w:rsidR="003907BF" w:rsidRPr="00F555BC">
        <w:t xml:space="preserve"> i </w:t>
      </w:r>
      <w:r w:rsidRPr="00F555BC">
        <w:t>2014 roku</w:t>
      </w:r>
    </w:p>
    <w:p w:rsidR="00165530" w:rsidRPr="00F555BC" w:rsidRDefault="00366955">
      <w:pPr>
        <w:tabs>
          <w:tab w:val="left" w:pos="2438"/>
        </w:tabs>
        <w:spacing w:before="0"/>
        <w:rPr>
          <w:b/>
        </w:rPr>
      </w:pPr>
      <w:r w:rsidRPr="00F555BC">
        <w:rPr>
          <w:b/>
          <w:noProof/>
        </w:rPr>
        <w:drawing>
          <wp:inline distT="0" distB="0" distL="0" distR="0" wp14:anchorId="4E817760" wp14:editId="57CD6DE6">
            <wp:extent cx="5840083" cy="2346385"/>
            <wp:effectExtent l="0" t="0" r="889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5530" w:rsidRPr="00F555BC" w:rsidRDefault="00DD4BFB">
      <w:pPr>
        <w:tabs>
          <w:tab w:val="left" w:pos="2438"/>
        </w:tabs>
        <w:spacing w:before="0"/>
        <w:jc w:val="both"/>
        <w:rPr>
          <w:b/>
        </w:rPr>
      </w:pPr>
      <w:r w:rsidRPr="00F555BC">
        <w:rPr>
          <w:sz w:val="18"/>
          <w:szCs w:val="18"/>
        </w:rPr>
        <w:t>Źródło: Sprawozdawczość MPiPS-01</w:t>
      </w:r>
      <w:r w:rsidR="003907BF" w:rsidRPr="00F555BC">
        <w:rPr>
          <w:sz w:val="18"/>
          <w:szCs w:val="18"/>
        </w:rPr>
        <w:t xml:space="preserve"> o </w:t>
      </w:r>
      <w:r w:rsidRPr="00F555BC">
        <w:rPr>
          <w:sz w:val="18"/>
          <w:szCs w:val="18"/>
        </w:rPr>
        <w:t>rynku pracy. Obliczenia własne.</w:t>
      </w:r>
    </w:p>
    <w:p w:rsidR="00165530" w:rsidRPr="00F555BC" w:rsidRDefault="00165530">
      <w:pPr>
        <w:tabs>
          <w:tab w:val="left" w:pos="2438"/>
        </w:tabs>
        <w:spacing w:before="0" w:after="60"/>
        <w:jc w:val="both"/>
      </w:pPr>
    </w:p>
    <w:p w:rsidR="002920C2" w:rsidRPr="00F555BC" w:rsidRDefault="00DD4BFB">
      <w:pPr>
        <w:tabs>
          <w:tab w:val="left" w:pos="2438"/>
        </w:tabs>
        <w:spacing w:before="0" w:after="60"/>
        <w:jc w:val="both"/>
      </w:pPr>
      <w:r w:rsidRPr="00F555BC">
        <w:lastRenderedPageBreak/>
        <w:t>Wzrost liczby ofert pracy</w:t>
      </w:r>
      <w:r w:rsidR="003907BF" w:rsidRPr="00F555BC">
        <w:t xml:space="preserve"> i </w:t>
      </w:r>
      <w:r w:rsidRPr="00F555BC">
        <w:t>aktywizacji zawodowej</w:t>
      </w:r>
      <w:r w:rsidR="003907BF" w:rsidRPr="00F555BC">
        <w:t xml:space="preserve"> w </w:t>
      </w:r>
      <w:r w:rsidR="00646D08" w:rsidRPr="00F555BC">
        <w:t xml:space="preserve">okresie od stycznia do </w:t>
      </w:r>
      <w:r w:rsidR="005D3EC9" w:rsidRPr="00F555BC">
        <w:t>października</w:t>
      </w:r>
      <w:r w:rsidR="0015596E" w:rsidRPr="00F555BC">
        <w:t xml:space="preserve"> </w:t>
      </w:r>
      <w:r w:rsidR="00EB6416" w:rsidRPr="00F555BC">
        <w:t>2014 </w:t>
      </w:r>
      <w:r w:rsidR="00646D08" w:rsidRPr="00F555BC">
        <w:t>roku</w:t>
      </w:r>
      <w:r w:rsidR="003907BF" w:rsidRPr="00F555BC">
        <w:t xml:space="preserve"> w </w:t>
      </w:r>
      <w:r w:rsidR="00646D08" w:rsidRPr="00F555BC">
        <w:t xml:space="preserve">porównaniu </w:t>
      </w:r>
      <w:r w:rsidRPr="00F555BC">
        <w:t>do analogicznego okresu</w:t>
      </w:r>
      <w:r w:rsidR="0084233C" w:rsidRPr="00F555BC">
        <w:t xml:space="preserve"> roku poprzedniego wystąpił</w:t>
      </w:r>
      <w:r w:rsidR="003907BF" w:rsidRPr="00F555BC">
        <w:t xml:space="preserve"> w </w:t>
      </w:r>
      <w:r w:rsidR="008F7263" w:rsidRPr="00F555BC">
        <w:t>19</w:t>
      </w:r>
      <w:r w:rsidRPr="00F555BC">
        <w:t xml:space="preserve"> powiatach wojewó</w:t>
      </w:r>
      <w:r w:rsidR="00781D8B" w:rsidRPr="00F555BC">
        <w:t>d</w:t>
      </w:r>
      <w:r w:rsidR="008F7263" w:rsidRPr="00F555BC">
        <w:t>ztwa.</w:t>
      </w:r>
      <w:r w:rsidR="0000619D" w:rsidRPr="00F555BC">
        <w:t xml:space="preserve"> Największy wzrost,</w:t>
      </w:r>
      <w:r w:rsidR="003907BF" w:rsidRPr="00F555BC">
        <w:t xml:space="preserve"> o </w:t>
      </w:r>
      <w:r w:rsidR="0000619D" w:rsidRPr="00F555BC">
        <w:t>60,3</w:t>
      </w:r>
      <w:r w:rsidR="00781D8B" w:rsidRPr="00F555BC">
        <w:t>%</w:t>
      </w:r>
      <w:r w:rsidR="00721056" w:rsidRPr="00F555BC">
        <w:t xml:space="preserve"> od</w:t>
      </w:r>
      <w:r w:rsidR="0084233C" w:rsidRPr="00F555BC">
        <w:t>notowano</w:t>
      </w:r>
      <w:r w:rsidR="003907BF" w:rsidRPr="00F555BC">
        <w:t xml:space="preserve"> w </w:t>
      </w:r>
      <w:r w:rsidR="0084233C" w:rsidRPr="00F555BC">
        <w:t>powieci</w:t>
      </w:r>
      <w:r w:rsidR="00843423" w:rsidRPr="00F555BC">
        <w:t xml:space="preserve">e nowomiejskim (z </w:t>
      </w:r>
      <w:r w:rsidR="0000619D" w:rsidRPr="00F555BC">
        <w:t>1 537</w:t>
      </w:r>
      <w:r w:rsidR="00781D8B" w:rsidRPr="00F555BC">
        <w:t xml:space="preserve"> ofert</w:t>
      </w:r>
      <w:r w:rsidR="003907BF" w:rsidRPr="00F555BC">
        <w:t xml:space="preserve"> w </w:t>
      </w:r>
      <w:r w:rsidR="00843423" w:rsidRPr="00F555BC">
        <w:t>20</w:t>
      </w:r>
      <w:r w:rsidR="0000619D" w:rsidRPr="00F555BC">
        <w:t>13 do 2 464</w:t>
      </w:r>
      <w:r w:rsidR="003907BF" w:rsidRPr="00F555BC">
        <w:t xml:space="preserve"> w </w:t>
      </w:r>
      <w:r w:rsidR="0000619D" w:rsidRPr="00F555BC">
        <w:t>2014 r.),</w:t>
      </w:r>
      <w:r w:rsidR="003907BF" w:rsidRPr="00F555BC">
        <w:t xml:space="preserve"> o </w:t>
      </w:r>
      <w:r w:rsidR="0000619D" w:rsidRPr="00F555BC">
        <w:t>44,0</w:t>
      </w:r>
      <w:r w:rsidRPr="00F555BC">
        <w:t xml:space="preserve">% </w:t>
      </w:r>
      <w:r w:rsidR="0084233C" w:rsidRPr="00F555BC">
        <w:t>wzrosła</w:t>
      </w:r>
      <w:r w:rsidR="00843423" w:rsidRPr="00F555BC">
        <w:t xml:space="preserve"> liczba ofert</w:t>
      </w:r>
      <w:r w:rsidR="003907BF" w:rsidRPr="00F555BC">
        <w:t xml:space="preserve"> w </w:t>
      </w:r>
      <w:r w:rsidR="0000619D" w:rsidRPr="00F555BC">
        <w:t>Elblągu (z 1 895 do 2 729</w:t>
      </w:r>
      <w:r w:rsidR="005E7E13" w:rsidRPr="00F555BC">
        <w:t>),</w:t>
      </w:r>
      <w:r w:rsidR="003907BF" w:rsidRPr="00F555BC">
        <w:t xml:space="preserve"> w </w:t>
      </w:r>
      <w:r w:rsidR="0000619D" w:rsidRPr="00F555BC">
        <w:t>powiecie szczycieńskim liczba ofert wzrosła</w:t>
      </w:r>
      <w:r w:rsidR="003907BF" w:rsidRPr="00F555BC">
        <w:t xml:space="preserve"> o </w:t>
      </w:r>
      <w:r w:rsidR="0000619D" w:rsidRPr="00F555BC">
        <w:t>33,0% (z 1 453 do 1 932</w:t>
      </w:r>
      <w:r w:rsidR="00721056" w:rsidRPr="00F555BC">
        <w:t xml:space="preserve">). </w:t>
      </w:r>
      <w:r w:rsidRPr="00F555BC">
        <w:t>Pomimo wzrostu ofert</w:t>
      </w:r>
      <w:r w:rsidR="003907BF" w:rsidRPr="00F555BC">
        <w:t xml:space="preserve"> w </w:t>
      </w:r>
      <w:r w:rsidR="0000619D" w:rsidRPr="00F555BC">
        <w:t>skali całego województwa (o 20,3</w:t>
      </w:r>
      <w:r w:rsidR="005E7E13" w:rsidRPr="00F555BC">
        <w:t xml:space="preserve">%, </w:t>
      </w:r>
      <w:r w:rsidR="001939DD" w:rsidRPr="00F555BC">
        <w:t>tj.</w:t>
      </w:r>
      <w:r w:rsidR="003907BF" w:rsidRPr="00F555BC">
        <w:t xml:space="preserve"> o </w:t>
      </w:r>
      <w:r w:rsidR="001939DD" w:rsidRPr="00F555BC">
        <w:t>7 982</w:t>
      </w:r>
      <w:r w:rsidR="008F7263" w:rsidRPr="00F555BC">
        <w:t xml:space="preserve"> ofert), dwa</w:t>
      </w:r>
      <w:r w:rsidR="0084233C" w:rsidRPr="00F555BC">
        <w:t xml:space="preserve"> Powiatowe Urzędy</w:t>
      </w:r>
      <w:r w:rsidRPr="00F555BC">
        <w:t xml:space="preserve"> Pracy dys</w:t>
      </w:r>
      <w:r w:rsidR="005913D9" w:rsidRPr="00F555BC">
        <w:t>ponowało mniejszą liczbą</w:t>
      </w:r>
      <w:r w:rsidR="0084233C" w:rsidRPr="00F555BC">
        <w:t xml:space="preserve"> ofert:</w:t>
      </w:r>
      <w:r w:rsidR="00781D8B" w:rsidRPr="00F555BC">
        <w:t xml:space="preserve"> </w:t>
      </w:r>
      <w:r w:rsidR="001939DD" w:rsidRPr="00F555BC">
        <w:t>nidzicki (o 15,2%, tj.</w:t>
      </w:r>
      <w:r w:rsidR="003907BF" w:rsidRPr="00F555BC">
        <w:t xml:space="preserve"> o </w:t>
      </w:r>
      <w:r w:rsidR="001939DD" w:rsidRPr="00F555BC">
        <w:t>186</w:t>
      </w:r>
      <w:r w:rsidRPr="00F555BC">
        <w:t xml:space="preserve"> ofert</w:t>
      </w:r>
      <w:r w:rsidR="00055E41">
        <w:t>) oraz braniewski</w:t>
      </w:r>
      <w:r w:rsidR="001939DD" w:rsidRPr="00F555BC">
        <w:t xml:space="preserve"> (o 4,9%, tj.</w:t>
      </w:r>
      <w:r w:rsidR="003907BF" w:rsidRPr="00F555BC">
        <w:t xml:space="preserve"> o </w:t>
      </w:r>
      <w:r w:rsidR="001939DD" w:rsidRPr="00F555BC">
        <w:t>71</w:t>
      </w:r>
      <w:r w:rsidR="00904D45" w:rsidRPr="00F555BC">
        <w:t xml:space="preserve"> ofert</w:t>
      </w:r>
      <w:r w:rsidR="008F7263" w:rsidRPr="00F555BC">
        <w:t>).</w:t>
      </w:r>
      <w:r w:rsidRPr="00F555BC">
        <w:t xml:space="preserve"> </w:t>
      </w:r>
    </w:p>
    <w:p w:rsidR="002920C2" w:rsidRPr="00F555BC" w:rsidRDefault="002920C2" w:rsidP="002920C2">
      <w:pPr>
        <w:spacing w:before="0" w:after="0"/>
        <w:jc w:val="both"/>
      </w:pPr>
      <w:r w:rsidRPr="00F555BC">
        <w:t>Analiza ofert pracy, zamieszczonych</w:t>
      </w:r>
      <w:r w:rsidR="003907BF" w:rsidRPr="00F555BC">
        <w:t xml:space="preserve"> w </w:t>
      </w:r>
      <w:r w:rsidRPr="00F555BC">
        <w:t>wybranych mediach (Gazeta Wyborcza</w:t>
      </w:r>
      <w:r w:rsidR="003907BF" w:rsidRPr="00F555BC">
        <w:t xml:space="preserve"> i </w:t>
      </w:r>
      <w:r w:rsidRPr="00F555BC">
        <w:t>Gazeta Olsztyńska oraz portale internetowe Pracuj.pl, Praca.pl, Gratka.pl, GazetaPraca.pl), wykazała, iż</w:t>
      </w:r>
      <w:r w:rsidR="003907BF" w:rsidRPr="00F555BC">
        <w:t xml:space="preserve"> w </w:t>
      </w:r>
      <w:r w:rsidR="005A179D" w:rsidRPr="00F555BC">
        <w:t>październiku</w:t>
      </w:r>
      <w:r w:rsidRPr="00F555BC">
        <w:t xml:space="preserve"> 2014 roku, zamieszczono </w:t>
      </w:r>
      <w:r w:rsidR="005A179D" w:rsidRPr="00F555BC">
        <w:t>4 539</w:t>
      </w:r>
      <w:r w:rsidR="00E4244C" w:rsidRPr="00F555BC">
        <w:t xml:space="preserve"> </w:t>
      </w:r>
      <w:r w:rsidRPr="00F555BC">
        <w:t>ofert pracy</w:t>
      </w:r>
      <w:r w:rsidR="003907BF" w:rsidRPr="00F555BC">
        <w:t xml:space="preserve"> z </w:t>
      </w:r>
      <w:r w:rsidRPr="00F555BC">
        <w:t>wojewód</w:t>
      </w:r>
      <w:r w:rsidR="00E4244C" w:rsidRPr="00F555BC">
        <w:t>ztwa w</w:t>
      </w:r>
      <w:r w:rsidR="005A179D" w:rsidRPr="00F555BC">
        <w:t>armińsko-mazurskiego –</w:t>
      </w:r>
      <w:r w:rsidR="003907BF" w:rsidRPr="00F555BC">
        <w:t xml:space="preserve"> o </w:t>
      </w:r>
      <w:r w:rsidR="005A179D" w:rsidRPr="00F555BC">
        <w:t>450</w:t>
      </w:r>
      <w:r w:rsidR="00545EED">
        <w:t xml:space="preserve"> ofert</w:t>
      </w:r>
      <w:r w:rsidR="003D23BD" w:rsidRPr="00F555BC">
        <w:t xml:space="preserve"> (tj.</w:t>
      </w:r>
      <w:r w:rsidR="003907BF" w:rsidRPr="00F555BC">
        <w:t xml:space="preserve"> o </w:t>
      </w:r>
      <w:r w:rsidR="003D23BD" w:rsidRPr="00F555BC">
        <w:t>11,0</w:t>
      </w:r>
      <w:r w:rsidRPr="00F555BC">
        <w:t>%) więcej niż</w:t>
      </w:r>
      <w:r w:rsidR="003907BF" w:rsidRPr="00F555BC">
        <w:t xml:space="preserve"> w </w:t>
      </w:r>
      <w:r w:rsidRPr="00F555BC">
        <w:t>analogicznym okresie r</w:t>
      </w:r>
      <w:r w:rsidR="004174B1">
        <w:t xml:space="preserve">oku ubiegłego. Najwięcej ofert </w:t>
      </w:r>
      <w:r w:rsidR="004174B1" w:rsidRPr="00F555BC">
        <w:t>–</w:t>
      </w:r>
      <w:r w:rsidRPr="00F555BC">
        <w:t xml:space="preserve"> 1</w:t>
      </w:r>
      <w:r w:rsidR="004174B1">
        <w:t> </w:t>
      </w:r>
      <w:r w:rsidR="003D23BD" w:rsidRPr="00F555BC">
        <w:t>303</w:t>
      </w:r>
      <w:r w:rsidR="004174B1">
        <w:t xml:space="preserve"> to </w:t>
      </w:r>
      <w:r w:rsidRPr="00F555BC">
        <w:t>t</w:t>
      </w:r>
      <w:r w:rsidR="004174B1">
        <w:t>echnicy</w:t>
      </w:r>
      <w:r w:rsidR="003907BF" w:rsidRPr="00F555BC">
        <w:t xml:space="preserve"> i </w:t>
      </w:r>
      <w:r w:rsidR="003D23BD" w:rsidRPr="00F555BC">
        <w:t xml:space="preserve">inny średni personel oraz specjaliści (866 ofert). </w:t>
      </w:r>
      <w:r w:rsidRPr="00F555BC">
        <w:t xml:space="preserve">Oferty pracy dla obu </w:t>
      </w:r>
      <w:r w:rsidR="00E4244C" w:rsidRPr="00F555BC">
        <w:t>tych grup stano</w:t>
      </w:r>
      <w:r w:rsidR="003D23BD" w:rsidRPr="00F555BC">
        <w:t>wiły</w:t>
      </w:r>
      <w:r w:rsidR="003907BF" w:rsidRPr="00F555BC">
        <w:t xml:space="preserve"> w </w:t>
      </w:r>
      <w:r w:rsidR="003D23BD" w:rsidRPr="00F555BC">
        <w:t>sumie 47,8</w:t>
      </w:r>
      <w:r w:rsidRPr="00F555BC">
        <w:t>% wszystkich zgłoszonych ofert.</w:t>
      </w:r>
    </w:p>
    <w:p w:rsidR="002920C2" w:rsidRPr="00F555BC" w:rsidRDefault="002920C2">
      <w:pPr>
        <w:tabs>
          <w:tab w:val="left" w:pos="2438"/>
        </w:tabs>
        <w:spacing w:before="0" w:after="0"/>
        <w:jc w:val="both"/>
        <w:rPr>
          <w:b/>
        </w:rPr>
      </w:pPr>
    </w:p>
    <w:p w:rsidR="00165530" w:rsidRPr="00F555BC" w:rsidRDefault="00DD4BFB" w:rsidP="004F39B7">
      <w:pPr>
        <w:tabs>
          <w:tab w:val="left" w:pos="2438"/>
        </w:tabs>
        <w:spacing w:before="0" w:after="60"/>
        <w:rPr>
          <w:b/>
        </w:rPr>
      </w:pPr>
      <w:bookmarkStart w:id="34" w:name="_Toc299527690"/>
      <w:r w:rsidRPr="00F555BC">
        <w:rPr>
          <w:b/>
        </w:rPr>
        <w:t xml:space="preserve">Tabela </w:t>
      </w:r>
      <w:r w:rsidR="0000505B" w:rsidRPr="00F555BC">
        <w:rPr>
          <w:b/>
        </w:rPr>
        <w:fldChar w:fldCharType="begin"/>
      </w:r>
      <w:r w:rsidR="0000505B" w:rsidRPr="00F555BC">
        <w:rPr>
          <w:b/>
        </w:rPr>
        <w:instrText xml:space="preserve"> SEQ Tabela \* ARABIC </w:instrText>
      </w:r>
      <w:r w:rsidR="0000505B" w:rsidRPr="00F555BC">
        <w:rPr>
          <w:b/>
        </w:rPr>
        <w:fldChar w:fldCharType="separate"/>
      </w:r>
      <w:r w:rsidR="009E6B51">
        <w:rPr>
          <w:b/>
          <w:noProof/>
        </w:rPr>
        <w:t>2</w:t>
      </w:r>
      <w:r w:rsidR="0000505B" w:rsidRPr="00F555BC">
        <w:rPr>
          <w:b/>
          <w:noProof/>
        </w:rPr>
        <w:fldChar w:fldCharType="end"/>
      </w:r>
      <w:r w:rsidRPr="00F555BC">
        <w:rPr>
          <w:b/>
        </w:rPr>
        <w:t>. Oferty pracy według grup zawodów zamieszczone</w:t>
      </w:r>
      <w:r w:rsidR="003907BF" w:rsidRPr="00F555BC">
        <w:rPr>
          <w:b/>
        </w:rPr>
        <w:t xml:space="preserve"> w </w:t>
      </w:r>
      <w:r w:rsidRPr="00F555BC">
        <w:rPr>
          <w:b/>
        </w:rPr>
        <w:t>prasie oraz na por</w:t>
      </w:r>
      <w:r w:rsidR="00417DB1" w:rsidRPr="00F555BC">
        <w:rPr>
          <w:b/>
        </w:rPr>
        <w:t>talach internetowych</w:t>
      </w:r>
      <w:bookmarkEnd w:id="34"/>
      <w:r w:rsidR="003907BF" w:rsidRPr="00F555BC">
        <w:t xml:space="preserve"> w </w:t>
      </w:r>
      <w:r w:rsidR="005A179D" w:rsidRPr="00F555BC">
        <w:rPr>
          <w:b/>
        </w:rPr>
        <w:t>październiku</w:t>
      </w:r>
      <w:r w:rsidR="002757A6" w:rsidRPr="00F555BC">
        <w:rPr>
          <w:b/>
        </w:rPr>
        <w:t xml:space="preserve"> </w:t>
      </w:r>
      <w:r w:rsidR="004F39B7" w:rsidRPr="00F555BC">
        <w:rPr>
          <w:b/>
        </w:rPr>
        <w:t>2014</w:t>
      </w:r>
    </w:p>
    <w:p w:rsidR="00FD287B" w:rsidRPr="00F555BC" w:rsidRDefault="00FD287B" w:rsidP="004F39B7">
      <w:pPr>
        <w:tabs>
          <w:tab w:val="left" w:pos="2438"/>
        </w:tabs>
        <w:spacing w:before="0" w:after="60"/>
        <w:rPr>
          <w:b/>
        </w:rPr>
      </w:pPr>
    </w:p>
    <w:tbl>
      <w:tblPr>
        <w:tblW w:w="9024" w:type="dxa"/>
        <w:tblInd w:w="55" w:type="dxa"/>
        <w:tblCellMar>
          <w:left w:w="70" w:type="dxa"/>
          <w:right w:w="70" w:type="dxa"/>
        </w:tblCellMar>
        <w:tblLook w:val="04A0" w:firstRow="1" w:lastRow="0" w:firstColumn="1" w:lastColumn="0" w:noHBand="0" w:noVBand="1"/>
      </w:tblPr>
      <w:tblGrid>
        <w:gridCol w:w="6260"/>
        <w:gridCol w:w="1284"/>
        <w:gridCol w:w="1480"/>
      </w:tblGrid>
      <w:tr w:rsidR="004F39B7" w:rsidRPr="00F555BC" w:rsidTr="00FD287B">
        <w:trPr>
          <w:trHeight w:val="364"/>
        </w:trPr>
        <w:tc>
          <w:tcPr>
            <w:tcW w:w="6260"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rsidR="004F39B7" w:rsidRPr="00F555BC" w:rsidRDefault="004F39B7" w:rsidP="005A179D">
            <w:pPr>
              <w:spacing w:before="0" w:after="0"/>
              <w:rPr>
                <w:b/>
                <w:bCs/>
                <w:color w:val="000000"/>
              </w:rPr>
            </w:pPr>
            <w:r w:rsidRPr="00F555BC">
              <w:rPr>
                <w:b/>
                <w:bCs/>
                <w:color w:val="000000"/>
              </w:rPr>
              <w:t>Grupy zawodów</w:t>
            </w:r>
          </w:p>
        </w:tc>
        <w:tc>
          <w:tcPr>
            <w:tcW w:w="2763" w:type="dxa"/>
            <w:gridSpan w:val="2"/>
            <w:tcBorders>
              <w:top w:val="single" w:sz="8" w:space="0" w:color="auto"/>
              <w:left w:val="nil"/>
              <w:bottom w:val="nil"/>
              <w:right w:val="single" w:sz="8" w:space="0" w:color="000000"/>
            </w:tcBorders>
            <w:shd w:val="clear" w:color="000000" w:fill="92D050"/>
            <w:noWrap/>
            <w:vAlign w:val="bottom"/>
            <w:hideMark/>
          </w:tcPr>
          <w:p w:rsidR="004F39B7" w:rsidRPr="00F555BC" w:rsidRDefault="005A179D" w:rsidP="005A179D">
            <w:pPr>
              <w:spacing w:before="0" w:after="0"/>
              <w:rPr>
                <w:b/>
                <w:bCs/>
                <w:color w:val="000000"/>
              </w:rPr>
            </w:pPr>
            <w:r w:rsidRPr="00F555BC">
              <w:rPr>
                <w:b/>
                <w:bCs/>
                <w:color w:val="000000"/>
              </w:rPr>
              <w:t>Październik</w:t>
            </w:r>
            <w:r w:rsidR="004F39B7" w:rsidRPr="00F555BC">
              <w:rPr>
                <w:b/>
                <w:bCs/>
                <w:color w:val="000000"/>
              </w:rPr>
              <w:t xml:space="preserve">  2014</w:t>
            </w:r>
          </w:p>
        </w:tc>
      </w:tr>
      <w:tr w:rsidR="004F39B7" w:rsidRPr="00F555BC" w:rsidTr="00FD287B">
        <w:trPr>
          <w:trHeight w:val="141"/>
        </w:trPr>
        <w:tc>
          <w:tcPr>
            <w:tcW w:w="6260" w:type="dxa"/>
            <w:vMerge/>
            <w:tcBorders>
              <w:top w:val="single" w:sz="8" w:space="0" w:color="auto"/>
              <w:left w:val="single" w:sz="8" w:space="0" w:color="auto"/>
              <w:bottom w:val="single" w:sz="8" w:space="0" w:color="000000"/>
              <w:right w:val="single" w:sz="8" w:space="0" w:color="auto"/>
            </w:tcBorders>
            <w:vAlign w:val="center"/>
            <w:hideMark/>
          </w:tcPr>
          <w:p w:rsidR="004F39B7" w:rsidRPr="00F555BC" w:rsidRDefault="004F39B7" w:rsidP="005A179D">
            <w:pPr>
              <w:spacing w:before="0" w:after="0"/>
              <w:jc w:val="left"/>
              <w:rPr>
                <w:b/>
                <w:bCs/>
                <w:color w:val="000000"/>
              </w:rPr>
            </w:pPr>
          </w:p>
        </w:tc>
        <w:tc>
          <w:tcPr>
            <w:tcW w:w="1284" w:type="dxa"/>
            <w:tcBorders>
              <w:top w:val="single" w:sz="8" w:space="0" w:color="auto"/>
              <w:left w:val="nil"/>
              <w:bottom w:val="single" w:sz="8" w:space="0" w:color="auto"/>
              <w:right w:val="single" w:sz="4" w:space="0" w:color="auto"/>
            </w:tcBorders>
            <w:shd w:val="clear" w:color="000000" w:fill="FFFFFF"/>
            <w:noWrap/>
            <w:vAlign w:val="bottom"/>
            <w:hideMark/>
          </w:tcPr>
          <w:p w:rsidR="004F39B7" w:rsidRPr="00F555BC" w:rsidRDefault="004F39B7" w:rsidP="005A179D">
            <w:pPr>
              <w:spacing w:before="0" w:after="0"/>
              <w:rPr>
                <w:b/>
                <w:bCs/>
                <w:color w:val="000000"/>
              </w:rPr>
            </w:pPr>
            <w:r w:rsidRPr="00F555BC">
              <w:rPr>
                <w:b/>
                <w:bCs/>
                <w:color w:val="000000"/>
              </w:rPr>
              <w:t>N</w:t>
            </w:r>
          </w:p>
        </w:tc>
        <w:tc>
          <w:tcPr>
            <w:tcW w:w="1480" w:type="dxa"/>
            <w:tcBorders>
              <w:top w:val="single" w:sz="8" w:space="0" w:color="auto"/>
              <w:left w:val="nil"/>
              <w:bottom w:val="single" w:sz="8" w:space="0" w:color="auto"/>
              <w:right w:val="single" w:sz="8" w:space="0" w:color="auto"/>
            </w:tcBorders>
            <w:shd w:val="clear" w:color="000000" w:fill="FFFFFF"/>
            <w:vAlign w:val="bottom"/>
            <w:hideMark/>
          </w:tcPr>
          <w:p w:rsidR="004F39B7" w:rsidRPr="00F555BC" w:rsidRDefault="004F39B7" w:rsidP="005A179D">
            <w:pPr>
              <w:spacing w:before="0" w:after="0"/>
              <w:rPr>
                <w:b/>
                <w:bCs/>
                <w:color w:val="000000"/>
              </w:rPr>
            </w:pPr>
            <w:r w:rsidRPr="00F555BC">
              <w:rPr>
                <w:b/>
                <w:bCs/>
                <w:color w:val="000000"/>
              </w:rPr>
              <w:t>%</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1. Parlamentarzyści, wyżsi urzędnicy</w:t>
            </w:r>
            <w:r w:rsidR="003907BF" w:rsidRPr="00F555BC">
              <w:rPr>
                <w:color w:val="000000"/>
              </w:rPr>
              <w:t xml:space="preserve"> i </w:t>
            </w:r>
            <w:r w:rsidRPr="00F555BC">
              <w:rPr>
                <w:color w:val="000000"/>
              </w:rPr>
              <w:t>kierownicy</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216</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4,76</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2. Specjaliści</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866</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19,08</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3. Technicy</w:t>
            </w:r>
            <w:r w:rsidR="003907BF" w:rsidRPr="00F555BC">
              <w:rPr>
                <w:color w:val="000000"/>
              </w:rPr>
              <w:t xml:space="preserve"> i </w:t>
            </w:r>
            <w:r w:rsidRPr="00F555BC">
              <w:rPr>
                <w:color w:val="000000"/>
              </w:rPr>
              <w:t>inny średni personel</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1303</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28,71</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4. Pracownicy biurowi</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327</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7,20</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5. Pracownicy usług osobistych</w:t>
            </w:r>
            <w:r w:rsidR="003907BF" w:rsidRPr="00F555BC">
              <w:rPr>
                <w:color w:val="000000"/>
              </w:rPr>
              <w:t xml:space="preserve"> i </w:t>
            </w:r>
            <w:r w:rsidRPr="00F555BC">
              <w:rPr>
                <w:color w:val="000000"/>
              </w:rPr>
              <w:t>sprzedawcy</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420</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9,25</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6. Rolnicy, ogrodnicy, leśnicy</w:t>
            </w:r>
            <w:r w:rsidR="003907BF" w:rsidRPr="00F555BC">
              <w:rPr>
                <w:color w:val="000000"/>
              </w:rPr>
              <w:t xml:space="preserve"> i </w:t>
            </w:r>
            <w:r w:rsidRPr="00F555BC">
              <w:rPr>
                <w:color w:val="000000"/>
              </w:rPr>
              <w:t>rybacy</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19</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0,42</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7. Robotnicy przemysłowi</w:t>
            </w:r>
            <w:r w:rsidR="003907BF" w:rsidRPr="00F555BC">
              <w:rPr>
                <w:color w:val="000000"/>
              </w:rPr>
              <w:t xml:space="preserve"> i </w:t>
            </w:r>
            <w:r w:rsidRPr="00F555BC">
              <w:rPr>
                <w:color w:val="000000"/>
              </w:rPr>
              <w:t>rzemieślnicy</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690</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15,20</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8. Operatorzy</w:t>
            </w:r>
            <w:r w:rsidR="003907BF" w:rsidRPr="00F555BC">
              <w:rPr>
                <w:color w:val="000000"/>
              </w:rPr>
              <w:t xml:space="preserve"> i </w:t>
            </w:r>
            <w:r w:rsidRPr="00F555BC">
              <w:rPr>
                <w:color w:val="000000"/>
              </w:rPr>
              <w:t>monterzy maszyn</w:t>
            </w:r>
            <w:r w:rsidR="003907BF" w:rsidRPr="00F555BC">
              <w:rPr>
                <w:color w:val="000000"/>
              </w:rPr>
              <w:t xml:space="preserve"> i </w:t>
            </w:r>
            <w:r w:rsidRPr="00F555BC">
              <w:rPr>
                <w:color w:val="000000"/>
              </w:rPr>
              <w:t>urządzeń</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291</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6,41</w:t>
            </w:r>
          </w:p>
        </w:tc>
      </w:tr>
      <w:tr w:rsidR="005A179D" w:rsidRPr="00F555BC" w:rsidTr="00FD287B">
        <w:trPr>
          <w:trHeight w:val="351"/>
        </w:trPr>
        <w:tc>
          <w:tcPr>
            <w:tcW w:w="6260" w:type="dxa"/>
            <w:tcBorders>
              <w:top w:val="nil"/>
              <w:left w:val="single" w:sz="8" w:space="0" w:color="auto"/>
              <w:bottom w:val="single" w:sz="4" w:space="0" w:color="auto"/>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9. Pracownicy przy pracach prostych</w:t>
            </w:r>
          </w:p>
        </w:tc>
        <w:tc>
          <w:tcPr>
            <w:tcW w:w="1284" w:type="dxa"/>
            <w:tcBorders>
              <w:top w:val="nil"/>
              <w:left w:val="single" w:sz="8" w:space="0" w:color="auto"/>
              <w:bottom w:val="single" w:sz="4"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240</w:t>
            </w:r>
          </w:p>
        </w:tc>
        <w:tc>
          <w:tcPr>
            <w:tcW w:w="1480" w:type="dxa"/>
            <w:tcBorders>
              <w:top w:val="nil"/>
              <w:left w:val="nil"/>
              <w:bottom w:val="single" w:sz="4"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5,29</w:t>
            </w:r>
          </w:p>
        </w:tc>
      </w:tr>
      <w:tr w:rsidR="005A179D" w:rsidRPr="00F555BC" w:rsidTr="00FD287B">
        <w:trPr>
          <w:trHeight w:val="364"/>
        </w:trPr>
        <w:tc>
          <w:tcPr>
            <w:tcW w:w="6260" w:type="dxa"/>
            <w:tcBorders>
              <w:top w:val="nil"/>
              <w:left w:val="single" w:sz="8" w:space="0" w:color="auto"/>
              <w:bottom w:val="nil"/>
              <w:right w:val="nil"/>
            </w:tcBorders>
            <w:shd w:val="clear" w:color="000000" w:fill="FFFFFF"/>
            <w:noWrap/>
            <w:vAlign w:val="bottom"/>
            <w:hideMark/>
          </w:tcPr>
          <w:p w:rsidR="005A179D" w:rsidRPr="00F555BC" w:rsidRDefault="005A179D" w:rsidP="005A179D">
            <w:pPr>
              <w:spacing w:before="0" w:after="0"/>
              <w:jc w:val="left"/>
              <w:rPr>
                <w:color w:val="000000"/>
              </w:rPr>
            </w:pPr>
            <w:r w:rsidRPr="00F555BC">
              <w:rPr>
                <w:color w:val="000000"/>
              </w:rPr>
              <w:t>Inne ogłoszenia</w:t>
            </w:r>
          </w:p>
        </w:tc>
        <w:tc>
          <w:tcPr>
            <w:tcW w:w="1284" w:type="dxa"/>
            <w:tcBorders>
              <w:top w:val="nil"/>
              <w:left w:val="single" w:sz="8" w:space="0" w:color="auto"/>
              <w:bottom w:val="single" w:sz="8" w:space="0" w:color="auto"/>
              <w:right w:val="single" w:sz="4"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167</w:t>
            </w:r>
          </w:p>
        </w:tc>
        <w:tc>
          <w:tcPr>
            <w:tcW w:w="1480" w:type="dxa"/>
            <w:tcBorders>
              <w:top w:val="nil"/>
              <w:left w:val="nil"/>
              <w:bottom w:val="single" w:sz="8" w:space="0" w:color="auto"/>
              <w:right w:val="single" w:sz="8" w:space="0" w:color="auto"/>
            </w:tcBorders>
            <w:shd w:val="clear" w:color="000000" w:fill="FFFFFF"/>
            <w:vAlign w:val="bottom"/>
            <w:hideMark/>
          </w:tcPr>
          <w:p w:rsidR="005A179D" w:rsidRPr="00F555BC" w:rsidRDefault="005A179D" w:rsidP="005A179D">
            <w:pPr>
              <w:spacing w:before="0" w:after="0"/>
              <w:rPr>
                <w:color w:val="000000"/>
              </w:rPr>
            </w:pPr>
            <w:r w:rsidRPr="00F555BC">
              <w:rPr>
                <w:color w:val="000000"/>
              </w:rPr>
              <w:t>3,68</w:t>
            </w:r>
          </w:p>
        </w:tc>
      </w:tr>
      <w:tr w:rsidR="005A179D" w:rsidRPr="00F555BC" w:rsidTr="00FD287B">
        <w:trPr>
          <w:trHeight w:val="254"/>
        </w:trPr>
        <w:tc>
          <w:tcPr>
            <w:tcW w:w="6260" w:type="dxa"/>
            <w:tcBorders>
              <w:top w:val="single" w:sz="8" w:space="0" w:color="auto"/>
              <w:left w:val="single" w:sz="8" w:space="0" w:color="auto"/>
              <w:bottom w:val="single" w:sz="8" w:space="0" w:color="auto"/>
              <w:right w:val="nil"/>
            </w:tcBorders>
            <w:shd w:val="clear" w:color="000000" w:fill="92D050"/>
            <w:vAlign w:val="bottom"/>
            <w:hideMark/>
          </w:tcPr>
          <w:p w:rsidR="005A179D" w:rsidRPr="00F555BC" w:rsidRDefault="005A179D" w:rsidP="005A179D">
            <w:pPr>
              <w:spacing w:before="0" w:after="0"/>
              <w:jc w:val="left"/>
              <w:rPr>
                <w:b/>
                <w:bCs/>
                <w:color w:val="000000"/>
              </w:rPr>
            </w:pPr>
            <w:r w:rsidRPr="00F555BC">
              <w:rPr>
                <w:b/>
                <w:bCs/>
                <w:color w:val="000000"/>
              </w:rPr>
              <w:t>Ogółem:</w:t>
            </w:r>
          </w:p>
        </w:tc>
        <w:tc>
          <w:tcPr>
            <w:tcW w:w="1284" w:type="dxa"/>
            <w:tcBorders>
              <w:top w:val="nil"/>
              <w:left w:val="single" w:sz="8" w:space="0" w:color="auto"/>
              <w:bottom w:val="single" w:sz="8" w:space="0" w:color="auto"/>
              <w:right w:val="single" w:sz="8" w:space="0" w:color="auto"/>
            </w:tcBorders>
            <w:shd w:val="clear" w:color="000000" w:fill="92D050"/>
            <w:vAlign w:val="bottom"/>
            <w:hideMark/>
          </w:tcPr>
          <w:p w:rsidR="005A179D" w:rsidRPr="00F555BC" w:rsidRDefault="005A179D" w:rsidP="005A179D">
            <w:pPr>
              <w:spacing w:before="0" w:after="0"/>
              <w:rPr>
                <w:b/>
                <w:bCs/>
                <w:color w:val="000000"/>
              </w:rPr>
            </w:pPr>
            <w:r w:rsidRPr="00F555BC">
              <w:rPr>
                <w:b/>
                <w:bCs/>
                <w:color w:val="000000"/>
              </w:rPr>
              <w:t>4539</w:t>
            </w:r>
          </w:p>
        </w:tc>
        <w:tc>
          <w:tcPr>
            <w:tcW w:w="1480" w:type="dxa"/>
            <w:tcBorders>
              <w:top w:val="nil"/>
              <w:left w:val="nil"/>
              <w:bottom w:val="single" w:sz="8" w:space="0" w:color="auto"/>
              <w:right w:val="single" w:sz="8" w:space="0" w:color="auto"/>
            </w:tcBorders>
            <w:shd w:val="clear" w:color="000000" w:fill="92D050"/>
            <w:vAlign w:val="bottom"/>
            <w:hideMark/>
          </w:tcPr>
          <w:p w:rsidR="005A179D" w:rsidRPr="00F555BC" w:rsidRDefault="005A179D" w:rsidP="005A179D">
            <w:pPr>
              <w:spacing w:before="0" w:after="0"/>
              <w:rPr>
                <w:b/>
                <w:bCs/>
                <w:color w:val="000000"/>
              </w:rPr>
            </w:pPr>
            <w:r w:rsidRPr="00F555BC">
              <w:rPr>
                <w:b/>
                <w:bCs/>
                <w:color w:val="000000"/>
              </w:rPr>
              <w:t>100,00</w:t>
            </w:r>
          </w:p>
        </w:tc>
      </w:tr>
    </w:tbl>
    <w:p w:rsidR="004174B1" w:rsidRDefault="004174B1">
      <w:pPr>
        <w:spacing w:before="0" w:after="0"/>
        <w:jc w:val="left"/>
        <w:rPr>
          <w:color w:val="000000"/>
          <w:sz w:val="18"/>
          <w:szCs w:val="18"/>
        </w:rPr>
      </w:pPr>
    </w:p>
    <w:p w:rsidR="00165530" w:rsidRPr="00F555BC" w:rsidRDefault="00DD4BFB">
      <w:pPr>
        <w:spacing w:before="0" w:after="0"/>
        <w:jc w:val="left"/>
        <w:rPr>
          <w:color w:val="000000"/>
          <w:sz w:val="18"/>
          <w:szCs w:val="18"/>
        </w:rPr>
      </w:pPr>
      <w:r w:rsidRPr="00F555BC">
        <w:rPr>
          <w:color w:val="000000"/>
          <w:sz w:val="18"/>
          <w:szCs w:val="18"/>
        </w:rPr>
        <w:t>Źródło: Badania podaży realizowane przez Centrum Informacji</w:t>
      </w:r>
      <w:r w:rsidR="003907BF" w:rsidRPr="00F555BC">
        <w:rPr>
          <w:color w:val="000000"/>
          <w:sz w:val="18"/>
          <w:szCs w:val="18"/>
        </w:rPr>
        <w:t xml:space="preserve"> i </w:t>
      </w:r>
      <w:r w:rsidRPr="00F555BC">
        <w:rPr>
          <w:color w:val="000000"/>
          <w:sz w:val="18"/>
          <w:szCs w:val="18"/>
        </w:rPr>
        <w:t>Planowania Kariery Zawodowej WUP</w:t>
      </w:r>
      <w:r w:rsidR="003907BF" w:rsidRPr="00F555BC">
        <w:rPr>
          <w:color w:val="000000"/>
          <w:sz w:val="18"/>
          <w:szCs w:val="18"/>
        </w:rPr>
        <w:t xml:space="preserve"> w </w:t>
      </w:r>
      <w:r w:rsidRPr="00F555BC">
        <w:rPr>
          <w:color w:val="000000"/>
          <w:sz w:val="18"/>
          <w:szCs w:val="18"/>
        </w:rPr>
        <w:t>Olsztynie.</w:t>
      </w:r>
      <w:bookmarkStart w:id="35" w:name="_Toc299529845"/>
      <w:bookmarkStart w:id="36" w:name="_Toc268161461"/>
      <w:bookmarkStart w:id="37" w:name="_Toc277075363"/>
      <w:bookmarkStart w:id="38" w:name="_Toc297019651"/>
    </w:p>
    <w:p w:rsidR="00AD7C96" w:rsidRPr="00F555BC" w:rsidRDefault="00AD7C96" w:rsidP="00FF6F82">
      <w:pPr>
        <w:spacing w:before="0" w:after="0"/>
        <w:jc w:val="both"/>
      </w:pPr>
    </w:p>
    <w:p w:rsidR="000E678D" w:rsidRPr="00F555BC" w:rsidRDefault="000E678D" w:rsidP="000E678D">
      <w:pPr>
        <w:spacing w:before="0" w:after="0"/>
        <w:jc w:val="both"/>
      </w:pPr>
      <w:r w:rsidRPr="00F555BC">
        <w:t>W październiku</w:t>
      </w:r>
      <w:r w:rsidR="00495B3D" w:rsidRPr="00F555BC">
        <w:t xml:space="preserve"> </w:t>
      </w:r>
      <w:r w:rsidR="00FF6F82" w:rsidRPr="00F555BC">
        <w:t>2014 roku,</w:t>
      </w:r>
      <w:r w:rsidR="003907BF" w:rsidRPr="00F555BC">
        <w:t xml:space="preserve"> w </w:t>
      </w:r>
      <w:r w:rsidR="00FF6F82" w:rsidRPr="00F555BC">
        <w:t>ramach ofert pracy dostępnych</w:t>
      </w:r>
      <w:r w:rsidR="003907BF" w:rsidRPr="00F555BC">
        <w:t xml:space="preserve"> w </w:t>
      </w:r>
      <w:r w:rsidR="00FF6F82" w:rsidRPr="00F555BC">
        <w:t>sieci Europejs</w:t>
      </w:r>
      <w:r w:rsidRPr="00F555BC">
        <w:t xml:space="preserve">kich Służb </w:t>
      </w:r>
      <w:r w:rsidR="00495B3D" w:rsidRPr="00F555BC">
        <w:t>Zatrudnienia EURES</w:t>
      </w:r>
      <w:r w:rsidR="005913D9" w:rsidRPr="00F555BC">
        <w:t>,</w:t>
      </w:r>
      <w:r w:rsidRPr="00F555BC">
        <w:t xml:space="preserve"> 22 osoby</w:t>
      </w:r>
      <w:r w:rsidR="00FF6F82" w:rsidRPr="00F555BC">
        <w:t xml:space="preserve"> otrzymało m</w:t>
      </w:r>
      <w:r w:rsidR="004174B1">
        <w:t>ożliwość wyjazdu za granicę</w:t>
      </w:r>
      <w:r w:rsidR="00F656F0" w:rsidRPr="00F555BC">
        <w:t xml:space="preserve"> (o </w:t>
      </w:r>
      <w:r w:rsidRPr="00F555BC">
        <w:t>31</w:t>
      </w:r>
      <w:r w:rsidR="00FF6F82" w:rsidRPr="00F555BC">
        <w:t xml:space="preserve"> </w:t>
      </w:r>
      <w:r w:rsidR="00F656F0" w:rsidRPr="00F555BC">
        <w:t>osób mniej</w:t>
      </w:r>
      <w:r w:rsidR="00FF6F82" w:rsidRPr="00F555BC">
        <w:t xml:space="preserve"> niż</w:t>
      </w:r>
      <w:r w:rsidR="003907BF" w:rsidRPr="00F555BC">
        <w:t xml:space="preserve"> w </w:t>
      </w:r>
      <w:r w:rsidRPr="00F555BC">
        <w:t xml:space="preserve">październiku </w:t>
      </w:r>
      <w:r w:rsidR="00FF6F82" w:rsidRPr="00F555BC">
        <w:t>2013 roku)</w:t>
      </w:r>
      <w:r w:rsidRPr="00F555BC">
        <w:t>, głównie do Holandii</w:t>
      </w:r>
      <w:r w:rsidR="003907BF" w:rsidRPr="00F555BC">
        <w:t xml:space="preserve"> i </w:t>
      </w:r>
      <w:r w:rsidRPr="00F555BC">
        <w:t>Wielkiej Brytanii</w:t>
      </w:r>
      <w:r w:rsidR="00FF6F82" w:rsidRPr="00F555BC">
        <w:t>. Od początku roku możliwość wyjazdu do pracy</w:t>
      </w:r>
      <w:r w:rsidR="003907BF" w:rsidRPr="00F555BC">
        <w:t xml:space="preserve"> w </w:t>
      </w:r>
      <w:r w:rsidRPr="00F555BC">
        <w:t xml:space="preserve">krajach UE/EOG stworzono 535 </w:t>
      </w:r>
      <w:r w:rsidR="00FF6F82" w:rsidRPr="00F555BC">
        <w:t xml:space="preserve">osobom (w porównaniu </w:t>
      </w:r>
      <w:r w:rsidR="004174B1">
        <w:br/>
      </w:r>
      <w:r w:rsidRPr="00F555BC">
        <w:t>do 2013 roku jest to spadek</w:t>
      </w:r>
      <w:r w:rsidR="003907BF" w:rsidRPr="00F555BC">
        <w:t xml:space="preserve"> o </w:t>
      </w:r>
      <w:r w:rsidRPr="00F555BC">
        <w:t>100 osób, tj.</w:t>
      </w:r>
      <w:r w:rsidR="003907BF" w:rsidRPr="00F555BC">
        <w:t xml:space="preserve"> o </w:t>
      </w:r>
      <w:r w:rsidRPr="00F555BC">
        <w:t>15,7</w:t>
      </w:r>
      <w:r w:rsidR="00FF6F82" w:rsidRPr="00F555BC">
        <w:t>%)</w:t>
      </w:r>
      <w:r w:rsidR="005913D9" w:rsidRPr="00F555BC">
        <w:t>.</w:t>
      </w:r>
    </w:p>
    <w:p w:rsidR="00FD287B" w:rsidRDefault="00FD287B" w:rsidP="000E678D">
      <w:pPr>
        <w:spacing w:before="0" w:after="0"/>
        <w:jc w:val="both"/>
      </w:pPr>
    </w:p>
    <w:p w:rsidR="00CF77FA" w:rsidRPr="00F555BC" w:rsidRDefault="00CF77FA" w:rsidP="000E678D">
      <w:pPr>
        <w:spacing w:before="0" w:after="0"/>
        <w:jc w:val="both"/>
      </w:pPr>
    </w:p>
    <w:p w:rsidR="00165530" w:rsidRPr="00F555BC" w:rsidRDefault="00DD4BFB" w:rsidP="00FD287B">
      <w:pPr>
        <w:pStyle w:val="Nagwek1"/>
        <w:shd w:val="clear" w:color="auto" w:fill="CCFF66"/>
        <w:spacing w:after="120"/>
        <w:rPr>
          <w:rFonts w:ascii="Times New Roman" w:hAnsi="Times New Roman" w:cs="Times New Roman"/>
          <w:sz w:val="28"/>
        </w:rPr>
      </w:pPr>
      <w:bookmarkStart w:id="39" w:name="_Toc398893660"/>
      <w:bookmarkEnd w:id="35"/>
      <w:r w:rsidRPr="00F555BC">
        <w:rPr>
          <w:rFonts w:ascii="Times New Roman" w:hAnsi="Times New Roman" w:cs="Times New Roman"/>
          <w:sz w:val="28"/>
        </w:rPr>
        <w:lastRenderedPageBreak/>
        <w:t>7. Płynność bezrobocia</w:t>
      </w:r>
      <w:bookmarkEnd w:id="36"/>
      <w:bookmarkEnd w:id="37"/>
      <w:bookmarkEnd w:id="38"/>
      <w:bookmarkEnd w:id="39"/>
    </w:p>
    <w:p w:rsidR="001D144A" w:rsidRPr="00F555BC" w:rsidRDefault="00440BA6" w:rsidP="00430854">
      <w:pPr>
        <w:spacing w:before="0"/>
        <w:jc w:val="both"/>
      </w:pPr>
      <w:bookmarkStart w:id="40" w:name="_Toc297019652"/>
      <w:r w:rsidRPr="00F555BC">
        <w:t xml:space="preserve">W październiku </w:t>
      </w:r>
      <w:r w:rsidR="00430854" w:rsidRPr="00F555BC">
        <w:t>2014 roku,</w:t>
      </w:r>
      <w:r w:rsidR="003907BF" w:rsidRPr="00F555BC">
        <w:t xml:space="preserve"> w </w:t>
      </w:r>
      <w:r w:rsidR="00430854" w:rsidRPr="00F555BC">
        <w:t>powiatowych urzędach pracy</w:t>
      </w:r>
      <w:r w:rsidR="00F03A96" w:rsidRPr="00F555BC">
        <w:t xml:space="preserve"> zarejestrowanych zostało </w:t>
      </w:r>
      <w:r w:rsidR="00585D92" w:rsidRPr="00F555BC">
        <w:t>12</w:t>
      </w:r>
      <w:r w:rsidR="00E81552" w:rsidRPr="00F555BC">
        <w:t> </w:t>
      </w:r>
      <w:r w:rsidR="00585D92" w:rsidRPr="00F555BC">
        <w:t>956</w:t>
      </w:r>
      <w:r w:rsidR="00E81552" w:rsidRPr="00F555BC">
        <w:t> </w:t>
      </w:r>
      <w:r w:rsidR="00F03A96" w:rsidRPr="00F555BC">
        <w:t>osób, czyli</w:t>
      </w:r>
      <w:r w:rsidR="003907BF" w:rsidRPr="00F555BC">
        <w:t xml:space="preserve"> o </w:t>
      </w:r>
      <w:r w:rsidR="00585D92" w:rsidRPr="00F555BC">
        <w:t>846 osób (o 6,1</w:t>
      </w:r>
      <w:r w:rsidR="00F03A96" w:rsidRPr="00F555BC">
        <w:t>%) mniej niż</w:t>
      </w:r>
      <w:r w:rsidR="009C5D1B" w:rsidRPr="00F555BC">
        <w:t xml:space="preserve"> w</w:t>
      </w:r>
      <w:r w:rsidR="00A20064" w:rsidRPr="00F555BC">
        <w:t xml:space="preserve">e </w:t>
      </w:r>
      <w:r w:rsidR="00585D92" w:rsidRPr="00F555BC">
        <w:t>październiku</w:t>
      </w:r>
      <w:r w:rsidR="00430854" w:rsidRPr="00F555BC">
        <w:t xml:space="preserve"> 2013 roku.</w:t>
      </w:r>
      <w:r w:rsidR="004174B1">
        <w:t xml:space="preserve"> Z</w:t>
      </w:r>
      <w:r w:rsidR="003907BF" w:rsidRPr="00F555BC">
        <w:t> </w:t>
      </w:r>
      <w:r w:rsidR="00430854" w:rsidRPr="00F555BC">
        <w:t>ewidencji bezrobo</w:t>
      </w:r>
      <w:r w:rsidR="00F03A96" w:rsidRPr="00F555BC">
        <w:t xml:space="preserve">tnych wyłączono natomiast </w:t>
      </w:r>
      <w:r w:rsidR="006D6268" w:rsidRPr="00F555BC">
        <w:t>13 500 osób –</w:t>
      </w:r>
      <w:r w:rsidR="003907BF" w:rsidRPr="00F555BC">
        <w:t xml:space="preserve"> o </w:t>
      </w:r>
      <w:r w:rsidR="006D6268" w:rsidRPr="00F555BC">
        <w:t xml:space="preserve"> 1 007 </w:t>
      </w:r>
      <w:r w:rsidR="007C27B2" w:rsidRPr="00F555BC">
        <w:t>osób (o</w:t>
      </w:r>
      <w:r w:rsidR="006D6268" w:rsidRPr="00F555BC">
        <w:t xml:space="preserve"> 8,0</w:t>
      </w:r>
      <w:r w:rsidR="00430854" w:rsidRPr="00F555BC">
        <w:t xml:space="preserve">%) </w:t>
      </w:r>
      <w:r w:rsidR="00A20064" w:rsidRPr="00F555BC">
        <w:t>więcej</w:t>
      </w:r>
      <w:r w:rsidR="00430854" w:rsidRPr="00F555BC">
        <w:t xml:space="preserve"> niż przed rokiem. </w:t>
      </w:r>
    </w:p>
    <w:p w:rsidR="00961231" w:rsidRPr="00F555BC" w:rsidRDefault="00961231" w:rsidP="00430854">
      <w:pPr>
        <w:spacing w:before="0"/>
        <w:jc w:val="both"/>
      </w:pPr>
    </w:p>
    <w:tbl>
      <w:tblPr>
        <w:tblW w:w="9351" w:type="dxa"/>
        <w:tblLayout w:type="fixed"/>
        <w:tblLook w:val="01E0" w:firstRow="1" w:lastRow="1" w:firstColumn="1" w:lastColumn="1" w:noHBand="0" w:noVBand="0"/>
      </w:tblPr>
      <w:tblGrid>
        <w:gridCol w:w="4675"/>
        <w:gridCol w:w="4676"/>
      </w:tblGrid>
      <w:tr w:rsidR="00430854" w:rsidRPr="00F555BC" w:rsidTr="003A3C45">
        <w:trPr>
          <w:trHeight w:val="533"/>
        </w:trPr>
        <w:tc>
          <w:tcPr>
            <w:tcW w:w="4675" w:type="dxa"/>
          </w:tcPr>
          <w:p w:rsidR="00430854" w:rsidRPr="00F555BC" w:rsidRDefault="00430854" w:rsidP="003A3C45">
            <w:pPr>
              <w:pStyle w:val="Legenda"/>
            </w:pPr>
            <w:bookmarkStart w:id="41" w:name="_Toc299529846"/>
            <w:r w:rsidRPr="00F555BC">
              <w:t>Wykres 10. Napływy</w:t>
            </w:r>
            <w:r w:rsidR="003907BF" w:rsidRPr="00F555BC">
              <w:t xml:space="preserve"> i </w:t>
            </w:r>
            <w:r w:rsidRPr="00F555BC">
              <w:t>odpływy</w:t>
            </w:r>
            <w:r w:rsidR="003907BF" w:rsidRPr="00F555BC">
              <w:t xml:space="preserve"> z </w:t>
            </w:r>
            <w:r w:rsidRPr="00F555BC">
              <w:t xml:space="preserve">bezrobocia </w:t>
            </w:r>
            <w:r w:rsidRPr="00F555BC">
              <w:br/>
              <w:t>w 201</w:t>
            </w:r>
            <w:bookmarkEnd w:id="41"/>
            <w:r w:rsidRPr="00F555BC">
              <w:t>3 r</w:t>
            </w:r>
            <w:r w:rsidR="00751D8A" w:rsidRPr="00F555BC">
              <w:t xml:space="preserve">oku </w:t>
            </w:r>
          </w:p>
        </w:tc>
        <w:tc>
          <w:tcPr>
            <w:tcW w:w="4676" w:type="dxa"/>
          </w:tcPr>
          <w:p w:rsidR="00430854" w:rsidRPr="00F555BC" w:rsidRDefault="00430854" w:rsidP="003A3C45">
            <w:pPr>
              <w:pStyle w:val="Legenda"/>
            </w:pPr>
            <w:bookmarkStart w:id="42" w:name="_Toc299529847"/>
            <w:r w:rsidRPr="00F555BC">
              <w:t>Wykres 11. Napływy</w:t>
            </w:r>
            <w:r w:rsidR="003907BF" w:rsidRPr="00F555BC">
              <w:t xml:space="preserve"> i </w:t>
            </w:r>
            <w:r w:rsidRPr="00F555BC">
              <w:t>odpływy</w:t>
            </w:r>
            <w:r w:rsidR="003907BF" w:rsidRPr="00F555BC">
              <w:t xml:space="preserve"> z </w:t>
            </w:r>
            <w:r w:rsidRPr="00F555BC">
              <w:t xml:space="preserve">bezrobocia </w:t>
            </w:r>
            <w:r w:rsidRPr="00F555BC">
              <w:br/>
              <w:t>w 201</w:t>
            </w:r>
            <w:bookmarkEnd w:id="42"/>
            <w:r w:rsidR="00751D8A" w:rsidRPr="00F555BC">
              <w:t xml:space="preserve">4 roku </w:t>
            </w:r>
          </w:p>
        </w:tc>
      </w:tr>
      <w:tr w:rsidR="00430854" w:rsidRPr="00F555BC" w:rsidTr="003A3C45">
        <w:trPr>
          <w:trHeight w:val="2825"/>
        </w:trPr>
        <w:tc>
          <w:tcPr>
            <w:tcW w:w="4675" w:type="dxa"/>
          </w:tcPr>
          <w:p w:rsidR="00430854" w:rsidRPr="00F555BC" w:rsidRDefault="00430854" w:rsidP="003A3C45">
            <w:pPr>
              <w:spacing w:before="0"/>
              <w:jc w:val="both"/>
              <w:rPr>
                <w:sz w:val="4"/>
                <w:szCs w:val="4"/>
              </w:rPr>
            </w:pPr>
            <w:r w:rsidRPr="00F555BC">
              <w:rPr>
                <w:noProof/>
              </w:rPr>
              <w:drawing>
                <wp:inline distT="0" distB="0" distL="0" distR="0" wp14:anchorId="0DCFFCA7" wp14:editId="7F1C4817">
                  <wp:extent cx="2771775" cy="2743200"/>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76" w:type="dxa"/>
          </w:tcPr>
          <w:p w:rsidR="00430854" w:rsidRPr="00F555BC" w:rsidRDefault="00430854" w:rsidP="003A3C45">
            <w:pPr>
              <w:spacing w:before="0"/>
              <w:ind w:left="-244" w:firstLine="244"/>
              <w:jc w:val="both"/>
            </w:pPr>
            <w:r w:rsidRPr="00F555BC">
              <w:rPr>
                <w:noProof/>
              </w:rPr>
              <w:drawing>
                <wp:inline distT="0" distB="0" distL="0" distR="0" wp14:anchorId="7B0687BF" wp14:editId="4492B215">
                  <wp:extent cx="2743200" cy="2743200"/>
                  <wp:effectExtent l="0" t="0" r="0" b="0"/>
                  <wp:docPr id="15"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30854" w:rsidRPr="00F555BC" w:rsidTr="003A3C45">
        <w:trPr>
          <w:trHeight w:val="60"/>
        </w:trPr>
        <w:tc>
          <w:tcPr>
            <w:tcW w:w="9351" w:type="dxa"/>
            <w:gridSpan w:val="2"/>
          </w:tcPr>
          <w:p w:rsidR="00430854" w:rsidRPr="00F555BC" w:rsidRDefault="00430854" w:rsidP="003A3C45">
            <w:pPr>
              <w:spacing w:before="0" w:after="0"/>
              <w:jc w:val="left"/>
            </w:pPr>
            <w:r w:rsidRPr="00F555BC">
              <w:rPr>
                <w:sz w:val="18"/>
                <w:szCs w:val="18"/>
              </w:rPr>
              <w:t>Źródło: Opracowanie własne na podstawie sprawozdawczości MPiPS-01</w:t>
            </w:r>
            <w:r w:rsidR="003907BF" w:rsidRPr="00F555BC">
              <w:rPr>
                <w:sz w:val="18"/>
                <w:szCs w:val="18"/>
              </w:rPr>
              <w:t xml:space="preserve"> o </w:t>
            </w:r>
            <w:r w:rsidRPr="00F555BC">
              <w:rPr>
                <w:sz w:val="18"/>
                <w:szCs w:val="18"/>
              </w:rPr>
              <w:t>rynku pracy.</w:t>
            </w:r>
          </w:p>
        </w:tc>
      </w:tr>
    </w:tbl>
    <w:p w:rsidR="00430854" w:rsidRPr="00F555BC" w:rsidRDefault="00430854" w:rsidP="00430854">
      <w:pPr>
        <w:spacing w:before="120" w:after="0"/>
        <w:jc w:val="both"/>
      </w:pPr>
      <w:r w:rsidRPr="00F555BC">
        <w:t>Spośród osób napływających d</w:t>
      </w:r>
      <w:r w:rsidR="00F03A96" w:rsidRPr="00F555BC">
        <w:t>o ewidencji bezrobotnych</w:t>
      </w:r>
      <w:r w:rsidR="003907BF" w:rsidRPr="00F555BC">
        <w:t xml:space="preserve"> w </w:t>
      </w:r>
      <w:r w:rsidR="00DB2E52" w:rsidRPr="00F555BC">
        <w:t>październiku</w:t>
      </w:r>
      <w:r w:rsidR="00F03A96" w:rsidRPr="00F555BC">
        <w:t xml:space="preserve"> 2014 roku, </w:t>
      </w:r>
      <w:r w:rsidR="00DB2E52" w:rsidRPr="00F555BC">
        <w:t>11</w:t>
      </w:r>
      <w:r w:rsidR="00961231" w:rsidRPr="00F555BC">
        <w:t> </w:t>
      </w:r>
      <w:r w:rsidR="00DB2E52" w:rsidRPr="00F555BC">
        <w:t>120</w:t>
      </w:r>
      <w:r w:rsidR="00961231" w:rsidRPr="00F555BC">
        <w:t> </w:t>
      </w:r>
      <w:r w:rsidRPr="00F555BC">
        <w:t>osób zarejestrowało się p</w:t>
      </w:r>
      <w:r w:rsidR="00F03A96" w:rsidRPr="00F555BC">
        <w:t xml:space="preserve">o raz kolejny, co stanowiło </w:t>
      </w:r>
      <w:r w:rsidR="00DB2E52" w:rsidRPr="00F555BC">
        <w:t>85,8</w:t>
      </w:r>
      <w:r w:rsidRPr="00F555BC">
        <w:t xml:space="preserve">% ogółu napływu </w:t>
      </w:r>
      <w:r w:rsidR="004174B1">
        <w:br/>
      </w:r>
      <w:r w:rsidRPr="00F555BC">
        <w:t xml:space="preserve">do bezrobocia. </w:t>
      </w:r>
    </w:p>
    <w:p w:rsidR="00961231" w:rsidRPr="00F555BC" w:rsidRDefault="00430854" w:rsidP="00FD287B">
      <w:pPr>
        <w:spacing w:before="120" w:after="0"/>
        <w:jc w:val="both"/>
      </w:pPr>
      <w:r w:rsidRPr="00F555BC">
        <w:t>W analizowanym okresie najwięcej osób wyrejestrowano</w:t>
      </w:r>
      <w:r w:rsidR="003907BF" w:rsidRPr="00F555BC">
        <w:t xml:space="preserve"> z </w:t>
      </w:r>
      <w:r w:rsidRPr="00F555BC">
        <w:t>powodu podjęci</w:t>
      </w:r>
      <w:r w:rsidR="00A20064" w:rsidRPr="00F555BC">
        <w:t xml:space="preserve">a pracy niesubsydiowanej – </w:t>
      </w:r>
      <w:r w:rsidR="00226E54" w:rsidRPr="00F555BC">
        <w:t>5 043 osoby (37,4</w:t>
      </w:r>
      <w:r w:rsidRPr="00F555BC">
        <w:t>% odpływu). W związku</w:t>
      </w:r>
      <w:r w:rsidR="003907BF" w:rsidRPr="00F555BC">
        <w:t xml:space="preserve"> z </w:t>
      </w:r>
      <w:r w:rsidRPr="00F555BC">
        <w:t>udziałem</w:t>
      </w:r>
      <w:r w:rsidR="003907BF" w:rsidRPr="00F555BC">
        <w:t xml:space="preserve"> w </w:t>
      </w:r>
      <w:r w:rsidR="00751D8A" w:rsidRPr="00F555BC">
        <w:t xml:space="preserve">podstawowych programach </w:t>
      </w:r>
      <w:r w:rsidRPr="00F555BC">
        <w:t>na rzecz promocji zatrudnienia, łagodzenia skutków bezrobocia oraz aktywizacji bezrobotnych, takich jak staże, szkolenia, prace społecznie użyteczne</w:t>
      </w:r>
      <w:r w:rsidR="003907BF" w:rsidRPr="00F555BC">
        <w:t xml:space="preserve"> i </w:t>
      </w:r>
      <w:r w:rsidRPr="00F555BC">
        <w:t>prz</w:t>
      </w:r>
      <w:r w:rsidR="00751D8A" w:rsidRPr="00F555BC">
        <w:t>ygotowanie zawodowe dorosłych,</w:t>
      </w:r>
      <w:r w:rsidR="009C5D1B" w:rsidRPr="00F555BC">
        <w:t xml:space="preserve"> a </w:t>
      </w:r>
      <w:r w:rsidRPr="00F555BC">
        <w:t>także poprzez subsydiowane za</w:t>
      </w:r>
      <w:r w:rsidR="00CE100D" w:rsidRPr="00F555BC">
        <w:t xml:space="preserve">trudnienie, wyrejestrowano </w:t>
      </w:r>
      <w:r w:rsidR="00226E54" w:rsidRPr="00F555BC">
        <w:t>3 169</w:t>
      </w:r>
      <w:r w:rsidR="005913D9" w:rsidRPr="00F555BC">
        <w:t> </w:t>
      </w:r>
      <w:r w:rsidR="00226E54" w:rsidRPr="00F555BC">
        <w:t>osób, co stanowiło 23,5% odpływu. Blisko 23,0</w:t>
      </w:r>
      <w:r w:rsidRPr="00F555BC">
        <w:t>% ogółu wyłączonych</w:t>
      </w:r>
      <w:r w:rsidR="003907BF" w:rsidRPr="00F555BC">
        <w:t xml:space="preserve"> z </w:t>
      </w:r>
      <w:r w:rsidRPr="00F555BC">
        <w:t xml:space="preserve">ewidencji </w:t>
      </w:r>
      <w:r w:rsidR="00183F3F" w:rsidRPr="00F555BC">
        <w:br/>
      </w:r>
      <w:r w:rsidRPr="00F555BC">
        <w:t>w analizowanym okresie to osoby, które nie potwierdziły go</w:t>
      </w:r>
      <w:r w:rsidR="00226E54" w:rsidRPr="00F555BC">
        <w:t>towości do podjęcia pracy (3 111 osób</w:t>
      </w:r>
      <w:r w:rsidRPr="00F555BC">
        <w:t xml:space="preserve">). </w:t>
      </w:r>
    </w:p>
    <w:p w:rsidR="00FD287B" w:rsidRPr="00F555BC" w:rsidRDefault="00FD287B" w:rsidP="00FD287B">
      <w:pPr>
        <w:spacing w:before="120" w:after="0"/>
        <w:jc w:val="both"/>
      </w:pPr>
    </w:p>
    <w:p w:rsidR="00FD287B" w:rsidRPr="00F555BC" w:rsidRDefault="00FD287B" w:rsidP="00FD287B">
      <w:pPr>
        <w:spacing w:before="120" w:after="0"/>
        <w:jc w:val="both"/>
      </w:pPr>
    </w:p>
    <w:p w:rsidR="00FD287B" w:rsidRPr="00F555BC" w:rsidRDefault="00FD287B" w:rsidP="00FD287B">
      <w:pPr>
        <w:spacing w:before="120" w:after="0"/>
        <w:jc w:val="both"/>
      </w:pPr>
    </w:p>
    <w:p w:rsidR="00FD287B" w:rsidRDefault="00FD287B" w:rsidP="00FD287B">
      <w:pPr>
        <w:spacing w:before="120" w:after="0"/>
        <w:jc w:val="both"/>
      </w:pPr>
    </w:p>
    <w:p w:rsidR="004174B1" w:rsidRPr="00F555BC" w:rsidRDefault="004174B1" w:rsidP="00FD287B">
      <w:pPr>
        <w:spacing w:before="120" w:after="0"/>
        <w:jc w:val="both"/>
      </w:pPr>
    </w:p>
    <w:p w:rsidR="00FD287B" w:rsidRPr="00F555BC" w:rsidRDefault="00FD287B" w:rsidP="00FD287B">
      <w:pPr>
        <w:spacing w:before="120" w:after="0"/>
        <w:jc w:val="both"/>
      </w:pPr>
    </w:p>
    <w:tbl>
      <w:tblPr>
        <w:tblpPr w:leftFromText="141" w:rightFromText="141" w:vertAnchor="text" w:horzAnchor="margin" w:tblpY="25"/>
        <w:tblW w:w="9322" w:type="dxa"/>
        <w:tblLayout w:type="fixed"/>
        <w:tblLook w:val="01E0" w:firstRow="1" w:lastRow="1" w:firstColumn="1" w:lastColumn="1" w:noHBand="0" w:noVBand="0"/>
      </w:tblPr>
      <w:tblGrid>
        <w:gridCol w:w="4824"/>
        <w:gridCol w:w="4498"/>
      </w:tblGrid>
      <w:tr w:rsidR="00430854" w:rsidRPr="00F555BC" w:rsidTr="00657C74">
        <w:trPr>
          <w:trHeight w:val="713"/>
        </w:trPr>
        <w:tc>
          <w:tcPr>
            <w:tcW w:w="4824" w:type="dxa"/>
          </w:tcPr>
          <w:p w:rsidR="00430854" w:rsidRPr="00F555BC" w:rsidRDefault="00430854" w:rsidP="00E93E70">
            <w:pPr>
              <w:pStyle w:val="Legenda"/>
            </w:pPr>
            <w:bookmarkStart w:id="43" w:name="_Toc299529848"/>
            <w:r w:rsidRPr="00F555BC">
              <w:lastRenderedPageBreak/>
              <w:t>Wykres 12. Przyczyny wyłączenia</w:t>
            </w:r>
            <w:r w:rsidR="003907BF" w:rsidRPr="00F555BC">
              <w:t xml:space="preserve"> z </w:t>
            </w:r>
            <w:r w:rsidR="00D96036" w:rsidRPr="00F555BC">
              <w:t xml:space="preserve">ewidencji bezrobotnych </w:t>
            </w:r>
            <w:r w:rsidR="009C5D1B" w:rsidRPr="00F555BC">
              <w:t xml:space="preserve"> </w:t>
            </w:r>
            <w:r w:rsidR="00E93E70" w:rsidRPr="00F555BC">
              <w:t>styczeń-październik</w:t>
            </w:r>
            <w:r w:rsidRPr="00F555BC">
              <w:t xml:space="preserve"> 2013 roku</w:t>
            </w:r>
            <w:bookmarkEnd w:id="43"/>
          </w:p>
        </w:tc>
        <w:tc>
          <w:tcPr>
            <w:tcW w:w="4498" w:type="dxa"/>
          </w:tcPr>
          <w:p w:rsidR="00430854" w:rsidRPr="00F555BC" w:rsidRDefault="00430854" w:rsidP="00DD152E">
            <w:pPr>
              <w:pStyle w:val="Legenda"/>
            </w:pPr>
            <w:bookmarkStart w:id="44" w:name="_Toc299529849"/>
            <w:r w:rsidRPr="00F555BC">
              <w:t>Wykres 13. Przyczyny wyłączenia</w:t>
            </w:r>
            <w:r w:rsidR="003907BF" w:rsidRPr="00F555BC">
              <w:t xml:space="preserve"> z </w:t>
            </w:r>
            <w:r w:rsidR="00D96036" w:rsidRPr="00F555BC">
              <w:t>e</w:t>
            </w:r>
            <w:r w:rsidR="00B75D46" w:rsidRPr="00F555BC">
              <w:t>widencji bezrobotnych</w:t>
            </w:r>
            <w:r w:rsidR="009C5D1B" w:rsidRPr="00F555BC">
              <w:t xml:space="preserve"> </w:t>
            </w:r>
            <w:r w:rsidR="00E93E70" w:rsidRPr="00F555BC">
              <w:t>styczeń-październik</w:t>
            </w:r>
            <w:r w:rsidRPr="00F555BC">
              <w:t xml:space="preserve"> 2014 roku</w:t>
            </w:r>
            <w:bookmarkEnd w:id="44"/>
          </w:p>
        </w:tc>
      </w:tr>
      <w:tr w:rsidR="00430854" w:rsidRPr="00F555BC" w:rsidTr="00657C74">
        <w:trPr>
          <w:trHeight w:val="3232"/>
        </w:trPr>
        <w:tc>
          <w:tcPr>
            <w:tcW w:w="4824" w:type="dxa"/>
          </w:tcPr>
          <w:p w:rsidR="00430854" w:rsidRPr="00F555BC" w:rsidRDefault="00DD152E" w:rsidP="003A3C45">
            <w:pPr>
              <w:spacing w:before="60" w:after="0"/>
              <w:jc w:val="both"/>
            </w:pPr>
            <w:r w:rsidRPr="00F555BC">
              <w:rPr>
                <w:noProof/>
              </w:rPr>
              <w:drawing>
                <wp:inline distT="0" distB="0" distL="0" distR="0" wp14:anchorId="4AC6A7AB" wp14:editId="421B355F">
                  <wp:extent cx="2952750" cy="2733675"/>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498" w:type="dxa"/>
          </w:tcPr>
          <w:p w:rsidR="00430854" w:rsidRPr="00F555BC" w:rsidRDefault="00DD152E" w:rsidP="003A3C45">
            <w:pPr>
              <w:spacing w:before="60" w:after="0"/>
              <w:jc w:val="both"/>
            </w:pPr>
            <w:r w:rsidRPr="00F555BC">
              <w:rPr>
                <w:noProof/>
              </w:rPr>
              <w:drawing>
                <wp:inline distT="0" distB="0" distL="0" distR="0" wp14:anchorId="28DB46B8" wp14:editId="7F34C613">
                  <wp:extent cx="2809875" cy="2733675"/>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430854" w:rsidRPr="00F555BC" w:rsidTr="00657C74">
        <w:trPr>
          <w:trHeight w:val="3336"/>
        </w:trPr>
        <w:tc>
          <w:tcPr>
            <w:tcW w:w="9322" w:type="dxa"/>
            <w:gridSpan w:val="2"/>
          </w:tcPr>
          <w:p w:rsidR="00430854" w:rsidRPr="00F555BC" w:rsidRDefault="00430854" w:rsidP="003A3C45">
            <w:pPr>
              <w:spacing w:before="120"/>
              <w:jc w:val="left"/>
              <w:rPr>
                <w:sz w:val="18"/>
                <w:szCs w:val="18"/>
              </w:rPr>
            </w:pPr>
            <w:r w:rsidRPr="00F555BC">
              <w:rPr>
                <w:sz w:val="18"/>
                <w:szCs w:val="18"/>
              </w:rPr>
              <w:t xml:space="preserve">* </w:t>
            </w:r>
            <w:r w:rsidRPr="00F555BC">
              <w:rPr>
                <w:i/>
                <w:sz w:val="18"/>
                <w:szCs w:val="18"/>
              </w:rPr>
              <w:t>do grupy tej zaliczamy m.in. wyłączenie</w:t>
            </w:r>
            <w:r w:rsidR="003907BF" w:rsidRPr="00F555BC">
              <w:rPr>
                <w:i/>
                <w:sz w:val="18"/>
                <w:szCs w:val="18"/>
              </w:rPr>
              <w:t xml:space="preserve"> z </w:t>
            </w:r>
            <w:r w:rsidRPr="00F555BC">
              <w:rPr>
                <w:i/>
                <w:sz w:val="18"/>
                <w:szCs w:val="18"/>
              </w:rPr>
              <w:t>ewidencji bezrobotnych</w:t>
            </w:r>
            <w:r w:rsidR="003907BF" w:rsidRPr="00F555BC">
              <w:rPr>
                <w:i/>
                <w:sz w:val="18"/>
                <w:szCs w:val="18"/>
              </w:rPr>
              <w:t xml:space="preserve"> z </w:t>
            </w:r>
            <w:r w:rsidRPr="00F555BC">
              <w:rPr>
                <w:i/>
                <w:sz w:val="18"/>
                <w:szCs w:val="18"/>
              </w:rPr>
              <w:t>powodu: odmowy bez uzasadnionej przyczyny propozycji odpowiedniej pracy, dobrowolnej rezygnacji ze statusu bezrobotnego, nabycia praw emerytalnych lub rentowych, nabycia praw do świadczenia przedemerytalnego.</w:t>
            </w:r>
          </w:p>
          <w:p w:rsidR="002920C2" w:rsidRPr="00F555BC" w:rsidRDefault="00430854" w:rsidP="002920C2">
            <w:pPr>
              <w:spacing w:before="120"/>
              <w:jc w:val="left"/>
              <w:rPr>
                <w:sz w:val="18"/>
                <w:szCs w:val="18"/>
              </w:rPr>
            </w:pPr>
            <w:r w:rsidRPr="00F555BC">
              <w:rPr>
                <w:sz w:val="18"/>
                <w:szCs w:val="18"/>
              </w:rPr>
              <w:t>Źródło: Opracowanie własne na podstawie sprawozdawczości MPiPS-01</w:t>
            </w:r>
            <w:r w:rsidR="00940A17">
              <w:rPr>
                <w:sz w:val="18"/>
                <w:szCs w:val="18"/>
              </w:rPr>
              <w:t>.</w:t>
            </w:r>
          </w:p>
          <w:p w:rsidR="00DD152E" w:rsidRPr="00F555BC" w:rsidRDefault="00DD152E" w:rsidP="00B14844">
            <w:pPr>
              <w:spacing w:before="120"/>
              <w:jc w:val="both"/>
            </w:pPr>
          </w:p>
          <w:p w:rsidR="00430854" w:rsidRPr="00940A17" w:rsidRDefault="00430854" w:rsidP="00B14844">
            <w:pPr>
              <w:spacing w:before="120"/>
              <w:jc w:val="both"/>
            </w:pPr>
            <w:r w:rsidRPr="00F555BC">
              <w:t>Od początku roku</w:t>
            </w:r>
            <w:r w:rsidR="00403D00" w:rsidRPr="00F555BC">
              <w:t xml:space="preserve">, do bezrobocia napłynęło </w:t>
            </w:r>
            <w:r w:rsidR="001A1440" w:rsidRPr="00F555BC">
              <w:t>103 677</w:t>
            </w:r>
            <w:r w:rsidR="00205055" w:rsidRPr="00F555BC">
              <w:t xml:space="preserve"> osób, czyli</w:t>
            </w:r>
            <w:r w:rsidR="003907BF" w:rsidRPr="00F555BC">
              <w:t xml:space="preserve"> o </w:t>
            </w:r>
            <w:r w:rsidR="001A1440" w:rsidRPr="00F555BC">
              <w:t>13 066</w:t>
            </w:r>
            <w:r w:rsidR="00205055" w:rsidRPr="00F555BC">
              <w:t xml:space="preserve"> osób (o </w:t>
            </w:r>
            <w:r w:rsidR="001A1440" w:rsidRPr="00F555BC">
              <w:t>11,2</w:t>
            </w:r>
            <w:r w:rsidRPr="00F555BC">
              <w:t>%) mniej niż</w:t>
            </w:r>
            <w:r w:rsidR="003907BF" w:rsidRPr="00F555BC">
              <w:t xml:space="preserve"> w </w:t>
            </w:r>
            <w:r w:rsidRPr="00F555BC">
              <w:t xml:space="preserve">analogicznym </w:t>
            </w:r>
            <w:r w:rsidR="007C27B2" w:rsidRPr="00F555BC">
              <w:t xml:space="preserve">okresie </w:t>
            </w:r>
            <w:r w:rsidR="007C27B2">
              <w:t>2013 roku</w:t>
            </w:r>
            <w:r w:rsidRPr="00F555BC">
              <w:t>,</w:t>
            </w:r>
            <w:r w:rsidR="00205055" w:rsidRPr="00F555BC">
              <w:t xml:space="preserve"> natomiast wyrejestrowano </w:t>
            </w:r>
            <w:r w:rsidR="001A1440" w:rsidRPr="00F555BC">
              <w:t>126 230</w:t>
            </w:r>
            <w:r w:rsidR="00205055" w:rsidRPr="00F555BC">
              <w:t xml:space="preserve"> osób –</w:t>
            </w:r>
            <w:r w:rsidR="003907BF" w:rsidRPr="00F555BC">
              <w:t xml:space="preserve"> o </w:t>
            </w:r>
            <w:r w:rsidR="001A1440" w:rsidRPr="00F555BC">
              <w:t>5154</w:t>
            </w:r>
            <w:r w:rsidRPr="00F555BC">
              <w:t xml:space="preserve"> </w:t>
            </w:r>
            <w:r w:rsidR="00657C74">
              <w:t>osób</w:t>
            </w:r>
            <w:r w:rsidR="001A1440" w:rsidRPr="00F555BC">
              <w:t xml:space="preserve"> (o 4,3</w:t>
            </w:r>
            <w:r w:rsidRPr="00F555BC">
              <w:t>%) więcej niż</w:t>
            </w:r>
            <w:r w:rsidR="003907BF" w:rsidRPr="00F555BC">
              <w:t xml:space="preserve"> w </w:t>
            </w:r>
            <w:r w:rsidRPr="00F555BC">
              <w:t xml:space="preserve">roku poprzednim. Spośród osób napływających </w:t>
            </w:r>
            <w:r w:rsidR="00657C74">
              <w:br/>
            </w:r>
            <w:r w:rsidRPr="00F555BC">
              <w:t>do bezrobocia</w:t>
            </w:r>
            <w:r w:rsidR="003907BF" w:rsidRPr="00F555BC">
              <w:t xml:space="preserve"> w </w:t>
            </w:r>
            <w:r w:rsidR="00205055" w:rsidRPr="00F555BC">
              <w:t xml:space="preserve">analizowanym czasie, </w:t>
            </w:r>
            <w:r w:rsidR="001A1440" w:rsidRPr="00F555BC">
              <w:t>87 544 (84,4</w:t>
            </w:r>
            <w:r w:rsidRPr="00F555BC">
              <w:t xml:space="preserve">%) to osoby rejestrujące </w:t>
            </w:r>
            <w:r w:rsidR="00205055" w:rsidRPr="00F555BC">
              <w:t>się po raz kolejny,</w:t>
            </w:r>
            <w:r w:rsidR="003907BF" w:rsidRPr="00F555BC">
              <w:t xml:space="preserve"> z </w:t>
            </w:r>
            <w:r w:rsidR="00205055" w:rsidRPr="00F555BC">
              <w:t xml:space="preserve">czego </w:t>
            </w:r>
            <w:r w:rsidR="001A1440" w:rsidRPr="00F555BC">
              <w:t>14,6</w:t>
            </w:r>
            <w:r w:rsidR="00205055" w:rsidRPr="00F555BC">
              <w:t xml:space="preserve">% (tj. </w:t>
            </w:r>
            <w:r w:rsidR="00940A17">
              <w:t>15 152</w:t>
            </w:r>
            <w:r w:rsidRPr="00F555BC">
              <w:t>) stanowią osoby powracające po zakończeniu udziału</w:t>
            </w:r>
            <w:r w:rsidR="003907BF" w:rsidRPr="00F555BC">
              <w:t xml:space="preserve"> w </w:t>
            </w:r>
            <w:r w:rsidRPr="00F555BC">
              <w:t xml:space="preserve">różnych formach aktywizacji. </w:t>
            </w:r>
          </w:p>
          <w:p w:rsidR="00430854" w:rsidRPr="00F555BC" w:rsidRDefault="00430854" w:rsidP="000D1274">
            <w:pPr>
              <w:spacing w:before="120" w:after="0"/>
              <w:ind w:right="176"/>
              <w:jc w:val="both"/>
            </w:pPr>
            <w:r w:rsidRPr="00F555BC">
              <w:t>Z powodu rozpoczęcia udziału</w:t>
            </w:r>
            <w:r w:rsidR="003907BF" w:rsidRPr="00F555BC">
              <w:t xml:space="preserve"> w </w:t>
            </w:r>
            <w:r w:rsidRPr="00F555BC">
              <w:t>aktywnych formach (szkolenia, staże, prace społecznie użyteczne, przygotowanie zawodowe), od pocz</w:t>
            </w:r>
            <w:r w:rsidR="005B02E5" w:rsidRPr="00F555BC">
              <w:t xml:space="preserve">ątku roku </w:t>
            </w:r>
            <w:r w:rsidR="007C27B2" w:rsidRPr="00F555BC">
              <w:t>wyrejestrowano 18 678 osób</w:t>
            </w:r>
            <w:r w:rsidR="00BA1C2C" w:rsidRPr="00F555BC">
              <w:t xml:space="preserve"> </w:t>
            </w:r>
            <w:r w:rsidR="00BA1C2C" w:rsidRPr="00F555BC">
              <w:br/>
              <w:t>(</w:t>
            </w:r>
            <w:r w:rsidR="000D1274" w:rsidRPr="00F555BC">
              <w:t>14,8</w:t>
            </w:r>
            <w:r w:rsidRPr="00F555BC">
              <w:t xml:space="preserve">% odpływu), natomiast </w:t>
            </w:r>
            <w:r w:rsidR="005B02E5" w:rsidRPr="00F555BC">
              <w:t xml:space="preserve">pracę subsydiowaną podjęło </w:t>
            </w:r>
            <w:r w:rsidR="000D1274" w:rsidRPr="00F555BC">
              <w:t>10 210 osób (8,1</w:t>
            </w:r>
            <w:r w:rsidRPr="00F555BC">
              <w:t>% odpływu).</w:t>
            </w:r>
          </w:p>
        </w:tc>
      </w:tr>
    </w:tbl>
    <w:p w:rsidR="00165530" w:rsidRPr="00F555BC" w:rsidRDefault="00DD4BFB">
      <w:pPr>
        <w:pStyle w:val="Nagwek1"/>
        <w:shd w:val="clear" w:color="auto" w:fill="CCFF66"/>
        <w:tabs>
          <w:tab w:val="center" w:pos="4691"/>
          <w:tab w:val="right" w:pos="9382"/>
        </w:tabs>
        <w:spacing w:after="120"/>
        <w:rPr>
          <w:rFonts w:ascii="Times New Roman" w:hAnsi="Times New Roman" w:cs="Times New Roman"/>
          <w:sz w:val="28"/>
          <w:szCs w:val="28"/>
        </w:rPr>
      </w:pPr>
      <w:bookmarkStart w:id="45" w:name="_Toc398893661"/>
      <w:r w:rsidRPr="00F555BC">
        <w:rPr>
          <w:rFonts w:ascii="Times New Roman" w:hAnsi="Times New Roman" w:cs="Times New Roman"/>
          <w:sz w:val="28"/>
          <w:szCs w:val="28"/>
        </w:rPr>
        <w:t>8. Aktywizacja bezrobotnych</w:t>
      </w:r>
      <w:bookmarkStart w:id="46" w:name="_Toc268161464"/>
      <w:bookmarkStart w:id="47" w:name="_Toc277075366"/>
      <w:bookmarkEnd w:id="40"/>
      <w:bookmarkEnd w:id="45"/>
    </w:p>
    <w:p w:rsidR="00AD7C96" w:rsidRPr="00F555BC" w:rsidRDefault="005B02E5" w:rsidP="00487567">
      <w:pPr>
        <w:spacing w:before="120"/>
        <w:jc w:val="both"/>
        <w:rPr>
          <w:color w:val="FF0000"/>
        </w:rPr>
      </w:pPr>
      <w:bookmarkStart w:id="48" w:name="_Toc299527691"/>
      <w:r w:rsidRPr="00F555BC">
        <w:t>W</w:t>
      </w:r>
      <w:r w:rsidR="006B2870" w:rsidRPr="00F555BC">
        <w:t xml:space="preserve"> październiku</w:t>
      </w:r>
      <w:r w:rsidR="00430854" w:rsidRPr="00F555BC">
        <w:t xml:space="preserve"> 2014 roku,</w:t>
      </w:r>
      <w:r w:rsidR="009F5267" w:rsidRPr="00F555BC">
        <w:t xml:space="preserve"> do różnych form </w:t>
      </w:r>
      <w:r w:rsidR="00430854" w:rsidRPr="00F555BC">
        <w:t>aktywizacji, finansowanych ze środków Fun</w:t>
      </w:r>
      <w:r w:rsidR="005C7C0B" w:rsidRPr="00F555BC">
        <w:t xml:space="preserve">duszu Pracy, </w:t>
      </w:r>
      <w:r w:rsidR="009F5267" w:rsidRPr="00F555BC">
        <w:t>skierowano</w:t>
      </w:r>
      <w:r w:rsidR="00C908DF" w:rsidRPr="00F555BC">
        <w:t xml:space="preserve"> </w:t>
      </w:r>
      <w:r w:rsidR="00E100F7" w:rsidRPr="00F555BC">
        <w:t>3 169 osób</w:t>
      </w:r>
      <w:r w:rsidRPr="00F555BC">
        <w:t>,</w:t>
      </w:r>
      <w:r w:rsidR="003907BF" w:rsidRPr="00F555BC">
        <w:t xml:space="preserve"> w </w:t>
      </w:r>
      <w:r w:rsidR="00E100F7" w:rsidRPr="00F555BC">
        <w:t>tym: 972</w:t>
      </w:r>
      <w:r w:rsidR="00C908DF" w:rsidRPr="00F555BC">
        <w:t xml:space="preserve"> osób</w:t>
      </w:r>
      <w:r w:rsidRPr="00F555BC">
        <w:t xml:space="preserve"> </w:t>
      </w:r>
      <w:r w:rsidR="009F5267" w:rsidRPr="00F555BC">
        <w:t>do odbycia</w:t>
      </w:r>
      <w:r w:rsidRPr="00F555BC">
        <w:t xml:space="preserve"> staż</w:t>
      </w:r>
      <w:r w:rsidR="009F5267" w:rsidRPr="00F555BC">
        <w:t>u</w:t>
      </w:r>
      <w:r w:rsidRPr="00F555BC">
        <w:t xml:space="preserve"> (</w:t>
      </w:r>
      <w:r w:rsidR="00E100F7" w:rsidRPr="00F555BC">
        <w:t>30,7</w:t>
      </w:r>
      <w:r w:rsidR="000A0A66" w:rsidRPr="00F555BC">
        <w:t>%), 1 510</w:t>
      </w:r>
      <w:r w:rsidR="005913D9" w:rsidRPr="00F555BC">
        <w:t xml:space="preserve"> osób</w:t>
      </w:r>
      <w:r w:rsidR="00430854" w:rsidRPr="00F555BC">
        <w:t xml:space="preserve"> </w:t>
      </w:r>
      <w:r w:rsidR="005913D9" w:rsidRPr="00F555BC">
        <w:t>podjęło</w:t>
      </w:r>
      <w:r w:rsidR="000A0A66" w:rsidRPr="00F555BC">
        <w:t xml:space="preserve"> pr</w:t>
      </w:r>
      <w:r w:rsidR="00E100F7" w:rsidRPr="00F555BC">
        <w:t>acę subsydiowaną (47,6</w:t>
      </w:r>
      <w:r w:rsidR="00430854" w:rsidRPr="00F555BC">
        <w:t>% zak</w:t>
      </w:r>
      <w:r w:rsidR="005C7C0B" w:rsidRPr="00F555BC">
        <w:t>tywizowanych</w:t>
      </w:r>
      <w:r w:rsidR="003907BF" w:rsidRPr="00F555BC">
        <w:t xml:space="preserve"> w </w:t>
      </w:r>
      <w:r w:rsidR="00E100F7" w:rsidRPr="00F555BC">
        <w:t>tym okresie), 333</w:t>
      </w:r>
      <w:r w:rsidR="005913D9" w:rsidRPr="00F555BC">
        <w:t xml:space="preserve"> osoby rozpoczęły</w:t>
      </w:r>
      <w:r w:rsidR="00430854" w:rsidRPr="00F555BC">
        <w:t xml:space="preserve"> </w:t>
      </w:r>
      <w:r w:rsidR="00E100F7" w:rsidRPr="00F555BC">
        <w:t>prace społecznie użyteczne (10,5</w:t>
      </w:r>
      <w:r w:rsidR="005C7C0B" w:rsidRPr="00F555BC">
        <w:t>%),</w:t>
      </w:r>
      <w:r w:rsidR="009C5D1B" w:rsidRPr="00F555BC">
        <w:t xml:space="preserve"> a </w:t>
      </w:r>
      <w:r w:rsidR="00E100F7" w:rsidRPr="00F555BC">
        <w:t xml:space="preserve">352 </w:t>
      </w:r>
      <w:r w:rsidR="005913D9" w:rsidRPr="00F555BC">
        <w:t>osoby</w:t>
      </w:r>
      <w:r w:rsidR="00E100F7" w:rsidRPr="00F555BC">
        <w:t xml:space="preserve"> skierowano </w:t>
      </w:r>
      <w:r w:rsidR="007C27B2" w:rsidRPr="00F555BC">
        <w:t>na szkolenia</w:t>
      </w:r>
      <w:r w:rsidR="00E100F7" w:rsidRPr="00F555BC">
        <w:t xml:space="preserve"> (11,1</w:t>
      </w:r>
      <w:r w:rsidR="00430854" w:rsidRPr="00F555BC">
        <w:t xml:space="preserve">% ogółu). </w:t>
      </w:r>
      <w:r w:rsidR="00430854" w:rsidRPr="00F555BC">
        <w:br/>
        <w:t>Dotacje na rozpoczęcie działalnośc</w:t>
      </w:r>
      <w:r w:rsidR="005C7C0B" w:rsidRPr="00F555BC">
        <w:t>i gospodarczej otrzymało</w:t>
      </w:r>
      <w:r w:rsidR="003907BF" w:rsidRPr="00F555BC">
        <w:t xml:space="preserve"> w </w:t>
      </w:r>
      <w:r w:rsidR="002A4B61" w:rsidRPr="00F555BC">
        <w:t>październiku</w:t>
      </w:r>
      <w:r w:rsidR="0020065D" w:rsidRPr="00F555BC">
        <w:t xml:space="preserve"> </w:t>
      </w:r>
      <w:r w:rsidR="00430854" w:rsidRPr="00F555BC">
        <w:t>2014 roku</w:t>
      </w:r>
      <w:r w:rsidR="00E81552" w:rsidRPr="00F555BC">
        <w:t xml:space="preserve"> 186 </w:t>
      </w:r>
      <w:r w:rsidR="002A4B61" w:rsidRPr="00F555BC">
        <w:t>bezrobotnych, tyle samo co</w:t>
      </w:r>
      <w:r w:rsidR="003907BF" w:rsidRPr="00F555BC">
        <w:t xml:space="preserve"> w </w:t>
      </w:r>
      <w:r w:rsidR="002A4B61" w:rsidRPr="00F555BC">
        <w:t>analogicznym okresie 2013 roku</w:t>
      </w:r>
      <w:r w:rsidR="0020065D" w:rsidRPr="00F555BC">
        <w:t>. Natomiast</w:t>
      </w:r>
      <w:r w:rsidR="003907BF" w:rsidRPr="00F555BC">
        <w:t xml:space="preserve"> w </w:t>
      </w:r>
      <w:r w:rsidR="0020065D" w:rsidRPr="00F555BC">
        <w:t>ramach refundacji utworzenia bądź doposażenia miej</w:t>
      </w:r>
      <w:r w:rsidR="002A4B61" w:rsidRPr="00F555BC">
        <w:t xml:space="preserve">sca pracy, udzielono dotacji </w:t>
      </w:r>
      <w:r w:rsidR="002A4B61" w:rsidRPr="00F555BC">
        <w:br/>
        <w:t>79 pracodawcom, na utworzenie 103</w:t>
      </w:r>
      <w:r w:rsidR="0020065D" w:rsidRPr="00F555BC">
        <w:t xml:space="preserve"> mie</w:t>
      </w:r>
      <w:r w:rsidR="002A4B61" w:rsidRPr="00F555BC">
        <w:t>jsc pracy, gdzie zatrudniono 186</w:t>
      </w:r>
      <w:r w:rsidR="0020065D" w:rsidRPr="00F555BC">
        <w:t xml:space="preserve"> bezrobotnych.</w:t>
      </w:r>
    </w:p>
    <w:p w:rsidR="00961231" w:rsidRPr="00F555BC" w:rsidRDefault="00961231" w:rsidP="00487567">
      <w:pPr>
        <w:spacing w:before="0" w:after="0"/>
        <w:jc w:val="left"/>
        <w:rPr>
          <w:b/>
          <w:sz w:val="20"/>
          <w:szCs w:val="20"/>
        </w:rPr>
      </w:pPr>
    </w:p>
    <w:p w:rsidR="00961231" w:rsidRPr="00F555BC" w:rsidRDefault="00961231" w:rsidP="00487567">
      <w:pPr>
        <w:spacing w:before="0" w:after="0"/>
        <w:jc w:val="left"/>
        <w:rPr>
          <w:b/>
          <w:sz w:val="20"/>
          <w:szCs w:val="20"/>
        </w:rPr>
      </w:pPr>
    </w:p>
    <w:p w:rsidR="00961231" w:rsidRPr="00F555BC" w:rsidRDefault="00961231" w:rsidP="00487567">
      <w:pPr>
        <w:spacing w:before="0" w:after="0"/>
        <w:jc w:val="left"/>
        <w:rPr>
          <w:b/>
          <w:sz w:val="20"/>
          <w:szCs w:val="20"/>
        </w:rPr>
      </w:pPr>
    </w:p>
    <w:p w:rsidR="00961231" w:rsidRPr="00F555BC" w:rsidRDefault="00961231" w:rsidP="00487567">
      <w:pPr>
        <w:spacing w:before="0" w:after="0"/>
        <w:jc w:val="left"/>
        <w:rPr>
          <w:b/>
          <w:sz w:val="20"/>
          <w:szCs w:val="20"/>
        </w:rPr>
      </w:pPr>
    </w:p>
    <w:p w:rsidR="00165530" w:rsidRPr="00F555BC" w:rsidRDefault="00DD4BFB" w:rsidP="00487567">
      <w:pPr>
        <w:spacing w:before="0" w:after="0"/>
        <w:jc w:val="left"/>
        <w:rPr>
          <w:b/>
          <w:sz w:val="20"/>
          <w:szCs w:val="20"/>
        </w:rPr>
      </w:pPr>
      <w:r w:rsidRPr="00F555BC">
        <w:rPr>
          <w:b/>
          <w:sz w:val="20"/>
          <w:szCs w:val="20"/>
        </w:rPr>
        <w:lastRenderedPageBreak/>
        <w:t xml:space="preserve">Tabela </w:t>
      </w:r>
      <w:r w:rsidRPr="00F555BC">
        <w:rPr>
          <w:b/>
          <w:sz w:val="20"/>
          <w:szCs w:val="20"/>
        </w:rPr>
        <w:fldChar w:fldCharType="begin"/>
      </w:r>
      <w:r w:rsidRPr="00F555BC">
        <w:rPr>
          <w:b/>
          <w:sz w:val="20"/>
          <w:szCs w:val="20"/>
        </w:rPr>
        <w:instrText xml:space="preserve"> SEQ Tabela \* ARABIC </w:instrText>
      </w:r>
      <w:r w:rsidRPr="00F555BC">
        <w:rPr>
          <w:b/>
          <w:sz w:val="20"/>
          <w:szCs w:val="20"/>
        </w:rPr>
        <w:fldChar w:fldCharType="separate"/>
      </w:r>
      <w:r w:rsidR="009E6B51">
        <w:rPr>
          <w:b/>
          <w:noProof/>
          <w:sz w:val="20"/>
          <w:szCs w:val="20"/>
        </w:rPr>
        <w:t>3</w:t>
      </w:r>
      <w:r w:rsidRPr="00F555BC">
        <w:rPr>
          <w:b/>
          <w:sz w:val="20"/>
          <w:szCs w:val="20"/>
        </w:rPr>
        <w:fldChar w:fldCharType="end"/>
      </w:r>
      <w:r w:rsidRPr="00F555BC">
        <w:rPr>
          <w:b/>
          <w:sz w:val="20"/>
          <w:szCs w:val="20"/>
        </w:rPr>
        <w:t>. Aktywizacja zawodowa wybranych grup bezrobotnych</w:t>
      </w:r>
      <w:r w:rsidR="003907BF" w:rsidRPr="00F555BC">
        <w:rPr>
          <w:b/>
          <w:sz w:val="20"/>
          <w:szCs w:val="20"/>
        </w:rPr>
        <w:t xml:space="preserve"> w </w:t>
      </w:r>
      <w:r w:rsidR="006B2870" w:rsidRPr="00F555BC">
        <w:rPr>
          <w:b/>
          <w:sz w:val="20"/>
          <w:szCs w:val="20"/>
        </w:rPr>
        <w:t>październiku</w:t>
      </w:r>
      <w:r w:rsidR="00252EE2" w:rsidRPr="00F555BC">
        <w:rPr>
          <w:b/>
          <w:sz w:val="20"/>
          <w:szCs w:val="20"/>
        </w:rPr>
        <w:t xml:space="preserve"> </w:t>
      </w:r>
      <w:r w:rsidRPr="00F555BC">
        <w:rPr>
          <w:b/>
          <w:sz w:val="20"/>
          <w:szCs w:val="20"/>
        </w:rPr>
        <w:t>2014 roku</w:t>
      </w:r>
      <w:bookmarkEnd w:id="48"/>
    </w:p>
    <w:bookmarkStart w:id="49" w:name="_MON_1470034536"/>
    <w:bookmarkEnd w:id="49"/>
    <w:p w:rsidR="00165530" w:rsidRPr="00F555BC" w:rsidRDefault="00487567">
      <w:pPr>
        <w:spacing w:before="0"/>
        <w:jc w:val="left"/>
        <w:rPr>
          <w:b/>
          <w:sz w:val="20"/>
          <w:szCs w:val="20"/>
        </w:rPr>
      </w:pPr>
      <w:r w:rsidRPr="00F555BC">
        <w:rPr>
          <w:b/>
          <w:sz w:val="20"/>
          <w:szCs w:val="20"/>
        </w:rPr>
        <w:object w:dxaOrig="10664" w:dyaOrig="3228">
          <v:shape id="_x0000_i1026" type="#_x0000_t75" style="width:466.65pt;height:181.35pt" o:ole="">
            <v:imagedata r:id="rId26" o:title=""/>
          </v:shape>
          <o:OLEObject Type="Embed" ProgID="Excel.Sheet.8" ShapeID="_x0000_i1026" DrawAspect="Content" ObjectID="_1478679296" r:id="rId27"/>
        </w:object>
      </w:r>
      <w:r w:rsidR="00DD4BFB" w:rsidRPr="00F555BC">
        <w:rPr>
          <w:sz w:val="18"/>
          <w:szCs w:val="18"/>
        </w:rPr>
        <w:t>Źródło: Dane WUP</w:t>
      </w:r>
      <w:r w:rsidR="003907BF" w:rsidRPr="00F555BC">
        <w:rPr>
          <w:sz w:val="18"/>
          <w:szCs w:val="18"/>
        </w:rPr>
        <w:t xml:space="preserve"> w </w:t>
      </w:r>
      <w:r w:rsidR="00DD4BFB" w:rsidRPr="00F555BC">
        <w:rPr>
          <w:sz w:val="18"/>
          <w:szCs w:val="18"/>
        </w:rPr>
        <w:t>Olsztynie. Obliczenia własne.</w:t>
      </w:r>
    </w:p>
    <w:p w:rsidR="00165530" w:rsidRPr="00F555BC" w:rsidRDefault="00DD4BFB">
      <w:pPr>
        <w:spacing w:before="0"/>
        <w:jc w:val="both"/>
      </w:pPr>
      <w:r w:rsidRPr="00F555BC">
        <w:t>Wśród osób zaktywizowanych ze środków Funduszu Pracy,</w:t>
      </w:r>
      <w:r w:rsidR="009C5D1B" w:rsidRPr="00F555BC">
        <w:t xml:space="preserve"> a </w:t>
      </w:r>
      <w:r w:rsidRPr="00F555BC">
        <w:t xml:space="preserve">więc podejmujących zatrudnienie subsydiowane, szkolenia, staże, przygotowanie zawodowe dorosłych oraz prace społecznie użyteczne, </w:t>
      </w:r>
      <w:r w:rsidR="00E100F7" w:rsidRPr="00F555BC">
        <w:t>1 449</w:t>
      </w:r>
      <w:r w:rsidR="001759BD" w:rsidRPr="00F555BC">
        <w:t xml:space="preserve"> osób</w:t>
      </w:r>
      <w:r w:rsidRPr="00F555BC">
        <w:t xml:space="preserve"> to mieszkańcy wsi (</w:t>
      </w:r>
      <w:r w:rsidR="00EF1B46" w:rsidRPr="00F555BC">
        <w:t>45,7</w:t>
      </w:r>
      <w:r w:rsidRPr="00F555BC">
        <w:t xml:space="preserve">%), </w:t>
      </w:r>
      <w:r w:rsidR="00EF1B46" w:rsidRPr="00F555BC">
        <w:t>1 611</w:t>
      </w:r>
      <w:r w:rsidR="00BF7EBF" w:rsidRPr="00F555BC">
        <w:t xml:space="preserve"> os</w:t>
      </w:r>
      <w:r w:rsidR="00183F3F" w:rsidRPr="00F555BC">
        <w:t>ób</w:t>
      </w:r>
      <w:r w:rsidR="00EF1B46" w:rsidRPr="00F555BC">
        <w:t xml:space="preserve"> (50,8</w:t>
      </w:r>
      <w:r w:rsidRPr="00F555BC">
        <w:t xml:space="preserve">%) to długotrwale bezrobotni, </w:t>
      </w:r>
      <w:r w:rsidR="00EF1B46" w:rsidRPr="00F555BC">
        <w:t>1 839</w:t>
      </w:r>
      <w:r w:rsidRPr="00F555BC">
        <w:t xml:space="preserve"> osób (</w:t>
      </w:r>
      <w:r w:rsidR="00EF1B46" w:rsidRPr="00F555BC">
        <w:t>58,0</w:t>
      </w:r>
      <w:r w:rsidR="000A0A66" w:rsidRPr="00F555BC">
        <w:t xml:space="preserve"> </w:t>
      </w:r>
      <w:r w:rsidRPr="00F555BC">
        <w:t xml:space="preserve">%) to kobiety. Ponad </w:t>
      </w:r>
      <w:r w:rsidR="00EF1B46" w:rsidRPr="00F555BC">
        <w:t>29,0</w:t>
      </w:r>
      <w:r w:rsidR="000A0A66" w:rsidRPr="00F555BC">
        <w:t xml:space="preserve">% zaktywizowanych </w:t>
      </w:r>
      <w:r w:rsidR="000A0A66" w:rsidRPr="00F555BC">
        <w:br/>
        <w:t>w</w:t>
      </w:r>
      <w:r w:rsidR="00EF1B46" w:rsidRPr="00F555BC">
        <w:t xml:space="preserve"> październik</w:t>
      </w:r>
      <w:r w:rsidR="000A0A66" w:rsidRPr="00F555BC">
        <w:t xml:space="preserve">u </w:t>
      </w:r>
      <w:r w:rsidRPr="00F555BC">
        <w:t>2014 roku (</w:t>
      </w:r>
      <w:r w:rsidR="00EF1B46" w:rsidRPr="00F555BC">
        <w:t>919</w:t>
      </w:r>
      <w:r w:rsidRPr="00F555BC">
        <w:t xml:space="preserve"> osób) stanowiły osoby </w:t>
      </w:r>
      <w:r w:rsidR="00BF7EBF" w:rsidRPr="00F555BC">
        <w:t xml:space="preserve">do 25 roku życia, natomiast </w:t>
      </w:r>
      <w:r w:rsidR="00EF1B46" w:rsidRPr="00F555BC">
        <w:t>18,6</w:t>
      </w:r>
      <w:r w:rsidR="00E81552" w:rsidRPr="00F555BC">
        <w:t xml:space="preserve">%    </w:t>
      </w:r>
      <w:r w:rsidRPr="00F555BC">
        <w:t>(</w:t>
      </w:r>
      <w:r w:rsidR="00EF1B46" w:rsidRPr="00F555BC">
        <w:t>591</w:t>
      </w:r>
      <w:r w:rsidRPr="00F555BC">
        <w:t xml:space="preserve"> osób) to bezrobotni powyżej 50 roku życia</w:t>
      </w:r>
      <w:r w:rsidRPr="00F555BC">
        <w:rPr>
          <w:sz w:val="23"/>
          <w:szCs w:val="23"/>
        </w:rPr>
        <w:t>.</w:t>
      </w:r>
      <w:bookmarkStart w:id="50" w:name="_Toc297019653"/>
    </w:p>
    <w:p w:rsidR="00165530" w:rsidRPr="00F555BC" w:rsidRDefault="000A0A66">
      <w:pPr>
        <w:spacing w:before="0"/>
        <w:jc w:val="both"/>
      </w:pPr>
      <w:r w:rsidRPr="00F555BC">
        <w:t xml:space="preserve">W okresie styczeń - </w:t>
      </w:r>
      <w:r w:rsidR="001759BD" w:rsidRPr="00F555BC">
        <w:t>październik</w:t>
      </w:r>
      <w:r w:rsidR="00DD4BFB" w:rsidRPr="00F555BC">
        <w:t xml:space="preserve"> 2014 roku,</w:t>
      </w:r>
      <w:r w:rsidR="003907BF" w:rsidRPr="00F555BC">
        <w:t xml:space="preserve"> z </w:t>
      </w:r>
      <w:r w:rsidR="00DD4BFB" w:rsidRPr="00F555BC">
        <w:t>udziałem środków Fun</w:t>
      </w:r>
      <w:r w:rsidR="00F77D5A" w:rsidRPr="00F555BC">
        <w:t xml:space="preserve">duszu Pracy </w:t>
      </w:r>
      <w:r w:rsidR="007C27B2" w:rsidRPr="00F555BC">
        <w:t>zaktywizowano 28 888 osób</w:t>
      </w:r>
      <w:r w:rsidR="00C63859" w:rsidRPr="00F555BC">
        <w:t xml:space="preserve"> (</w:t>
      </w:r>
      <w:r w:rsidR="00B75D46" w:rsidRPr="00F555BC">
        <w:t xml:space="preserve">o </w:t>
      </w:r>
      <w:r w:rsidR="001759BD" w:rsidRPr="00F555BC">
        <w:t>930 osób, tj. 3,3</w:t>
      </w:r>
      <w:r w:rsidR="00B75D46" w:rsidRPr="00F555BC">
        <w:t xml:space="preserve">%  </w:t>
      </w:r>
      <w:r w:rsidR="001759BD" w:rsidRPr="00F555BC">
        <w:t>więcej</w:t>
      </w:r>
      <w:r w:rsidR="00B75D46" w:rsidRPr="00F555BC">
        <w:t xml:space="preserve"> niż</w:t>
      </w:r>
      <w:r w:rsidR="003907BF" w:rsidRPr="00F555BC">
        <w:t xml:space="preserve"> w </w:t>
      </w:r>
      <w:r w:rsidR="00B75D46" w:rsidRPr="00F555BC">
        <w:t xml:space="preserve">2013 roku), </w:t>
      </w:r>
      <w:r w:rsidR="001759BD" w:rsidRPr="00F555BC">
        <w:t>36,6</w:t>
      </w:r>
      <w:r w:rsidR="0045417C" w:rsidRPr="00F555BC">
        <w:t xml:space="preserve">% – </w:t>
      </w:r>
      <w:r w:rsidR="001759BD" w:rsidRPr="00F555BC">
        <w:t>10</w:t>
      </w:r>
      <w:r w:rsidR="00E81552" w:rsidRPr="00F555BC">
        <w:t> </w:t>
      </w:r>
      <w:r w:rsidR="001759BD" w:rsidRPr="00F555BC">
        <w:t>559</w:t>
      </w:r>
      <w:r w:rsidR="00E81552" w:rsidRPr="00F555BC">
        <w:t> </w:t>
      </w:r>
      <w:r w:rsidR="00C63859" w:rsidRPr="00F555BC">
        <w:t>osób</w:t>
      </w:r>
      <w:r w:rsidR="00DD4BFB" w:rsidRPr="00F555BC">
        <w:t xml:space="preserve"> s</w:t>
      </w:r>
      <w:r w:rsidR="00C63859" w:rsidRPr="00F555BC">
        <w:t>ki</w:t>
      </w:r>
      <w:r w:rsidR="0045417C" w:rsidRPr="00F555BC">
        <w:t xml:space="preserve">erowanych zostało na staż, </w:t>
      </w:r>
      <w:r w:rsidR="001759BD" w:rsidRPr="00F555BC">
        <w:t>10 210</w:t>
      </w:r>
      <w:r w:rsidR="005C2080" w:rsidRPr="00F555BC">
        <w:t xml:space="preserve"> osób (</w:t>
      </w:r>
      <w:r w:rsidR="001759BD" w:rsidRPr="00F555BC">
        <w:t>35,3</w:t>
      </w:r>
      <w:r w:rsidR="00DD4BFB" w:rsidRPr="00F555BC">
        <w:t>%) po</w:t>
      </w:r>
      <w:r w:rsidR="00E82E97" w:rsidRPr="00F555BC">
        <w:t>djęło</w:t>
      </w:r>
      <w:r w:rsidR="008B6667" w:rsidRPr="00F555BC">
        <w:t xml:space="preserve"> pracę subsydiowaną,</w:t>
      </w:r>
      <w:r w:rsidR="001759BD" w:rsidRPr="00F555BC">
        <w:t xml:space="preserve"> 4</w:t>
      </w:r>
      <w:r w:rsidR="00E81552" w:rsidRPr="00F555BC">
        <w:t> </w:t>
      </w:r>
      <w:r w:rsidR="001759BD" w:rsidRPr="00F555BC">
        <w:t>730</w:t>
      </w:r>
      <w:r w:rsidR="00E81552" w:rsidRPr="00F555BC">
        <w:t> </w:t>
      </w:r>
      <w:r w:rsidR="00C233F6" w:rsidRPr="00F555BC">
        <w:t>osób (16,4</w:t>
      </w:r>
      <w:r w:rsidR="003B31C4" w:rsidRPr="00F555BC">
        <w:t>%) rozpoczęło</w:t>
      </w:r>
      <w:r w:rsidR="00DD4BFB" w:rsidRPr="00F555BC">
        <w:t xml:space="preserve"> pra</w:t>
      </w:r>
      <w:r w:rsidR="003B31C4" w:rsidRPr="00F555BC">
        <w:t>c</w:t>
      </w:r>
      <w:r w:rsidR="0045417C" w:rsidRPr="00F555BC">
        <w:t>e społecznie użyteczne,</w:t>
      </w:r>
      <w:r w:rsidR="00E74150" w:rsidRPr="00F555BC">
        <w:t xml:space="preserve"> </w:t>
      </w:r>
      <w:r w:rsidR="00C233F6" w:rsidRPr="00F555BC">
        <w:t>3 387 osób (11,7</w:t>
      </w:r>
      <w:r w:rsidR="00E74150" w:rsidRPr="00F555BC">
        <w:t xml:space="preserve">%) skierowano </w:t>
      </w:r>
      <w:r w:rsidR="00466229">
        <w:br/>
        <w:t xml:space="preserve">na szkolenia, a </w:t>
      </w:r>
      <w:r w:rsidR="00D63E5E">
        <w:t xml:space="preserve">tylko </w:t>
      </w:r>
      <w:r w:rsidR="00466229">
        <w:t xml:space="preserve">2 osoby </w:t>
      </w:r>
      <w:r w:rsidR="003F518E">
        <w:t xml:space="preserve">- </w:t>
      </w:r>
      <w:r w:rsidR="00466229">
        <w:t>na przygotowanie zawodowe dorosłych.</w:t>
      </w:r>
    </w:p>
    <w:p w:rsidR="00E541D4" w:rsidRPr="00F555BC" w:rsidRDefault="00DD4BFB" w:rsidP="00E541D4">
      <w:pPr>
        <w:spacing w:before="0"/>
        <w:jc w:val="both"/>
      </w:pPr>
      <w:r w:rsidRPr="00F555BC">
        <w:t>Dotacje na rozpoczęcie działalności gospoda</w:t>
      </w:r>
      <w:r w:rsidR="00192A29" w:rsidRPr="00F555BC">
        <w:t>rczej otrzymało</w:t>
      </w:r>
      <w:r w:rsidR="003907BF" w:rsidRPr="00F555BC">
        <w:t xml:space="preserve"> w </w:t>
      </w:r>
      <w:r w:rsidR="00192A29" w:rsidRPr="00F555BC">
        <w:t xml:space="preserve">2014 roku, </w:t>
      </w:r>
      <w:r w:rsidR="002A4B61" w:rsidRPr="00F555BC">
        <w:t>1 669</w:t>
      </w:r>
      <w:r w:rsidR="0020065D" w:rsidRPr="00F555BC">
        <w:t xml:space="preserve"> bezrobotnych </w:t>
      </w:r>
      <w:r w:rsidR="0020065D" w:rsidRPr="00F555BC">
        <w:br/>
        <w:t xml:space="preserve">(o 159 osób, tj. </w:t>
      </w:r>
      <w:r w:rsidR="002A4B61" w:rsidRPr="00F555BC">
        <w:t>8</w:t>
      </w:r>
      <w:r w:rsidR="0020065D" w:rsidRPr="00F555BC">
        <w:t>,7</w:t>
      </w:r>
      <w:r w:rsidR="000C2139" w:rsidRPr="00F555BC">
        <w:t>% mniej</w:t>
      </w:r>
      <w:r w:rsidRPr="00F555BC">
        <w:t xml:space="preserve"> niż</w:t>
      </w:r>
      <w:r w:rsidR="003907BF" w:rsidRPr="00F555BC">
        <w:t xml:space="preserve"> w </w:t>
      </w:r>
      <w:r w:rsidRPr="00F555BC">
        <w:t xml:space="preserve">analogicznym okresie roku ubiegłego), natomiast </w:t>
      </w:r>
      <w:r w:rsidRPr="00F555BC">
        <w:br/>
        <w:t>w ramach refundacji utworzenia bądź doposażenia miejs</w:t>
      </w:r>
      <w:r w:rsidR="002A4B61" w:rsidRPr="00F555BC">
        <w:t xml:space="preserve">ca pracy, udzielono dotacji </w:t>
      </w:r>
      <w:r w:rsidR="002A4B61" w:rsidRPr="00F555BC">
        <w:br/>
        <w:t>955</w:t>
      </w:r>
      <w:r w:rsidR="0020065D" w:rsidRPr="00F555BC">
        <w:t xml:space="preserve"> </w:t>
      </w:r>
      <w:r w:rsidR="002A4B61" w:rsidRPr="00F555BC">
        <w:t>pracodawcom, na utworzenie 1 262</w:t>
      </w:r>
      <w:r w:rsidRPr="00F555BC">
        <w:t xml:space="preserve"> miejsc pracy. Na stanowiskach utworzonych</w:t>
      </w:r>
      <w:r w:rsidR="003907BF" w:rsidRPr="00F555BC">
        <w:t xml:space="preserve"> w </w:t>
      </w:r>
      <w:r w:rsidRPr="00F555BC">
        <w:t xml:space="preserve">ramach </w:t>
      </w:r>
      <w:r w:rsidR="00CF7678" w:rsidRPr="00F555BC">
        <w:t xml:space="preserve">refundacji kosztów zatrudnienia </w:t>
      </w:r>
      <w:r w:rsidR="00762062">
        <w:t xml:space="preserve">bezrobotnego, </w:t>
      </w:r>
      <w:r w:rsidRPr="00F555BC">
        <w:t>zatrudniono</w:t>
      </w:r>
      <w:bookmarkStart w:id="51" w:name="_Toc299527692"/>
      <w:r w:rsidR="002A4B61" w:rsidRPr="00F555BC">
        <w:t xml:space="preserve"> od początku bieżącego roku 1 912</w:t>
      </w:r>
      <w:r w:rsidR="00E541D4" w:rsidRPr="00F555BC">
        <w:t xml:space="preserve"> bezrobotnych (o </w:t>
      </w:r>
      <w:r w:rsidR="00CE3B81" w:rsidRPr="00F555BC">
        <w:t>403</w:t>
      </w:r>
      <w:r w:rsidR="00E541D4" w:rsidRPr="00F555BC">
        <w:t xml:space="preserve"> osób tj.</w:t>
      </w:r>
      <w:r w:rsidR="003907BF" w:rsidRPr="00F555BC">
        <w:t xml:space="preserve"> o </w:t>
      </w:r>
      <w:r w:rsidR="00CE3B81" w:rsidRPr="00F555BC">
        <w:t>26,7</w:t>
      </w:r>
      <w:r w:rsidR="00E541D4" w:rsidRPr="00F555BC">
        <w:t>% więcej niż</w:t>
      </w:r>
      <w:r w:rsidR="003907BF" w:rsidRPr="00F555BC">
        <w:t xml:space="preserve"> w </w:t>
      </w:r>
      <w:r w:rsidR="00E541D4" w:rsidRPr="00F555BC">
        <w:t>2013 roku)</w:t>
      </w:r>
      <w:r w:rsidR="00B75D46" w:rsidRPr="00F555BC">
        <w:t>.</w:t>
      </w:r>
    </w:p>
    <w:p w:rsidR="00165530" w:rsidRPr="00F555BC" w:rsidRDefault="00DD4BFB" w:rsidP="00E541D4">
      <w:pPr>
        <w:spacing w:before="0"/>
        <w:jc w:val="both"/>
        <w:rPr>
          <w:b/>
          <w:sz w:val="20"/>
          <w:szCs w:val="20"/>
        </w:rPr>
      </w:pPr>
      <w:r w:rsidRPr="00F555BC">
        <w:rPr>
          <w:b/>
          <w:sz w:val="20"/>
          <w:szCs w:val="20"/>
        </w:rPr>
        <w:t xml:space="preserve">Tabela </w:t>
      </w:r>
      <w:r w:rsidRPr="00F555BC">
        <w:rPr>
          <w:b/>
          <w:sz w:val="20"/>
          <w:szCs w:val="20"/>
        </w:rPr>
        <w:fldChar w:fldCharType="begin"/>
      </w:r>
      <w:r w:rsidRPr="00F555BC">
        <w:rPr>
          <w:b/>
          <w:sz w:val="20"/>
          <w:szCs w:val="20"/>
        </w:rPr>
        <w:instrText xml:space="preserve"> SEQ Tabela \* ARABIC </w:instrText>
      </w:r>
      <w:r w:rsidRPr="00F555BC">
        <w:rPr>
          <w:b/>
          <w:sz w:val="20"/>
          <w:szCs w:val="20"/>
        </w:rPr>
        <w:fldChar w:fldCharType="separate"/>
      </w:r>
      <w:r w:rsidR="009E6B51">
        <w:rPr>
          <w:b/>
          <w:noProof/>
          <w:sz w:val="20"/>
          <w:szCs w:val="20"/>
        </w:rPr>
        <w:t>4</w:t>
      </w:r>
      <w:r w:rsidRPr="00F555BC">
        <w:rPr>
          <w:b/>
          <w:sz w:val="20"/>
          <w:szCs w:val="20"/>
        </w:rPr>
        <w:fldChar w:fldCharType="end"/>
      </w:r>
      <w:r w:rsidRPr="00F555BC">
        <w:rPr>
          <w:b/>
          <w:sz w:val="20"/>
          <w:szCs w:val="20"/>
        </w:rPr>
        <w:t>. Aktywizacja zawodowa wybranych grup bezr</w:t>
      </w:r>
      <w:r w:rsidR="00F77D5A" w:rsidRPr="00F555BC">
        <w:rPr>
          <w:b/>
          <w:sz w:val="20"/>
          <w:szCs w:val="20"/>
        </w:rPr>
        <w:t xml:space="preserve">obotnych od stycznia do </w:t>
      </w:r>
      <w:r w:rsidR="00487567" w:rsidRPr="00F555BC">
        <w:rPr>
          <w:b/>
          <w:sz w:val="20"/>
          <w:szCs w:val="20"/>
        </w:rPr>
        <w:t>października</w:t>
      </w:r>
      <w:r w:rsidRPr="00F555BC">
        <w:rPr>
          <w:b/>
          <w:sz w:val="20"/>
          <w:szCs w:val="20"/>
        </w:rPr>
        <w:t xml:space="preserve"> 2014 roku</w:t>
      </w:r>
      <w:bookmarkEnd w:id="51"/>
    </w:p>
    <w:bookmarkStart w:id="52" w:name="_MON_1456142083"/>
    <w:bookmarkEnd w:id="52"/>
    <w:p w:rsidR="00165530" w:rsidRPr="00F555BC" w:rsidRDefault="001759BD">
      <w:pPr>
        <w:spacing w:before="0"/>
        <w:jc w:val="both"/>
        <w:rPr>
          <w:b/>
          <w:sz w:val="20"/>
          <w:szCs w:val="20"/>
        </w:rPr>
      </w:pPr>
      <w:r w:rsidRPr="00F555BC">
        <w:rPr>
          <w:b/>
          <w:sz w:val="20"/>
          <w:szCs w:val="20"/>
        </w:rPr>
        <w:object w:dxaOrig="9874" w:dyaOrig="3755">
          <v:shape id="_x0000_i1027" type="#_x0000_t75" style="width:461.9pt;height:178.65pt" o:ole="">
            <v:imagedata r:id="rId28" o:title=""/>
          </v:shape>
          <o:OLEObject Type="Embed" ProgID="Excel.Sheet.8" ShapeID="_x0000_i1027" DrawAspect="Content" ObjectID="_1478679297" r:id="rId29"/>
        </w:object>
      </w:r>
      <w:r w:rsidR="00DD4BFB" w:rsidRPr="00F555BC">
        <w:rPr>
          <w:sz w:val="18"/>
          <w:szCs w:val="18"/>
        </w:rPr>
        <w:t>Źródło: Dane WUP</w:t>
      </w:r>
      <w:r w:rsidR="003907BF" w:rsidRPr="00F555BC">
        <w:rPr>
          <w:sz w:val="18"/>
          <w:szCs w:val="18"/>
        </w:rPr>
        <w:t xml:space="preserve"> w </w:t>
      </w:r>
      <w:r w:rsidR="00DD4BFB" w:rsidRPr="00F555BC">
        <w:rPr>
          <w:sz w:val="18"/>
          <w:szCs w:val="18"/>
        </w:rPr>
        <w:t>Olsztynie. Obliczenia własne.</w:t>
      </w:r>
    </w:p>
    <w:p w:rsidR="00165530" w:rsidRPr="00F555BC" w:rsidRDefault="00DD4BFB" w:rsidP="00762062">
      <w:pPr>
        <w:spacing w:before="0"/>
        <w:jc w:val="both"/>
      </w:pPr>
      <w:r w:rsidRPr="00F555BC">
        <w:lastRenderedPageBreak/>
        <w:t>Wśród osób zaktywizowanych ze środków Funduszu Pracy,</w:t>
      </w:r>
      <w:r w:rsidR="00CF77FA">
        <w:t xml:space="preserve"> tj.</w:t>
      </w:r>
      <w:r w:rsidRPr="00F555BC">
        <w:t xml:space="preserve"> podejmujących zatrudnienie subsydiowane, szkolenia, staże, przygotowanie zawodowe dorosłych oraz p</w:t>
      </w:r>
      <w:r w:rsidR="00BF7EBF" w:rsidRPr="00F555BC">
        <w:t xml:space="preserve">race społecznie użyteczne, </w:t>
      </w:r>
      <w:r w:rsidR="001215DA" w:rsidRPr="00F555BC">
        <w:t>15 549</w:t>
      </w:r>
      <w:r w:rsidR="00BF7EBF" w:rsidRPr="00F555BC">
        <w:t xml:space="preserve"> os</w:t>
      </w:r>
      <w:r w:rsidR="00EA2C86" w:rsidRPr="00F555BC">
        <w:t>ób</w:t>
      </w:r>
      <w:r w:rsidR="00C63859" w:rsidRPr="00F555BC">
        <w:t xml:space="preserve"> (</w:t>
      </w:r>
      <w:r w:rsidR="001215DA" w:rsidRPr="00F555BC">
        <w:t>53,8</w:t>
      </w:r>
      <w:r w:rsidR="00192A29" w:rsidRPr="00F555BC">
        <w:t xml:space="preserve">%) to </w:t>
      </w:r>
      <w:r w:rsidR="007C27B2" w:rsidRPr="00F555BC">
        <w:t>kobiety, 14 705 osób</w:t>
      </w:r>
      <w:r w:rsidR="00EA2C86" w:rsidRPr="00F555BC">
        <w:t xml:space="preserve"> (</w:t>
      </w:r>
      <w:r w:rsidR="000714A7" w:rsidRPr="00F555BC">
        <w:t>50,9</w:t>
      </w:r>
      <w:r w:rsidRPr="00F555BC">
        <w:t xml:space="preserve">%) </w:t>
      </w:r>
      <w:r w:rsidR="000C2139" w:rsidRPr="00F555BC">
        <w:t>to długotrwale be</w:t>
      </w:r>
      <w:r w:rsidR="001215DA" w:rsidRPr="00F555BC">
        <w:t>zrobotni, 14 173 osób (49,1</w:t>
      </w:r>
      <w:r w:rsidR="00D63E5E">
        <w:t xml:space="preserve">%) to mieszkańcy wsi, </w:t>
      </w:r>
      <w:r w:rsidR="001215DA" w:rsidRPr="00F555BC">
        <w:t>9 205</w:t>
      </w:r>
      <w:r w:rsidR="00D63E5E">
        <w:t xml:space="preserve"> osób</w:t>
      </w:r>
      <w:r w:rsidRPr="00F555BC">
        <w:t xml:space="preserve"> to młodzież do 25 ro</w:t>
      </w:r>
      <w:r w:rsidR="003771B9" w:rsidRPr="00F555BC">
        <w:t>ku ż</w:t>
      </w:r>
      <w:r w:rsidR="001215DA" w:rsidRPr="00F555BC">
        <w:t>ycia (31,9</w:t>
      </w:r>
      <w:r w:rsidR="00D63E5E">
        <w:t>%), zaś 6</w:t>
      </w:r>
      <w:r w:rsidR="003F518E">
        <w:t> 608 osób</w:t>
      </w:r>
      <w:r w:rsidR="00D63E5E">
        <w:t xml:space="preserve"> (22,9%) stanowią osoby bezrobotne powyżej 50 roku życia.</w:t>
      </w:r>
    </w:p>
    <w:p w:rsidR="00165530" w:rsidRPr="00F555BC" w:rsidRDefault="00DD4BFB" w:rsidP="00762062">
      <w:pPr>
        <w:spacing w:before="120"/>
        <w:jc w:val="both"/>
      </w:pPr>
      <w:r w:rsidRPr="00F555BC">
        <w:t>W ramach obowiązków związanych</w:t>
      </w:r>
      <w:r w:rsidR="003907BF" w:rsidRPr="00F555BC">
        <w:t xml:space="preserve"> z </w:t>
      </w:r>
      <w:r w:rsidRPr="00F555BC">
        <w:t xml:space="preserve">monitoringiem przedkładanych przez pracodawców </w:t>
      </w:r>
      <w:r w:rsidRPr="00F555BC">
        <w:br/>
        <w:t>i rejestrowanych przez powiatowe urzędy pracy oświadczeń, dotyczących zamiaru powierzenia wykonywania pracy cudzoziemcowi</w:t>
      </w:r>
      <w:r w:rsidR="003907BF" w:rsidRPr="00F555BC">
        <w:t xml:space="preserve"> w </w:t>
      </w:r>
      <w:r w:rsidR="000A37A1" w:rsidRPr="00F555BC">
        <w:t>październiku</w:t>
      </w:r>
      <w:r w:rsidR="00657C74">
        <w:t xml:space="preserve"> 2014 r.</w:t>
      </w:r>
      <w:r w:rsidRPr="00F555BC">
        <w:t>:</w:t>
      </w:r>
    </w:p>
    <w:p w:rsidR="000A37A1" w:rsidRPr="00F555BC" w:rsidRDefault="000A37A1" w:rsidP="007E155F">
      <w:pPr>
        <w:pStyle w:val="Akapitzlist"/>
        <w:numPr>
          <w:ilvl w:val="0"/>
          <w:numId w:val="31"/>
        </w:numPr>
        <w:shd w:val="clear" w:color="auto" w:fill="FEFEFE"/>
        <w:ind w:left="360"/>
        <w:jc w:val="both"/>
      </w:pPr>
      <w:bookmarkStart w:id="53" w:name="_Toc398893662"/>
      <w:r w:rsidRPr="00F555BC">
        <w:t>Monitorowano liczbę oświadczeń, zgłoszonych przez pracodawców</w:t>
      </w:r>
      <w:r w:rsidR="003907BF" w:rsidRPr="00F555BC">
        <w:t xml:space="preserve"> w </w:t>
      </w:r>
      <w:r w:rsidRPr="00F555BC">
        <w:t>powiatowych urzędach pracy,</w:t>
      </w:r>
      <w:r w:rsidR="003907BF" w:rsidRPr="00F555BC">
        <w:t xml:space="preserve"> w </w:t>
      </w:r>
      <w:r w:rsidRPr="00F555BC">
        <w:t>sprawie zatrudnienia obywateli Białorusi, Gruzji, Mołdowy, Rosji, Ukrainy</w:t>
      </w:r>
      <w:r w:rsidR="003907BF" w:rsidRPr="00F555BC">
        <w:t xml:space="preserve"> i </w:t>
      </w:r>
      <w:r w:rsidRPr="00F555BC">
        <w:t>Armenii,</w:t>
      </w:r>
      <w:r w:rsidR="003907BF" w:rsidRPr="00F555BC">
        <w:t xml:space="preserve"> w </w:t>
      </w:r>
      <w:r w:rsidRPr="00F555BC">
        <w:t>oparciu</w:t>
      </w:r>
      <w:r w:rsidR="003907BF" w:rsidRPr="00F555BC">
        <w:t xml:space="preserve"> o </w:t>
      </w:r>
      <w:r w:rsidR="00762062">
        <w:t>uproszczoną</w:t>
      </w:r>
      <w:r w:rsidRPr="00F555BC">
        <w:t xml:space="preserve"> procedurę (tj. bez wymogu uzyskiwania pozwolenia na zatrudnienie).</w:t>
      </w:r>
    </w:p>
    <w:p w:rsidR="00A16FA9" w:rsidRDefault="000A37A1" w:rsidP="00A16FA9">
      <w:pPr>
        <w:pStyle w:val="Akapitzlist"/>
        <w:numPr>
          <w:ilvl w:val="0"/>
          <w:numId w:val="31"/>
        </w:numPr>
        <w:shd w:val="clear" w:color="auto" w:fill="FEFEFE"/>
        <w:ind w:left="360"/>
        <w:jc w:val="both"/>
      </w:pPr>
      <w:r w:rsidRPr="00F555BC">
        <w:t xml:space="preserve">W październiku b.r. złożono 191 </w:t>
      </w:r>
      <w:r w:rsidR="00A16FA9">
        <w:t xml:space="preserve">(o 85 więcej niż w październiku 2013 r.) </w:t>
      </w:r>
      <w:r w:rsidRPr="00F555BC">
        <w:t>oświadczeń</w:t>
      </w:r>
      <w:r w:rsidR="003907BF" w:rsidRPr="00F555BC">
        <w:t xml:space="preserve"> o </w:t>
      </w:r>
      <w:r w:rsidRPr="00F555BC">
        <w:t>za</w:t>
      </w:r>
      <w:r w:rsidR="00762062">
        <w:t xml:space="preserve">miarze zatrudnienia cudzoziemca </w:t>
      </w:r>
      <w:r w:rsidRPr="00F555BC">
        <w:t>(175 </w:t>
      </w:r>
      <w:r w:rsidR="00762062">
        <w:t xml:space="preserve">- </w:t>
      </w:r>
      <w:r w:rsidRPr="00F555BC">
        <w:t>Ukraina,  6</w:t>
      </w:r>
      <w:r w:rsidR="00762062">
        <w:t xml:space="preserve"> </w:t>
      </w:r>
      <w:r w:rsidRPr="00F555BC">
        <w:t>- Rosja, 10</w:t>
      </w:r>
      <w:r w:rsidR="00657C74">
        <w:t xml:space="preserve"> </w:t>
      </w:r>
      <w:r w:rsidRPr="00F555BC">
        <w:t>- Białoruś).</w:t>
      </w:r>
      <w:r w:rsidR="00182887">
        <w:t xml:space="preserve"> </w:t>
      </w:r>
    </w:p>
    <w:p w:rsidR="000A37A1" w:rsidRDefault="00182887" w:rsidP="00A16FA9">
      <w:pPr>
        <w:pStyle w:val="Akapitzlist"/>
        <w:numPr>
          <w:ilvl w:val="0"/>
          <w:numId w:val="31"/>
        </w:numPr>
        <w:shd w:val="clear" w:color="auto" w:fill="FEFEFE"/>
        <w:ind w:left="360"/>
        <w:jc w:val="both"/>
      </w:pPr>
      <w:r>
        <w:t>W okresie od stycznia do</w:t>
      </w:r>
      <w:r w:rsidR="00F02E1E">
        <w:t xml:space="preserve"> października złożono 1 041</w:t>
      </w:r>
      <w:r>
        <w:t xml:space="preserve"> oświadczeń o zamiarze zatrudnienia cudzoziemca</w:t>
      </w:r>
      <w:r w:rsidR="00F02E1E">
        <w:t xml:space="preserve">, tj. o 358 </w:t>
      </w:r>
      <w:r w:rsidR="00A16FA9">
        <w:t xml:space="preserve">(52,4%) </w:t>
      </w:r>
      <w:r w:rsidR="00F02E1E">
        <w:t>więcej niż w analogicznym okresie 2013 roku.</w:t>
      </w:r>
    </w:p>
    <w:p w:rsidR="007E155F" w:rsidRPr="007E155F" w:rsidRDefault="007E155F" w:rsidP="007E155F">
      <w:pPr>
        <w:pStyle w:val="Akapitzlist"/>
        <w:shd w:val="clear" w:color="auto" w:fill="FEFEFE"/>
        <w:ind w:left="360"/>
        <w:jc w:val="both"/>
        <w:rPr>
          <w:sz w:val="16"/>
          <w:szCs w:val="16"/>
        </w:rPr>
      </w:pPr>
    </w:p>
    <w:p w:rsidR="00165530" w:rsidRPr="00F555BC" w:rsidRDefault="00DD4BFB" w:rsidP="007E155F">
      <w:pPr>
        <w:pStyle w:val="Nagwek1"/>
        <w:shd w:val="clear" w:color="auto" w:fill="CCFF66"/>
        <w:tabs>
          <w:tab w:val="center" w:pos="4691"/>
          <w:tab w:val="left" w:pos="8055"/>
        </w:tabs>
        <w:spacing w:before="0" w:after="0"/>
        <w:rPr>
          <w:rFonts w:ascii="Times New Roman" w:hAnsi="Times New Roman" w:cs="Times New Roman"/>
          <w:sz w:val="28"/>
          <w:szCs w:val="28"/>
        </w:rPr>
      </w:pPr>
      <w:r w:rsidRPr="00F555BC">
        <w:rPr>
          <w:rFonts w:ascii="Times New Roman" w:hAnsi="Times New Roman" w:cs="Times New Roman"/>
          <w:sz w:val="28"/>
          <w:szCs w:val="28"/>
        </w:rPr>
        <w:t>9. Fundusz Pracy</w:t>
      </w:r>
      <w:bookmarkEnd w:id="46"/>
      <w:bookmarkEnd w:id="47"/>
      <w:bookmarkEnd w:id="50"/>
      <w:bookmarkEnd w:id="53"/>
    </w:p>
    <w:p w:rsidR="00165530" w:rsidRPr="00F555BC" w:rsidRDefault="00E52659">
      <w:pPr>
        <w:spacing w:before="0" w:after="0"/>
        <w:jc w:val="both"/>
      </w:pPr>
      <w:bookmarkStart w:id="54" w:name="_Toc297019654"/>
      <w:r w:rsidRPr="00F555BC">
        <w:t xml:space="preserve">W październiku </w:t>
      </w:r>
      <w:r w:rsidR="00DD4BFB" w:rsidRPr="00F555BC">
        <w:t>2014 roku,</w:t>
      </w:r>
      <w:r w:rsidR="003907BF" w:rsidRPr="00F555BC">
        <w:t xml:space="preserve"> w </w:t>
      </w:r>
      <w:r w:rsidR="00DD4BFB" w:rsidRPr="00F555BC">
        <w:t>województwie warmińsko-mazurskim</w:t>
      </w:r>
      <w:r w:rsidR="003907BF" w:rsidRPr="00F555BC">
        <w:t xml:space="preserve"> z </w:t>
      </w:r>
      <w:r w:rsidR="00DD4BFB" w:rsidRPr="00F555BC">
        <w:t xml:space="preserve">Funduszu Pracy wydatkowano </w:t>
      </w:r>
      <w:r w:rsidRPr="00F555BC">
        <w:t>35 056,60</w:t>
      </w:r>
      <w:r w:rsidR="00DD4BFB" w:rsidRPr="00F555BC">
        <w:t xml:space="preserve"> tys. zł,</w:t>
      </w:r>
      <w:r w:rsidR="003907BF" w:rsidRPr="00F555BC">
        <w:t xml:space="preserve"> z </w:t>
      </w:r>
      <w:r w:rsidR="00DD4BFB" w:rsidRPr="00F555BC">
        <w:t>czego:</w:t>
      </w:r>
    </w:p>
    <w:p w:rsidR="00165530" w:rsidRPr="00F555BC" w:rsidRDefault="00C362A6">
      <w:pPr>
        <w:numPr>
          <w:ilvl w:val="0"/>
          <w:numId w:val="2"/>
        </w:numPr>
        <w:spacing w:before="0" w:after="0"/>
        <w:ind w:left="357" w:hanging="357"/>
        <w:jc w:val="both"/>
      </w:pPr>
      <w:r w:rsidRPr="00F555BC">
        <w:t>13 248,50</w:t>
      </w:r>
      <w:r w:rsidR="00DD4BFB" w:rsidRPr="00F555BC">
        <w:t xml:space="preserve"> tys. zł (</w:t>
      </w:r>
      <w:r w:rsidRPr="00F555BC">
        <w:t>37,8</w:t>
      </w:r>
      <w:r w:rsidR="00DD4BFB" w:rsidRPr="00F555BC">
        <w:t xml:space="preserve">% ogółu wydatków) wydatkowano na zasiłki dla bezrobotnych – </w:t>
      </w:r>
      <w:r w:rsidR="00DD4BFB" w:rsidRPr="00F555BC">
        <w:br/>
        <w:t xml:space="preserve">o </w:t>
      </w:r>
      <w:r w:rsidR="009D26FF" w:rsidRPr="00F555BC">
        <w:t>2</w:t>
      </w:r>
      <w:r w:rsidRPr="00F555BC">
        <w:t> 719,1</w:t>
      </w:r>
      <w:r w:rsidR="00DD4BFB" w:rsidRPr="00F555BC">
        <w:t xml:space="preserve"> tys. zł (o </w:t>
      </w:r>
      <w:r w:rsidRPr="00F555BC">
        <w:t>17,0</w:t>
      </w:r>
      <w:r w:rsidR="00DD4BFB" w:rsidRPr="00F555BC">
        <w:t>%) mniej niż</w:t>
      </w:r>
      <w:r w:rsidR="003907BF" w:rsidRPr="00F555BC">
        <w:t xml:space="preserve"> w </w:t>
      </w:r>
      <w:r w:rsidR="00DD4BFB" w:rsidRPr="00F555BC">
        <w:t>analogicznym okresie 2013 roku;</w:t>
      </w:r>
    </w:p>
    <w:p w:rsidR="00165530" w:rsidRPr="00F555BC" w:rsidRDefault="00C362A6">
      <w:pPr>
        <w:numPr>
          <w:ilvl w:val="0"/>
          <w:numId w:val="2"/>
        </w:numPr>
        <w:spacing w:before="0"/>
        <w:ind w:left="357" w:hanging="357"/>
        <w:jc w:val="both"/>
      </w:pPr>
      <w:r w:rsidRPr="00F555BC">
        <w:t>19 311,60</w:t>
      </w:r>
      <w:r w:rsidR="00DD4BFB" w:rsidRPr="00F555BC">
        <w:t xml:space="preserve"> tys. zł (</w:t>
      </w:r>
      <w:r w:rsidRPr="00F555BC">
        <w:t>55,1</w:t>
      </w:r>
      <w:r w:rsidR="00DD4BFB" w:rsidRPr="00F555BC">
        <w:t>%) wydatkowano na programy na r</w:t>
      </w:r>
      <w:r w:rsidR="00876663" w:rsidRPr="00F555BC">
        <w:t>z</w:t>
      </w:r>
      <w:r w:rsidRPr="00F555BC">
        <w:t xml:space="preserve">ecz promocji zatrudnienia – </w:t>
      </w:r>
      <w:r w:rsidRPr="00F555BC">
        <w:br/>
        <w:t xml:space="preserve">o 28,5 </w:t>
      </w:r>
      <w:r w:rsidR="00DD4BFB" w:rsidRPr="00F555BC">
        <w:t xml:space="preserve">tys. zł (o </w:t>
      </w:r>
      <w:r w:rsidRPr="00F555BC">
        <w:t>0,1</w:t>
      </w:r>
      <w:r w:rsidR="007040D5" w:rsidRPr="00F555BC">
        <w:t xml:space="preserve">%) </w:t>
      </w:r>
      <w:r w:rsidRPr="00F555BC">
        <w:t>więce</w:t>
      </w:r>
      <w:r w:rsidR="007040D5" w:rsidRPr="00F555BC">
        <w:t>j</w:t>
      </w:r>
      <w:r w:rsidR="00DD4BFB" w:rsidRPr="00F555BC">
        <w:t xml:space="preserve"> niż</w:t>
      </w:r>
      <w:r w:rsidR="003907BF" w:rsidRPr="00F555BC">
        <w:t xml:space="preserve"> w </w:t>
      </w:r>
      <w:r w:rsidR="00DD4BFB" w:rsidRPr="00F555BC">
        <w:t>tym samym okresie 2013 roku.</w:t>
      </w:r>
      <w:bookmarkStart w:id="55" w:name="_Toc299529850"/>
    </w:p>
    <w:p w:rsidR="00165530" w:rsidRPr="00F555BC" w:rsidRDefault="00DD4BFB">
      <w:pPr>
        <w:pStyle w:val="Legenda"/>
      </w:pPr>
      <w:r w:rsidRPr="00F555BC">
        <w:t xml:space="preserve">Wykres </w:t>
      </w:r>
      <w:r w:rsidR="00803C3C" w:rsidRPr="00F555BC">
        <w:t>1</w:t>
      </w:r>
      <w:fldSimple w:instr=" SEQ Wykres \* ARABIC ">
        <w:r w:rsidR="009E6B51">
          <w:rPr>
            <w:noProof/>
          </w:rPr>
          <w:t>4</w:t>
        </w:r>
      </w:fldSimple>
      <w:r w:rsidRPr="00F555BC">
        <w:t>. Struktura wydatków na aktywne formy</w:t>
      </w:r>
      <w:r w:rsidR="003907BF" w:rsidRPr="00F555BC">
        <w:t xml:space="preserve"> z </w:t>
      </w:r>
      <w:r w:rsidRPr="00F555BC">
        <w:t xml:space="preserve">Funduszu Pracy </w:t>
      </w:r>
      <w:r w:rsidRPr="00F555BC">
        <w:br/>
        <w:t>w województwie warmińsko-mazurskim</w:t>
      </w:r>
      <w:r w:rsidR="003907BF" w:rsidRPr="00F555BC">
        <w:t xml:space="preserve"> w </w:t>
      </w:r>
      <w:r w:rsidR="00971595" w:rsidRPr="00F555BC">
        <w:t xml:space="preserve">październiku </w:t>
      </w:r>
      <w:r w:rsidRPr="00F555BC">
        <w:t>2014 roku</w:t>
      </w:r>
      <w:bookmarkEnd w:id="55"/>
    </w:p>
    <w:bookmarkStart w:id="56" w:name="_MON_1455003772"/>
    <w:bookmarkEnd w:id="56"/>
    <w:p w:rsidR="00762062" w:rsidRDefault="00762062" w:rsidP="00657C74">
      <w:pPr>
        <w:spacing w:before="120"/>
      </w:pPr>
      <w:r w:rsidRPr="00F555BC">
        <w:object w:dxaOrig="9030" w:dyaOrig="5580">
          <v:shape id="_x0000_i1028" type="#_x0000_t75" style="width:451pt;height:278.5pt" o:ole="">
            <v:imagedata r:id="rId30" o:title=""/>
          </v:shape>
          <o:OLEObject Type="Embed" ProgID="Excel.Sheet.8" ShapeID="_x0000_i1028" DrawAspect="Content" ObjectID="_1478679298" r:id="rId31">
            <o:FieldCodes>\s</o:FieldCodes>
          </o:OLEObject>
        </w:object>
      </w:r>
    </w:p>
    <w:p w:rsidR="00762062" w:rsidRDefault="00DD4BFB" w:rsidP="00C6294B">
      <w:pPr>
        <w:spacing w:before="120"/>
        <w:jc w:val="both"/>
        <w:rPr>
          <w:sz w:val="14"/>
          <w:szCs w:val="14"/>
        </w:rPr>
      </w:pPr>
      <w:r w:rsidRPr="00762062">
        <w:rPr>
          <w:i/>
          <w:sz w:val="14"/>
          <w:szCs w:val="14"/>
        </w:rPr>
        <w:lastRenderedPageBreak/>
        <w:t>*w innych kosztach wliczane są m.in. koszty studiów podyplomowych (</w:t>
      </w:r>
      <w:r w:rsidR="00697D5C" w:rsidRPr="00762062">
        <w:rPr>
          <w:i/>
          <w:sz w:val="14"/>
          <w:szCs w:val="14"/>
        </w:rPr>
        <w:t>44,80</w:t>
      </w:r>
      <w:r w:rsidRPr="00762062">
        <w:rPr>
          <w:i/>
          <w:sz w:val="14"/>
          <w:szCs w:val="14"/>
        </w:rPr>
        <w:t xml:space="preserve"> tys. zł</w:t>
      </w:r>
      <w:r w:rsidR="003907BF" w:rsidRPr="00762062">
        <w:rPr>
          <w:i/>
          <w:sz w:val="14"/>
          <w:szCs w:val="14"/>
        </w:rPr>
        <w:t xml:space="preserve"> w </w:t>
      </w:r>
      <w:r w:rsidRPr="00762062">
        <w:rPr>
          <w:i/>
          <w:sz w:val="14"/>
          <w:szCs w:val="14"/>
        </w:rPr>
        <w:t>tym stypendia</w:t>
      </w:r>
      <w:r w:rsidR="003907BF" w:rsidRPr="00762062">
        <w:rPr>
          <w:i/>
          <w:sz w:val="14"/>
          <w:szCs w:val="14"/>
        </w:rPr>
        <w:t xml:space="preserve"> i </w:t>
      </w:r>
      <w:r w:rsidRPr="00762062">
        <w:rPr>
          <w:i/>
          <w:sz w:val="14"/>
          <w:szCs w:val="14"/>
        </w:rPr>
        <w:t>składki na ubezp. społ); stypendia</w:t>
      </w:r>
      <w:r w:rsidR="003907BF" w:rsidRPr="00762062">
        <w:rPr>
          <w:i/>
          <w:sz w:val="14"/>
          <w:szCs w:val="14"/>
        </w:rPr>
        <w:t xml:space="preserve"> i </w:t>
      </w:r>
      <w:r w:rsidR="001D3DC6" w:rsidRPr="00762062">
        <w:rPr>
          <w:i/>
          <w:sz w:val="14"/>
          <w:szCs w:val="14"/>
        </w:rPr>
        <w:t xml:space="preserve"> składki na ube</w:t>
      </w:r>
      <w:r w:rsidRPr="00762062">
        <w:rPr>
          <w:i/>
          <w:sz w:val="14"/>
          <w:szCs w:val="14"/>
        </w:rPr>
        <w:t>z. społeczne z</w:t>
      </w:r>
      <w:r w:rsidR="006C3C91" w:rsidRPr="00762062">
        <w:rPr>
          <w:i/>
          <w:sz w:val="14"/>
          <w:szCs w:val="14"/>
        </w:rPr>
        <w:t>a</w:t>
      </w:r>
      <w:r w:rsidR="00697D5C" w:rsidRPr="00762062">
        <w:rPr>
          <w:i/>
          <w:sz w:val="14"/>
          <w:szCs w:val="14"/>
        </w:rPr>
        <w:t xml:space="preserve"> okres kontynuowania nauki (7,90</w:t>
      </w:r>
      <w:r w:rsidRPr="00762062">
        <w:rPr>
          <w:i/>
          <w:sz w:val="14"/>
          <w:szCs w:val="14"/>
        </w:rPr>
        <w:t xml:space="preserve"> tys. zł); zatrudnienie wspierane (</w:t>
      </w:r>
      <w:r w:rsidR="00314EE2" w:rsidRPr="00762062">
        <w:rPr>
          <w:i/>
          <w:sz w:val="14"/>
          <w:szCs w:val="14"/>
        </w:rPr>
        <w:t>11,10</w:t>
      </w:r>
      <w:r w:rsidR="006C3C91" w:rsidRPr="00762062">
        <w:rPr>
          <w:i/>
          <w:sz w:val="14"/>
          <w:szCs w:val="14"/>
        </w:rPr>
        <w:t xml:space="preserve"> </w:t>
      </w:r>
      <w:r w:rsidRPr="00762062">
        <w:rPr>
          <w:i/>
          <w:sz w:val="14"/>
          <w:szCs w:val="14"/>
        </w:rPr>
        <w:t>tys. zł), wynagrodzenia</w:t>
      </w:r>
      <w:r w:rsidR="003907BF" w:rsidRPr="00762062">
        <w:rPr>
          <w:i/>
          <w:sz w:val="14"/>
          <w:szCs w:val="14"/>
        </w:rPr>
        <w:t xml:space="preserve"> i </w:t>
      </w:r>
      <w:r w:rsidR="007E155F">
        <w:rPr>
          <w:i/>
          <w:sz w:val="14"/>
          <w:szCs w:val="14"/>
        </w:rPr>
        <w:t>koszty osó</w:t>
      </w:r>
      <w:r w:rsidRPr="00762062">
        <w:rPr>
          <w:i/>
          <w:sz w:val="14"/>
          <w:szCs w:val="14"/>
        </w:rPr>
        <w:t>b. członków spółdz. socjalnych (</w:t>
      </w:r>
      <w:r w:rsidR="00314EE2" w:rsidRPr="00762062">
        <w:rPr>
          <w:i/>
          <w:sz w:val="14"/>
          <w:szCs w:val="14"/>
        </w:rPr>
        <w:t xml:space="preserve">3,70 </w:t>
      </w:r>
      <w:r w:rsidRPr="00762062">
        <w:rPr>
          <w:i/>
          <w:sz w:val="14"/>
          <w:szCs w:val="14"/>
        </w:rPr>
        <w:t>tys. zł).</w:t>
      </w:r>
    </w:p>
    <w:p w:rsidR="00165530" w:rsidRPr="00762062" w:rsidRDefault="00DD4BFB" w:rsidP="00C6294B">
      <w:pPr>
        <w:spacing w:before="120"/>
        <w:jc w:val="both"/>
        <w:rPr>
          <w:sz w:val="14"/>
          <w:szCs w:val="14"/>
        </w:rPr>
      </w:pPr>
      <w:r w:rsidRPr="00F555BC">
        <w:rPr>
          <w:sz w:val="18"/>
          <w:szCs w:val="18"/>
        </w:rPr>
        <w:t>Źródło: Opracowanie własne na podstawie MPiPS-02 Sprawozdania</w:t>
      </w:r>
      <w:r w:rsidR="003907BF" w:rsidRPr="00F555BC">
        <w:rPr>
          <w:sz w:val="18"/>
          <w:szCs w:val="18"/>
        </w:rPr>
        <w:t xml:space="preserve"> o </w:t>
      </w:r>
      <w:r w:rsidRPr="00F555BC">
        <w:rPr>
          <w:sz w:val="18"/>
          <w:szCs w:val="18"/>
        </w:rPr>
        <w:t>przychodach</w:t>
      </w:r>
      <w:r w:rsidR="003907BF" w:rsidRPr="00F555BC">
        <w:rPr>
          <w:sz w:val="18"/>
          <w:szCs w:val="18"/>
        </w:rPr>
        <w:t xml:space="preserve"> i </w:t>
      </w:r>
      <w:r w:rsidRPr="00F555BC">
        <w:rPr>
          <w:sz w:val="18"/>
          <w:szCs w:val="18"/>
        </w:rPr>
        <w:t>wydatkach Funduszu Pracy.</w:t>
      </w:r>
    </w:p>
    <w:p w:rsidR="00165530" w:rsidRPr="00F555BC" w:rsidRDefault="00DD4BFB">
      <w:pPr>
        <w:spacing w:before="0"/>
        <w:jc w:val="both"/>
      </w:pPr>
      <w:r w:rsidRPr="00F555BC">
        <w:t>Spośród środków Funduszu Pracy przeznaczonych na aktywizację zawodową, najwięcej wydatkowano na stypendia stażowe (</w:t>
      </w:r>
      <w:r w:rsidR="00A16009" w:rsidRPr="00F555BC">
        <w:t>7</w:t>
      </w:r>
      <w:r w:rsidR="00DA44EA" w:rsidRPr="00F555BC">
        <w:t> 043,1</w:t>
      </w:r>
      <w:r w:rsidR="00BC6D2F" w:rsidRPr="00F555BC">
        <w:t>0</w:t>
      </w:r>
      <w:r w:rsidR="00926183" w:rsidRPr="00F555BC">
        <w:t xml:space="preserve"> tys. zł, </w:t>
      </w:r>
      <w:r w:rsidRPr="00F555BC">
        <w:t xml:space="preserve"> tj</w:t>
      </w:r>
      <w:r w:rsidR="00DA44EA" w:rsidRPr="00F555BC">
        <w:t>. 36,5</w:t>
      </w:r>
      <w:r w:rsidRPr="00F555BC">
        <w:t>%</w:t>
      </w:r>
      <w:r w:rsidR="00926183" w:rsidRPr="00F555BC">
        <w:t xml:space="preserve"> wydatków na aktywne formy</w:t>
      </w:r>
      <w:r w:rsidRPr="00F555BC">
        <w:t xml:space="preserve">), </w:t>
      </w:r>
      <w:r w:rsidR="00A16009" w:rsidRPr="00F555BC">
        <w:t xml:space="preserve">dofinansowanie dla bezrobotnego </w:t>
      </w:r>
      <w:r w:rsidR="007E155F">
        <w:t xml:space="preserve">dotyczące </w:t>
      </w:r>
      <w:r w:rsidR="00A16009" w:rsidRPr="00F555BC">
        <w:t>rozpoczęcia działalności gospodarczej (</w:t>
      </w:r>
      <w:r w:rsidR="00DA44EA" w:rsidRPr="00F555BC">
        <w:t>3 714,30 tys. zł, tj. 19,2</w:t>
      </w:r>
      <w:r w:rsidR="00A16009" w:rsidRPr="00F555BC">
        <w:t xml:space="preserve">%), </w:t>
      </w:r>
      <w:r w:rsidR="004C4B4F" w:rsidRPr="00F555BC">
        <w:t>refundację kosztów wyposażenia</w:t>
      </w:r>
      <w:r w:rsidR="003907BF" w:rsidRPr="00F555BC">
        <w:t xml:space="preserve"> i </w:t>
      </w:r>
      <w:r w:rsidR="004C4B4F" w:rsidRPr="00F555BC">
        <w:t>doposażenia stanowiska pracy (</w:t>
      </w:r>
      <w:r w:rsidR="00A16009" w:rsidRPr="00F555BC">
        <w:t>2</w:t>
      </w:r>
      <w:r w:rsidR="00DA44EA" w:rsidRPr="00F555BC">
        <w:t> 078,20</w:t>
      </w:r>
      <w:r w:rsidR="007E155F">
        <w:t xml:space="preserve"> tys. </w:t>
      </w:r>
      <w:r w:rsidR="007C27B2">
        <w:t xml:space="preserve">zł, </w:t>
      </w:r>
      <w:r w:rsidR="007C27B2" w:rsidRPr="00F555BC">
        <w:t>tj</w:t>
      </w:r>
      <w:r w:rsidR="00BC6D2F" w:rsidRPr="00F555BC">
        <w:t xml:space="preserve">. </w:t>
      </w:r>
      <w:r w:rsidR="00DA44EA" w:rsidRPr="00F555BC">
        <w:t>10,8</w:t>
      </w:r>
      <w:r w:rsidR="007E155F">
        <w:t>%)</w:t>
      </w:r>
      <w:r w:rsidR="005913D9" w:rsidRPr="00F555BC">
        <w:t xml:space="preserve"> </w:t>
      </w:r>
      <w:r w:rsidRPr="00F555BC">
        <w:t>oraz na prace interwencyjne (</w:t>
      </w:r>
      <w:r w:rsidR="00BC6D2F" w:rsidRPr="00F555BC">
        <w:t>2</w:t>
      </w:r>
      <w:r w:rsidR="00DA44EA" w:rsidRPr="00F555BC">
        <w:t> 342,50</w:t>
      </w:r>
      <w:r w:rsidR="004C4B4F" w:rsidRPr="00F555BC">
        <w:t xml:space="preserve"> tys. zł, tj. </w:t>
      </w:r>
      <w:r w:rsidR="00DA44EA" w:rsidRPr="00F555BC">
        <w:t>12,1</w:t>
      </w:r>
      <w:r w:rsidRPr="00F555BC">
        <w:t>%).</w:t>
      </w:r>
    </w:p>
    <w:p w:rsidR="00116A55" w:rsidRPr="00124445" w:rsidRDefault="00116A55" w:rsidP="00116A55">
      <w:pPr>
        <w:spacing w:before="0"/>
        <w:jc w:val="both"/>
      </w:pPr>
      <w:r w:rsidRPr="00124445">
        <w:t>Od początku roku</w:t>
      </w:r>
      <w:r w:rsidR="003907BF" w:rsidRPr="00124445">
        <w:t xml:space="preserve"> w </w:t>
      </w:r>
      <w:r w:rsidRPr="00124445">
        <w:t>województwie warmińsko-mazurskim wydatki Funduszu Pra</w:t>
      </w:r>
      <w:r w:rsidR="005913D9" w:rsidRPr="00124445">
        <w:t xml:space="preserve">cy wyniosły </w:t>
      </w:r>
      <w:r w:rsidR="000E678D" w:rsidRPr="00124445">
        <w:t>331 469,50</w:t>
      </w:r>
      <w:r w:rsidR="005913D9" w:rsidRPr="00124445">
        <w:t xml:space="preserve"> tys. zł,</w:t>
      </w:r>
      <w:r w:rsidR="003907BF" w:rsidRPr="00124445">
        <w:t xml:space="preserve"> z </w:t>
      </w:r>
      <w:r w:rsidR="000E678D" w:rsidRPr="00124445">
        <w:t>czego 156 948,80</w:t>
      </w:r>
      <w:r w:rsidR="005913D9" w:rsidRPr="00124445">
        <w:t xml:space="preserve"> </w:t>
      </w:r>
      <w:r w:rsidRPr="00124445">
        <w:t>tys. zł przeznaczono na zasiłki</w:t>
      </w:r>
      <w:r w:rsidR="0087679C" w:rsidRPr="00124445">
        <w:t xml:space="preserve"> dla bezrobotnych, </w:t>
      </w:r>
      <w:r w:rsidR="0087679C" w:rsidRPr="00124445">
        <w:br/>
        <w:t>a 154 493,30</w:t>
      </w:r>
      <w:r w:rsidR="005913D9" w:rsidRPr="00124445">
        <w:t xml:space="preserve"> </w:t>
      </w:r>
      <w:r w:rsidRPr="00124445">
        <w:t>tys. zł na programy na rzecz promocji zatrudnienia. Dla porównania</w:t>
      </w:r>
      <w:r w:rsidR="003907BF" w:rsidRPr="00124445">
        <w:t xml:space="preserve"> w </w:t>
      </w:r>
      <w:r w:rsidRPr="00124445">
        <w:t>2013 roku wydatki te</w:t>
      </w:r>
      <w:r w:rsidR="0087679C" w:rsidRPr="00124445">
        <w:t xml:space="preserve"> wynosiły</w:t>
      </w:r>
      <w:r w:rsidR="007E155F" w:rsidRPr="00124445">
        <w:t xml:space="preserve"> </w:t>
      </w:r>
      <w:r w:rsidR="00657C74">
        <w:t>odpowiednio: 358 452,0 tys. zł;</w:t>
      </w:r>
      <w:r w:rsidR="0087679C" w:rsidRPr="00124445">
        <w:t xml:space="preserve"> 185 219,20 tys. zł oraz 151 847,80</w:t>
      </w:r>
      <w:r w:rsidRPr="00124445">
        <w:t xml:space="preserve"> tys. zł.</w:t>
      </w:r>
    </w:p>
    <w:p w:rsidR="00165530" w:rsidRPr="00F555BC" w:rsidRDefault="00DD4BFB">
      <w:pPr>
        <w:rPr>
          <w:b/>
          <w:bCs/>
          <w:sz w:val="20"/>
          <w:szCs w:val="20"/>
        </w:rPr>
      </w:pPr>
      <w:r w:rsidRPr="00F555BC">
        <w:rPr>
          <w:b/>
          <w:bCs/>
          <w:sz w:val="20"/>
          <w:szCs w:val="20"/>
        </w:rPr>
        <w:t xml:space="preserve">Tabela </w:t>
      </w:r>
      <w:r w:rsidRPr="00F555BC">
        <w:rPr>
          <w:b/>
          <w:bCs/>
          <w:sz w:val="20"/>
          <w:szCs w:val="20"/>
        </w:rPr>
        <w:fldChar w:fldCharType="begin"/>
      </w:r>
      <w:r w:rsidRPr="00F555BC">
        <w:rPr>
          <w:b/>
          <w:bCs/>
          <w:sz w:val="20"/>
          <w:szCs w:val="20"/>
        </w:rPr>
        <w:instrText xml:space="preserve"> SEQ Tabela \* ARABIC </w:instrText>
      </w:r>
      <w:r w:rsidRPr="00F555BC">
        <w:rPr>
          <w:b/>
          <w:bCs/>
          <w:sz w:val="20"/>
          <w:szCs w:val="20"/>
        </w:rPr>
        <w:fldChar w:fldCharType="separate"/>
      </w:r>
      <w:r w:rsidR="009E6B51">
        <w:rPr>
          <w:b/>
          <w:bCs/>
          <w:noProof/>
          <w:sz w:val="20"/>
          <w:szCs w:val="20"/>
        </w:rPr>
        <w:t>5</w:t>
      </w:r>
      <w:r w:rsidRPr="00F555BC">
        <w:rPr>
          <w:b/>
          <w:bCs/>
          <w:sz w:val="20"/>
          <w:szCs w:val="20"/>
        </w:rPr>
        <w:fldChar w:fldCharType="end"/>
      </w:r>
      <w:r w:rsidRPr="00F555BC">
        <w:rPr>
          <w:b/>
          <w:bCs/>
          <w:sz w:val="20"/>
          <w:szCs w:val="20"/>
        </w:rPr>
        <w:t>. Wydatki Funduszu Pracy</w:t>
      </w:r>
      <w:r w:rsidR="003907BF" w:rsidRPr="00F555BC">
        <w:rPr>
          <w:b/>
          <w:bCs/>
          <w:sz w:val="20"/>
          <w:szCs w:val="20"/>
        </w:rPr>
        <w:t xml:space="preserve"> w </w:t>
      </w:r>
      <w:r w:rsidRPr="00F555BC">
        <w:rPr>
          <w:b/>
          <w:bCs/>
          <w:sz w:val="20"/>
          <w:szCs w:val="20"/>
        </w:rPr>
        <w:t>okresie styczeń-</w:t>
      </w:r>
      <w:r w:rsidR="008E3F89" w:rsidRPr="00F555BC">
        <w:rPr>
          <w:b/>
          <w:bCs/>
          <w:sz w:val="20"/>
          <w:szCs w:val="20"/>
        </w:rPr>
        <w:t>październik</w:t>
      </w:r>
      <w:r w:rsidRPr="00F555BC">
        <w:rPr>
          <w:b/>
          <w:bCs/>
          <w:sz w:val="20"/>
          <w:szCs w:val="20"/>
        </w:rPr>
        <w:t xml:space="preserve"> 2013-2014</w:t>
      </w:r>
    </w:p>
    <w:p w:rsidR="0080021E" w:rsidRPr="00F555BC" w:rsidRDefault="0044713B">
      <w:pPr>
        <w:rPr>
          <w:b/>
          <w:bCs/>
          <w:sz w:val="20"/>
          <w:szCs w:val="20"/>
        </w:rPr>
      </w:pPr>
      <w:r>
        <w:rPr>
          <w:b/>
          <w:bCs/>
          <w:noProof/>
          <w:sz w:val="20"/>
          <w:szCs w:val="20"/>
        </w:rPr>
        <w:pict w14:anchorId="3DF96101">
          <v:shape id="Obiekt 6" o:spid="_x0000_s1032" type="#_x0000_t75" style="position:absolute;left:0;text-align:left;margin-left:-19.9pt;margin-top:-.1pt;width:510pt;height:385.55pt;z-index:251659264;visibility:visible">
            <v:imagedata r:id="rId32" o:title=""/>
          </v:shape>
          <o:OLEObject Type="Embed" ProgID="Excel.Sheet.12" ShapeID="Obiekt 6" DrawAspect="Content" ObjectID="_1478679299" r:id="rId33"/>
        </w:pict>
      </w:r>
    </w:p>
    <w:p w:rsidR="0080021E" w:rsidRPr="00F555BC" w:rsidRDefault="0080021E">
      <w:pPr>
        <w:rPr>
          <w:b/>
          <w:bCs/>
          <w:sz w:val="20"/>
          <w:szCs w:val="20"/>
        </w:rPr>
      </w:pPr>
    </w:p>
    <w:p w:rsidR="0080021E" w:rsidRPr="00F555BC" w:rsidRDefault="0080021E">
      <w:pPr>
        <w:rPr>
          <w:b/>
          <w:bCs/>
          <w:sz w:val="20"/>
          <w:szCs w:val="20"/>
        </w:rPr>
      </w:pPr>
    </w:p>
    <w:p w:rsidR="0080021E" w:rsidRPr="00F555BC" w:rsidRDefault="0080021E">
      <w:pPr>
        <w:rPr>
          <w:b/>
          <w:bCs/>
          <w:sz w:val="20"/>
          <w:szCs w:val="20"/>
        </w:rPr>
      </w:pPr>
    </w:p>
    <w:p w:rsidR="0080021E" w:rsidRPr="00F555BC" w:rsidRDefault="0080021E">
      <w:pPr>
        <w:rPr>
          <w:b/>
          <w:bCs/>
          <w:sz w:val="20"/>
          <w:szCs w:val="20"/>
        </w:rPr>
      </w:pPr>
    </w:p>
    <w:p w:rsidR="0080021E" w:rsidRPr="00F555BC" w:rsidRDefault="0080021E">
      <w:pPr>
        <w:rPr>
          <w:b/>
          <w:bCs/>
          <w:sz w:val="20"/>
          <w:szCs w:val="20"/>
        </w:rPr>
      </w:pPr>
    </w:p>
    <w:p w:rsidR="0080021E" w:rsidRPr="00F555BC" w:rsidRDefault="0080021E">
      <w:pPr>
        <w:rPr>
          <w:b/>
          <w:bCs/>
          <w:sz w:val="20"/>
          <w:szCs w:val="20"/>
        </w:rPr>
      </w:pPr>
    </w:p>
    <w:p w:rsidR="0080021E" w:rsidRPr="00F555BC" w:rsidRDefault="0080021E">
      <w:pPr>
        <w:rPr>
          <w:b/>
          <w:bCs/>
          <w:sz w:val="20"/>
          <w:szCs w:val="20"/>
        </w:rPr>
      </w:pPr>
    </w:p>
    <w:p w:rsidR="0080021E" w:rsidRPr="00F555BC" w:rsidRDefault="0080021E">
      <w:pPr>
        <w:rPr>
          <w:b/>
          <w:bCs/>
          <w:sz w:val="20"/>
          <w:szCs w:val="20"/>
        </w:rPr>
      </w:pPr>
    </w:p>
    <w:p w:rsidR="0080021E" w:rsidRPr="00F555BC" w:rsidRDefault="0080021E">
      <w:pPr>
        <w:rPr>
          <w:b/>
          <w:bCs/>
          <w:sz w:val="20"/>
          <w:szCs w:val="20"/>
        </w:rPr>
      </w:pPr>
    </w:p>
    <w:p w:rsidR="0080021E" w:rsidRPr="00F555BC" w:rsidRDefault="0080021E">
      <w:pPr>
        <w:rPr>
          <w:b/>
          <w:bCs/>
          <w:sz w:val="20"/>
          <w:szCs w:val="20"/>
        </w:rPr>
      </w:pPr>
    </w:p>
    <w:p w:rsidR="00FB313A" w:rsidRPr="00F555BC" w:rsidRDefault="00FB313A">
      <w:pPr>
        <w:spacing w:before="0" w:after="0"/>
        <w:jc w:val="both"/>
        <w:rPr>
          <w:b/>
          <w:bCs/>
          <w:sz w:val="20"/>
          <w:szCs w:val="20"/>
        </w:rPr>
      </w:pPr>
    </w:p>
    <w:p w:rsidR="00FB313A" w:rsidRPr="00F555BC" w:rsidRDefault="00FB313A">
      <w:pPr>
        <w:spacing w:before="0" w:after="0"/>
        <w:jc w:val="both"/>
        <w:rPr>
          <w:sz w:val="18"/>
          <w:szCs w:val="18"/>
        </w:rPr>
      </w:pPr>
    </w:p>
    <w:p w:rsidR="00FB313A" w:rsidRPr="00F555BC" w:rsidRDefault="00FB313A">
      <w:pPr>
        <w:spacing w:before="0" w:after="0"/>
        <w:jc w:val="both"/>
        <w:rPr>
          <w:sz w:val="18"/>
          <w:szCs w:val="18"/>
        </w:rPr>
      </w:pPr>
    </w:p>
    <w:p w:rsidR="00FB313A" w:rsidRPr="00F555BC" w:rsidRDefault="00FB313A">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D22A24" w:rsidRPr="00F555BC" w:rsidRDefault="00D22A24">
      <w:pPr>
        <w:spacing w:before="0" w:after="0"/>
        <w:jc w:val="both"/>
        <w:rPr>
          <w:sz w:val="18"/>
          <w:szCs w:val="18"/>
        </w:rPr>
      </w:pPr>
    </w:p>
    <w:p w:rsidR="00165530" w:rsidRPr="00F555BC" w:rsidRDefault="00DD4BFB">
      <w:pPr>
        <w:spacing w:before="0" w:after="0"/>
        <w:jc w:val="both"/>
        <w:rPr>
          <w:i/>
          <w:sz w:val="18"/>
          <w:szCs w:val="18"/>
        </w:rPr>
      </w:pPr>
      <w:r w:rsidRPr="00F555BC">
        <w:rPr>
          <w:sz w:val="18"/>
          <w:szCs w:val="18"/>
        </w:rPr>
        <w:t xml:space="preserve">* </w:t>
      </w:r>
      <w:r w:rsidRPr="00F555BC">
        <w:rPr>
          <w:i/>
          <w:sz w:val="18"/>
          <w:szCs w:val="18"/>
        </w:rPr>
        <w:t>udział procentowy wydatków związanych</w:t>
      </w:r>
      <w:r w:rsidR="003907BF" w:rsidRPr="00F555BC">
        <w:rPr>
          <w:i/>
          <w:sz w:val="18"/>
          <w:szCs w:val="18"/>
        </w:rPr>
        <w:t xml:space="preserve"> z </w:t>
      </w:r>
      <w:r w:rsidRPr="00F555BC">
        <w:rPr>
          <w:i/>
          <w:sz w:val="18"/>
          <w:szCs w:val="18"/>
        </w:rPr>
        <w:t>kosztami wypłaty zasiłków dla bezrobotnych oraz programów na rzecz promocji zatrudnienia liczone jest do ogółu wydatków Funduszu Pracy</w:t>
      </w:r>
      <w:r w:rsidR="003907BF" w:rsidRPr="00F555BC">
        <w:rPr>
          <w:i/>
          <w:sz w:val="18"/>
          <w:szCs w:val="18"/>
        </w:rPr>
        <w:t xml:space="preserve"> w </w:t>
      </w:r>
      <w:r w:rsidRPr="00F555BC">
        <w:rPr>
          <w:i/>
          <w:sz w:val="18"/>
          <w:szCs w:val="18"/>
        </w:rPr>
        <w:t>województwie</w:t>
      </w:r>
    </w:p>
    <w:p w:rsidR="00FB313A" w:rsidRPr="00F555BC" w:rsidRDefault="00DD4BFB">
      <w:pPr>
        <w:spacing w:before="0" w:after="0"/>
        <w:jc w:val="both"/>
        <w:rPr>
          <w:i/>
          <w:sz w:val="18"/>
          <w:szCs w:val="18"/>
        </w:rPr>
      </w:pPr>
      <w:r w:rsidRPr="00F555BC">
        <w:rPr>
          <w:i/>
          <w:sz w:val="18"/>
          <w:szCs w:val="18"/>
        </w:rPr>
        <w:t>** udział procentowy wydatków na poszczególne formy aktywizacji bezrobotnych liczony jest do ogółu wydatków na programy na rzecz promocji zatrudnienia</w:t>
      </w:r>
      <w:r w:rsidR="003907BF" w:rsidRPr="00F555BC">
        <w:rPr>
          <w:i/>
          <w:sz w:val="18"/>
          <w:szCs w:val="18"/>
        </w:rPr>
        <w:t xml:space="preserve"> w </w:t>
      </w:r>
      <w:r w:rsidRPr="00F555BC">
        <w:rPr>
          <w:i/>
          <w:sz w:val="18"/>
          <w:szCs w:val="18"/>
        </w:rPr>
        <w:t>województwie</w:t>
      </w:r>
    </w:p>
    <w:p w:rsidR="007E155F" w:rsidRDefault="00DD4BFB">
      <w:pPr>
        <w:spacing w:before="0" w:after="0"/>
        <w:jc w:val="both"/>
        <w:rPr>
          <w:sz w:val="18"/>
          <w:szCs w:val="18"/>
        </w:rPr>
      </w:pPr>
      <w:r w:rsidRPr="00F555BC">
        <w:rPr>
          <w:sz w:val="18"/>
          <w:szCs w:val="18"/>
        </w:rPr>
        <w:t xml:space="preserve"> </w:t>
      </w:r>
    </w:p>
    <w:p w:rsidR="007E155F" w:rsidRDefault="00DD4BFB">
      <w:pPr>
        <w:spacing w:before="0" w:after="0"/>
        <w:jc w:val="both"/>
        <w:rPr>
          <w:sz w:val="18"/>
          <w:szCs w:val="18"/>
        </w:rPr>
      </w:pPr>
      <w:r w:rsidRPr="00F555BC">
        <w:rPr>
          <w:sz w:val="18"/>
          <w:szCs w:val="18"/>
        </w:rPr>
        <w:t>Źródło: Opracowan</w:t>
      </w:r>
      <w:r w:rsidR="007E155F">
        <w:rPr>
          <w:sz w:val="18"/>
          <w:szCs w:val="18"/>
        </w:rPr>
        <w:t xml:space="preserve">ie własne na podstawie MPiPS-02. </w:t>
      </w:r>
      <w:r w:rsidRPr="00F555BC">
        <w:rPr>
          <w:sz w:val="18"/>
          <w:szCs w:val="18"/>
        </w:rPr>
        <w:t>Sprawozdania</w:t>
      </w:r>
      <w:r w:rsidR="003907BF" w:rsidRPr="00F555BC">
        <w:rPr>
          <w:sz w:val="18"/>
          <w:szCs w:val="18"/>
        </w:rPr>
        <w:t xml:space="preserve"> o </w:t>
      </w:r>
      <w:r w:rsidRPr="00F555BC">
        <w:rPr>
          <w:sz w:val="18"/>
          <w:szCs w:val="18"/>
        </w:rPr>
        <w:t>przychodach</w:t>
      </w:r>
      <w:r w:rsidR="003907BF" w:rsidRPr="00F555BC">
        <w:rPr>
          <w:sz w:val="18"/>
          <w:szCs w:val="18"/>
        </w:rPr>
        <w:t xml:space="preserve"> i </w:t>
      </w:r>
      <w:r w:rsidR="00F02E1E">
        <w:rPr>
          <w:sz w:val="18"/>
          <w:szCs w:val="18"/>
        </w:rPr>
        <w:t>wydatkach Funduszu Pracy</w:t>
      </w:r>
    </w:p>
    <w:p w:rsidR="007E155F" w:rsidRPr="00F555BC" w:rsidRDefault="007E155F">
      <w:pPr>
        <w:spacing w:before="0" w:after="0"/>
        <w:jc w:val="both"/>
        <w:rPr>
          <w:i/>
          <w:sz w:val="18"/>
          <w:szCs w:val="18"/>
        </w:rPr>
      </w:pPr>
    </w:p>
    <w:p w:rsidR="00165530" w:rsidRDefault="00DD4BFB" w:rsidP="00797A0C">
      <w:pPr>
        <w:shd w:val="clear" w:color="auto" w:fill="CCFF66"/>
        <w:spacing w:before="0" w:after="0"/>
        <w:outlineLvl w:val="0"/>
        <w:rPr>
          <w:b/>
          <w:sz w:val="28"/>
          <w:szCs w:val="28"/>
        </w:rPr>
      </w:pPr>
      <w:bookmarkStart w:id="57" w:name="_Toc398893663"/>
      <w:r w:rsidRPr="00F555BC">
        <w:rPr>
          <w:b/>
          <w:sz w:val="28"/>
          <w:szCs w:val="28"/>
        </w:rPr>
        <w:t>10. Wsparcie instytucji rynku pracy oraz inne zadania realizowane przez Wojewódzki Urząd Pracy</w:t>
      </w:r>
      <w:bookmarkEnd w:id="57"/>
    </w:p>
    <w:p w:rsidR="007E155F" w:rsidRPr="00F555BC" w:rsidRDefault="007E155F" w:rsidP="00797A0C">
      <w:pPr>
        <w:shd w:val="clear" w:color="auto" w:fill="CCFF66"/>
        <w:spacing w:before="0" w:after="0"/>
        <w:outlineLvl w:val="0"/>
        <w:rPr>
          <w:b/>
          <w:sz w:val="28"/>
          <w:szCs w:val="28"/>
          <w:shd w:val="clear" w:color="auto" w:fill="FFFFFF"/>
        </w:rPr>
      </w:pPr>
    </w:p>
    <w:p w:rsidR="00165530" w:rsidRPr="00F555BC" w:rsidRDefault="00DD4BFB" w:rsidP="00797A0C">
      <w:pPr>
        <w:shd w:val="clear" w:color="auto" w:fill="CCFF66"/>
        <w:spacing w:before="0" w:after="0"/>
        <w:outlineLvl w:val="1"/>
        <w:rPr>
          <w:b/>
        </w:rPr>
      </w:pPr>
      <w:bookmarkStart w:id="58" w:name="_Toc398893664"/>
      <w:r w:rsidRPr="00F555BC">
        <w:rPr>
          <w:b/>
        </w:rPr>
        <w:t>10.1. Agencje zatrudnienia</w:t>
      </w:r>
      <w:bookmarkEnd w:id="58"/>
    </w:p>
    <w:p w:rsidR="00446A80" w:rsidRDefault="00446A80">
      <w:pPr>
        <w:spacing w:before="0" w:after="0"/>
        <w:ind w:left="113"/>
        <w:jc w:val="both"/>
      </w:pPr>
    </w:p>
    <w:p w:rsidR="00165530" w:rsidRPr="00F555BC" w:rsidRDefault="00DD4BFB">
      <w:pPr>
        <w:spacing w:before="0" w:after="0"/>
        <w:ind w:left="113"/>
        <w:jc w:val="both"/>
      </w:pPr>
      <w:r w:rsidRPr="00F555BC">
        <w:t>Na mocy ustawy</w:t>
      </w:r>
      <w:r w:rsidR="003907BF" w:rsidRPr="00F555BC">
        <w:t xml:space="preserve"> o </w:t>
      </w:r>
      <w:r w:rsidRPr="00F555BC">
        <w:t>promocji zatrudnienia</w:t>
      </w:r>
      <w:r w:rsidR="003907BF" w:rsidRPr="00F555BC">
        <w:t xml:space="preserve"> i </w:t>
      </w:r>
      <w:r w:rsidRPr="00F555BC">
        <w:t>instytucjach rynku pracy Wojewódzki Urząd Pracy</w:t>
      </w:r>
      <w:r w:rsidR="003907BF" w:rsidRPr="00F555BC">
        <w:t xml:space="preserve"> w </w:t>
      </w:r>
      <w:r w:rsidRPr="00F555BC">
        <w:t>Olsztynie, działając</w:t>
      </w:r>
      <w:r w:rsidR="003907BF" w:rsidRPr="00F555BC">
        <w:t xml:space="preserve"> z </w:t>
      </w:r>
      <w:r w:rsidRPr="00F555BC">
        <w:t>upoważnienia Marszałka Województwa Warmińsko-Mazurskiego prowadzi rejestr agencji zatrudnienia</w:t>
      </w:r>
      <w:r w:rsidR="003907BF" w:rsidRPr="00F555BC">
        <w:t xml:space="preserve"> i </w:t>
      </w:r>
      <w:r w:rsidRPr="00F555BC">
        <w:t xml:space="preserve">wydaje certyfikaty agencji zatrudnienia oraz decyzje </w:t>
      </w:r>
      <w:r w:rsidRPr="00F555BC">
        <w:br/>
        <w:t xml:space="preserve">w sprawach: </w:t>
      </w:r>
    </w:p>
    <w:p w:rsidR="00165530" w:rsidRPr="00F555BC" w:rsidRDefault="00DD4BFB" w:rsidP="00082EDD">
      <w:pPr>
        <w:numPr>
          <w:ilvl w:val="0"/>
          <w:numId w:val="6"/>
        </w:numPr>
        <w:tabs>
          <w:tab w:val="clear" w:pos="397"/>
          <w:tab w:val="num" w:pos="-1403"/>
        </w:tabs>
        <w:spacing w:before="0" w:after="0"/>
        <w:jc w:val="both"/>
      </w:pPr>
      <w:r w:rsidRPr="00F555BC">
        <w:t xml:space="preserve">odmowy wpisania do rejestru agencji zatrudnienia, </w:t>
      </w:r>
    </w:p>
    <w:p w:rsidR="00165530" w:rsidRPr="00F555BC" w:rsidRDefault="00DD4BFB" w:rsidP="00082EDD">
      <w:pPr>
        <w:numPr>
          <w:ilvl w:val="0"/>
          <w:numId w:val="6"/>
        </w:numPr>
        <w:tabs>
          <w:tab w:val="clear" w:pos="397"/>
          <w:tab w:val="num" w:pos="-683"/>
        </w:tabs>
        <w:spacing w:before="0" w:after="0"/>
        <w:jc w:val="both"/>
      </w:pPr>
      <w:r w:rsidRPr="00F555BC">
        <w:t xml:space="preserve">odmowy wydania certyfikatu, </w:t>
      </w:r>
    </w:p>
    <w:p w:rsidR="00165530" w:rsidRPr="00F555BC" w:rsidRDefault="00DD4BFB" w:rsidP="00082EDD">
      <w:pPr>
        <w:numPr>
          <w:ilvl w:val="0"/>
          <w:numId w:val="6"/>
        </w:numPr>
        <w:tabs>
          <w:tab w:val="clear" w:pos="397"/>
          <w:tab w:val="num" w:pos="-683"/>
        </w:tabs>
        <w:spacing w:before="0" w:after="0"/>
        <w:jc w:val="both"/>
      </w:pPr>
      <w:r w:rsidRPr="00F555BC">
        <w:t>wykreślenia</w:t>
      </w:r>
      <w:r w:rsidR="003907BF" w:rsidRPr="00F555BC">
        <w:t xml:space="preserve"> z </w:t>
      </w:r>
      <w:r w:rsidRPr="00F555BC">
        <w:t xml:space="preserve">rejestru agencji zatrudnienia. </w:t>
      </w:r>
    </w:p>
    <w:p w:rsidR="007539B8" w:rsidRPr="00F555BC" w:rsidRDefault="007539B8" w:rsidP="00526C27">
      <w:pPr>
        <w:numPr>
          <w:ilvl w:val="0"/>
          <w:numId w:val="21"/>
        </w:numPr>
        <w:spacing w:before="120" w:line="276" w:lineRule="auto"/>
        <w:ind w:left="714" w:hanging="357"/>
        <w:jc w:val="both"/>
      </w:pPr>
      <w:r w:rsidRPr="00F555BC">
        <w:t>Wykonywano bieżące zadania, m.in.: rozpatrywano wnioski</w:t>
      </w:r>
      <w:r w:rsidR="003907BF" w:rsidRPr="00F555BC">
        <w:t xml:space="preserve"> o </w:t>
      </w:r>
      <w:r w:rsidRPr="00F555BC">
        <w:t>rejestrację, wydawano certyfikaty, wszczynano postępowanie</w:t>
      </w:r>
      <w:r w:rsidR="003907BF" w:rsidRPr="00F555BC">
        <w:t xml:space="preserve"> w </w:t>
      </w:r>
      <w:r w:rsidRPr="00F555BC">
        <w:t>sprawie wykreślenia agencji</w:t>
      </w:r>
      <w:r w:rsidR="003907BF" w:rsidRPr="00F555BC">
        <w:t xml:space="preserve"> z </w:t>
      </w:r>
      <w:r w:rsidRPr="00F555BC">
        <w:t>KRAZ, modyfikowano dane, udz</w:t>
      </w:r>
      <w:r w:rsidR="00446A80">
        <w:t>ielano informacji podmiotom nt.</w:t>
      </w:r>
      <w:r w:rsidRPr="00F555BC">
        <w:t xml:space="preserve"> uzyskania </w:t>
      </w:r>
      <w:r w:rsidR="00E74723" w:rsidRPr="00F555BC">
        <w:t xml:space="preserve">statusu agencji zatrudnienia. W październiku dokonano 2 </w:t>
      </w:r>
      <w:r w:rsidR="00446A80">
        <w:t>nowe wpisy</w:t>
      </w:r>
      <w:r w:rsidRPr="00F555BC">
        <w:t xml:space="preserve"> do rejestru agencji zatrudnienia, natomiast</w:t>
      </w:r>
      <w:r w:rsidR="003907BF" w:rsidRPr="00F555BC">
        <w:t xml:space="preserve"> w </w:t>
      </w:r>
      <w:r w:rsidR="00E74723" w:rsidRPr="00F555BC">
        <w:t>okresie od stycznia do października 2014 roku zarejestrowano 23 podmioty</w:t>
      </w:r>
      <w:r w:rsidRPr="00F555BC">
        <w:t xml:space="preserve">. </w:t>
      </w:r>
    </w:p>
    <w:p w:rsidR="00E74723" w:rsidRPr="00F555BC" w:rsidRDefault="00E74723" w:rsidP="00446A80">
      <w:pPr>
        <w:pStyle w:val="Akapitzlist"/>
        <w:numPr>
          <w:ilvl w:val="0"/>
          <w:numId w:val="21"/>
        </w:numPr>
        <w:jc w:val="both"/>
      </w:pPr>
      <w:r w:rsidRPr="00F555BC">
        <w:rPr>
          <w:lang w:eastAsia="pl-PL"/>
        </w:rPr>
        <w:t>W październiku nie dokonano żadnych wykreśleń agencji, natomiast od początku roku wykreślono 16 podmiotów. Według stanu na koniec października</w:t>
      </w:r>
      <w:r w:rsidR="003907BF" w:rsidRPr="00F555BC">
        <w:rPr>
          <w:lang w:eastAsia="pl-PL"/>
        </w:rPr>
        <w:t xml:space="preserve"> w </w:t>
      </w:r>
      <w:r w:rsidRPr="00F555BC">
        <w:rPr>
          <w:lang w:eastAsia="pl-PL"/>
        </w:rPr>
        <w:t>KRAZ zrejestrowanych było 107 agencji zatrudnienia.</w:t>
      </w:r>
    </w:p>
    <w:p w:rsidR="00165530" w:rsidRPr="00F555BC" w:rsidRDefault="00DD4BFB">
      <w:pPr>
        <w:shd w:val="clear" w:color="auto" w:fill="CCFF66"/>
        <w:spacing w:before="120"/>
        <w:outlineLvl w:val="1"/>
        <w:rPr>
          <w:b/>
        </w:rPr>
      </w:pPr>
      <w:bookmarkStart w:id="59" w:name="_Toc398893665"/>
      <w:r w:rsidRPr="00F555BC">
        <w:rPr>
          <w:b/>
        </w:rPr>
        <w:t>10.2. Rejestr instytucji szkoleniowych</w:t>
      </w:r>
      <w:bookmarkEnd w:id="59"/>
    </w:p>
    <w:p w:rsidR="004653EE" w:rsidRPr="00F555BC" w:rsidRDefault="004653EE" w:rsidP="004653EE">
      <w:pPr>
        <w:jc w:val="both"/>
      </w:pPr>
      <w:bookmarkStart w:id="60" w:name="_Toc333306125"/>
      <w:bookmarkStart w:id="61" w:name="_Toc335811758"/>
      <w:bookmarkEnd w:id="54"/>
      <w:r w:rsidRPr="00F555BC">
        <w:t>Rejestr Instytucji Szkoleniowych jest jednym</w:t>
      </w:r>
      <w:r w:rsidR="003907BF" w:rsidRPr="00F555BC">
        <w:t xml:space="preserve"> z </w:t>
      </w:r>
      <w:r w:rsidRPr="00F555BC">
        <w:t xml:space="preserve">narzędzi, mających wpływ </w:t>
      </w:r>
      <w:r w:rsidRPr="00F555BC">
        <w:br/>
        <w:t>na upowszechnienie, zwiększenie dostępności</w:t>
      </w:r>
      <w:r w:rsidR="003907BF" w:rsidRPr="00F555BC">
        <w:t xml:space="preserve"> i </w:t>
      </w:r>
      <w:r w:rsidRPr="00F555BC">
        <w:t>poprawę jakości usług szkoleniowych. Każda instytucja szkoleniowa, zainteresowana korzystaniem ze środków publicznych na prowadzenie szkoleń osób bezrobotnych</w:t>
      </w:r>
      <w:r w:rsidR="003907BF" w:rsidRPr="00F555BC">
        <w:t xml:space="preserve"> i </w:t>
      </w:r>
      <w:r w:rsidRPr="00F555BC">
        <w:t xml:space="preserve">poszukujących pracy, jest zobowiązana posiadać wpis do Rejestru Instytucji Szkoleniowych (RIS). </w:t>
      </w:r>
    </w:p>
    <w:p w:rsidR="004653EE" w:rsidRPr="00F555BC" w:rsidRDefault="004653EE" w:rsidP="004653EE">
      <w:pPr>
        <w:jc w:val="both"/>
      </w:pPr>
      <w:r w:rsidRPr="00F555BC">
        <w:t>W ogólnopolskiej bazie danych RIS, według stanu na koniec </w:t>
      </w:r>
      <w:r w:rsidR="000B054F" w:rsidRPr="00F555BC">
        <w:t>września</w:t>
      </w:r>
      <w:r w:rsidR="00837AB7" w:rsidRPr="00F555BC">
        <w:t xml:space="preserve">  2014 roku figuruje </w:t>
      </w:r>
      <w:r w:rsidR="00837AB7" w:rsidRPr="00F555BC">
        <w:br/>
      </w:r>
      <w:r w:rsidR="003F518E">
        <w:t>10 426</w:t>
      </w:r>
      <w:r w:rsidRPr="00F555BC">
        <w:t xml:space="preserve"> aktywnych ins</w:t>
      </w:r>
      <w:r w:rsidR="00E44230" w:rsidRPr="00F555BC">
        <w:t>tytucji szkolenio</w:t>
      </w:r>
      <w:r w:rsidR="00F26490" w:rsidRPr="00F555BC">
        <w:t>wych,</w:t>
      </w:r>
      <w:r w:rsidR="003907BF" w:rsidRPr="00F555BC">
        <w:t xml:space="preserve"> w </w:t>
      </w:r>
      <w:r w:rsidR="003F518E">
        <w:t>tym 420</w:t>
      </w:r>
      <w:r w:rsidR="003907BF" w:rsidRPr="00F555BC">
        <w:t xml:space="preserve"> w </w:t>
      </w:r>
      <w:r w:rsidRPr="00F555BC">
        <w:t>wojew</w:t>
      </w:r>
      <w:r w:rsidR="00E44230" w:rsidRPr="00F555BC">
        <w:t>ódz</w:t>
      </w:r>
      <w:r w:rsidR="00F26490" w:rsidRPr="00F555BC">
        <w:t>twie</w:t>
      </w:r>
      <w:r w:rsidR="003E22A4" w:rsidRPr="00F555BC">
        <w:t xml:space="preserve"> </w:t>
      </w:r>
      <w:r w:rsidR="00837AB7" w:rsidRPr="00F555BC">
        <w:t>warmińsko-mazurskim. W październiku</w:t>
      </w:r>
      <w:r w:rsidRPr="00F555BC">
        <w:t>,</w:t>
      </w:r>
      <w:r w:rsidR="003907BF" w:rsidRPr="00F555BC">
        <w:t xml:space="preserve"> w </w:t>
      </w:r>
      <w:r w:rsidRPr="00F555BC">
        <w:t>Wojewódzkim Urzędzie Pracy</w:t>
      </w:r>
      <w:r w:rsidR="003907BF" w:rsidRPr="00F555BC">
        <w:t xml:space="preserve"> w </w:t>
      </w:r>
      <w:r w:rsidRPr="00F555BC">
        <w:t xml:space="preserve">Olsztynie dokonano </w:t>
      </w:r>
      <w:r w:rsidR="00837AB7" w:rsidRPr="00F555BC">
        <w:t>12</w:t>
      </w:r>
      <w:r w:rsidR="00E81552" w:rsidRPr="00F555BC">
        <w:t> </w:t>
      </w:r>
      <w:r w:rsidRPr="00F555BC">
        <w:t>nowych wpisów  firm szkoleniowych</w:t>
      </w:r>
      <w:r w:rsidR="003907BF" w:rsidRPr="00F555BC">
        <w:t xml:space="preserve"> z </w:t>
      </w:r>
      <w:r w:rsidRPr="00F555BC">
        <w:t xml:space="preserve">naszego województwa. Od początku roku do rejestru wpisało się </w:t>
      </w:r>
      <w:r w:rsidR="00837AB7" w:rsidRPr="00F555BC">
        <w:t>87</w:t>
      </w:r>
      <w:r w:rsidR="00B32452" w:rsidRPr="00F555BC">
        <w:t xml:space="preserve"> nowych firm szkoleniowych,</w:t>
      </w:r>
      <w:r w:rsidR="00B71119" w:rsidRPr="00F555BC">
        <w:t xml:space="preserve"> wykreślono natomiast 52 firmy</w:t>
      </w:r>
      <w:r w:rsidR="00B32452" w:rsidRPr="00F555BC">
        <w:t>.</w:t>
      </w:r>
      <w:r w:rsidR="007E0631" w:rsidRPr="00F555BC">
        <w:t xml:space="preserve"> </w:t>
      </w:r>
    </w:p>
    <w:p w:rsidR="00165530" w:rsidRPr="00F555BC" w:rsidRDefault="00DD4BFB">
      <w:pPr>
        <w:shd w:val="clear" w:color="auto" w:fill="CCFF66"/>
        <w:spacing w:before="120"/>
        <w:outlineLvl w:val="1"/>
        <w:rPr>
          <w:b/>
        </w:rPr>
      </w:pPr>
      <w:bookmarkStart w:id="62" w:name="_Toc398893666"/>
      <w:r w:rsidRPr="00F555BC">
        <w:rPr>
          <w:b/>
        </w:rPr>
        <w:t>10.3. Poradnictwo zawodowe</w:t>
      </w:r>
      <w:bookmarkEnd w:id="62"/>
    </w:p>
    <w:p w:rsidR="00B75D46" w:rsidRPr="00446A80" w:rsidRDefault="00DD4BFB" w:rsidP="007369AE">
      <w:pPr>
        <w:spacing w:before="0" w:after="0"/>
        <w:jc w:val="both"/>
        <w:rPr>
          <w:bCs/>
        </w:rPr>
      </w:pPr>
      <w:bookmarkStart w:id="63" w:name="_Toc191280784"/>
      <w:bookmarkStart w:id="64" w:name="_Toc191280860"/>
      <w:bookmarkStart w:id="65" w:name="_Toc191281057"/>
      <w:bookmarkStart w:id="66" w:name="_Toc191282525"/>
      <w:bookmarkStart w:id="67" w:name="_Toc191348730"/>
      <w:bookmarkStart w:id="68" w:name="_Toc191365588"/>
      <w:bookmarkStart w:id="69" w:name="_Toc191365920"/>
      <w:bookmarkEnd w:id="60"/>
      <w:bookmarkEnd w:id="61"/>
      <w:r w:rsidRPr="00F555BC">
        <w:rPr>
          <w:bCs/>
          <w:iCs/>
        </w:rPr>
        <w:t>Zadania Wojewódzkiego Urzędu Pracy</w:t>
      </w:r>
      <w:r w:rsidR="003907BF" w:rsidRPr="00F555BC">
        <w:rPr>
          <w:bCs/>
          <w:iCs/>
        </w:rPr>
        <w:t xml:space="preserve"> w </w:t>
      </w:r>
      <w:r w:rsidRPr="00F555BC">
        <w:rPr>
          <w:bCs/>
          <w:iCs/>
        </w:rPr>
        <w:t>zakresie poradnictwa zawodowego</w:t>
      </w:r>
      <w:r w:rsidR="003907BF" w:rsidRPr="00F555BC">
        <w:rPr>
          <w:bCs/>
          <w:iCs/>
        </w:rPr>
        <w:t xml:space="preserve"> i </w:t>
      </w:r>
      <w:r w:rsidRPr="00F555BC">
        <w:rPr>
          <w:bCs/>
          <w:iCs/>
        </w:rPr>
        <w:t>informacji zawodowej oraz pomocy</w:t>
      </w:r>
      <w:r w:rsidR="003907BF" w:rsidRPr="00F555BC">
        <w:rPr>
          <w:bCs/>
          <w:iCs/>
        </w:rPr>
        <w:t xml:space="preserve"> w </w:t>
      </w:r>
      <w:r w:rsidRPr="00F555BC">
        <w:rPr>
          <w:bCs/>
          <w:iCs/>
        </w:rPr>
        <w:t xml:space="preserve">aktywnym poszukiwaniu pracy, realizują Centra Informacji </w:t>
      </w:r>
      <w:r w:rsidRPr="00F555BC">
        <w:rPr>
          <w:bCs/>
          <w:iCs/>
        </w:rPr>
        <w:br/>
        <w:t>i Planowania Kariery Zawodowej (CIiPKZ)</w:t>
      </w:r>
      <w:r w:rsidR="003907BF" w:rsidRPr="00F555BC">
        <w:rPr>
          <w:bCs/>
          <w:iCs/>
        </w:rPr>
        <w:t xml:space="preserve"> w </w:t>
      </w:r>
      <w:r w:rsidRPr="00F555BC">
        <w:rPr>
          <w:bCs/>
          <w:iCs/>
        </w:rPr>
        <w:t>Olsztynie</w:t>
      </w:r>
      <w:r w:rsidR="003907BF" w:rsidRPr="00F555BC">
        <w:rPr>
          <w:bCs/>
          <w:iCs/>
        </w:rPr>
        <w:t xml:space="preserve"> i </w:t>
      </w:r>
      <w:r w:rsidRPr="00F555BC">
        <w:rPr>
          <w:bCs/>
          <w:iCs/>
        </w:rPr>
        <w:t>Elblągu</w:t>
      </w:r>
      <w:bookmarkEnd w:id="63"/>
      <w:bookmarkEnd w:id="64"/>
      <w:bookmarkEnd w:id="65"/>
      <w:bookmarkEnd w:id="66"/>
      <w:bookmarkEnd w:id="67"/>
      <w:bookmarkEnd w:id="68"/>
      <w:bookmarkEnd w:id="69"/>
      <w:r w:rsidRPr="00F555BC">
        <w:rPr>
          <w:bCs/>
          <w:iCs/>
        </w:rPr>
        <w:t xml:space="preserve">. </w:t>
      </w:r>
      <w:r w:rsidRPr="00F555BC">
        <w:rPr>
          <w:bCs/>
        </w:rPr>
        <w:t>Obok wspierania powiatowych urzędów pracy</w:t>
      </w:r>
      <w:r w:rsidR="003907BF" w:rsidRPr="00F555BC">
        <w:rPr>
          <w:bCs/>
        </w:rPr>
        <w:t xml:space="preserve"> w </w:t>
      </w:r>
      <w:r w:rsidRPr="00F555BC">
        <w:rPr>
          <w:bCs/>
        </w:rPr>
        <w:t>realizacji usług, Centra koordynują pracę doradców zawodowych</w:t>
      </w:r>
      <w:r w:rsidR="003907BF" w:rsidRPr="00F555BC">
        <w:rPr>
          <w:bCs/>
        </w:rPr>
        <w:t xml:space="preserve"> i </w:t>
      </w:r>
      <w:r w:rsidRPr="00F555BC">
        <w:rPr>
          <w:bCs/>
        </w:rPr>
        <w:t>liderów klubów pracy</w:t>
      </w:r>
      <w:r w:rsidR="003907BF" w:rsidRPr="00F555BC">
        <w:rPr>
          <w:bCs/>
        </w:rPr>
        <w:t xml:space="preserve"> w </w:t>
      </w:r>
      <w:r w:rsidRPr="00F555BC">
        <w:rPr>
          <w:bCs/>
        </w:rPr>
        <w:t xml:space="preserve">powiatach oraz organizują dla nich narady </w:t>
      </w:r>
      <w:r w:rsidRPr="00F555BC">
        <w:rPr>
          <w:bCs/>
        </w:rPr>
        <w:br/>
        <w:t xml:space="preserve">i szkolenia. </w:t>
      </w:r>
      <w:r w:rsidR="00B75D46" w:rsidRPr="00F555BC">
        <w:t xml:space="preserve">W </w:t>
      </w:r>
      <w:r w:rsidR="00BB2A43" w:rsidRPr="00F555BC">
        <w:t>październiku</w:t>
      </w:r>
      <w:r w:rsidR="003907BF" w:rsidRPr="00F555BC">
        <w:t xml:space="preserve"> z </w:t>
      </w:r>
      <w:r w:rsidR="00B75D46" w:rsidRPr="00F555BC">
        <w:t>usług CIiPKZ</w:t>
      </w:r>
      <w:r w:rsidR="003907BF" w:rsidRPr="00F555BC">
        <w:t xml:space="preserve"> w </w:t>
      </w:r>
      <w:r w:rsidR="00B75D46" w:rsidRPr="00F555BC">
        <w:t>Olsztynie</w:t>
      </w:r>
      <w:r w:rsidR="003907BF" w:rsidRPr="00F555BC">
        <w:t xml:space="preserve"> i w </w:t>
      </w:r>
      <w:r w:rsidR="007C27B2" w:rsidRPr="00F555BC">
        <w:t>Elblągu w</w:t>
      </w:r>
      <w:r w:rsidR="003907BF" w:rsidRPr="00F555BC">
        <w:t> </w:t>
      </w:r>
      <w:r w:rsidR="0048248F" w:rsidRPr="00F555BC">
        <w:t xml:space="preserve">sumie skorzystało </w:t>
      </w:r>
      <w:r w:rsidR="00082EDD" w:rsidRPr="00F555BC">
        <w:t>607</w:t>
      </w:r>
      <w:r w:rsidR="00B75D46" w:rsidRPr="00F555BC">
        <w:t xml:space="preserve"> osób.</w:t>
      </w:r>
    </w:p>
    <w:p w:rsidR="00FD287B" w:rsidRPr="00F555BC" w:rsidRDefault="00FD287B" w:rsidP="007369AE">
      <w:pPr>
        <w:spacing w:before="0" w:after="0"/>
        <w:jc w:val="both"/>
        <w:rPr>
          <w:bCs/>
        </w:rPr>
      </w:pPr>
    </w:p>
    <w:p w:rsidR="00446A80" w:rsidRDefault="00446A80" w:rsidP="00082EDD">
      <w:pPr>
        <w:spacing w:before="120" w:line="276" w:lineRule="auto"/>
        <w:jc w:val="left"/>
        <w:rPr>
          <w:b/>
        </w:rPr>
      </w:pPr>
    </w:p>
    <w:p w:rsidR="00082EDD" w:rsidRPr="00F555BC" w:rsidRDefault="00082EDD" w:rsidP="00446A80">
      <w:pPr>
        <w:spacing w:before="120"/>
        <w:jc w:val="left"/>
        <w:rPr>
          <w:b/>
        </w:rPr>
      </w:pPr>
      <w:r w:rsidRPr="00F555BC">
        <w:rPr>
          <w:b/>
        </w:rPr>
        <w:t>Poradnictwo indywidualne</w:t>
      </w:r>
      <w:r w:rsidR="003907BF" w:rsidRPr="00F555BC">
        <w:rPr>
          <w:b/>
        </w:rPr>
        <w:t xml:space="preserve"> i </w:t>
      </w:r>
      <w:r w:rsidRPr="00F555BC">
        <w:rPr>
          <w:b/>
        </w:rPr>
        <w:t>konsultacje psychologiczne:</w:t>
      </w:r>
    </w:p>
    <w:p w:rsidR="00082EDD" w:rsidRPr="00F555BC" w:rsidRDefault="00082EDD" w:rsidP="00446A80">
      <w:pPr>
        <w:numPr>
          <w:ilvl w:val="0"/>
          <w:numId w:val="32"/>
        </w:numPr>
        <w:tabs>
          <w:tab w:val="clear" w:pos="360"/>
          <w:tab w:val="num" w:pos="0"/>
          <w:tab w:val="num" w:pos="720"/>
        </w:tabs>
        <w:spacing w:before="120"/>
        <w:jc w:val="both"/>
        <w:rPr>
          <w:b/>
        </w:rPr>
      </w:pPr>
      <w:r w:rsidRPr="00F555BC">
        <w:rPr>
          <w:bCs/>
          <w:iCs/>
        </w:rPr>
        <w:t>udzielono 50 porad indywidualnych związanych</w:t>
      </w:r>
      <w:r w:rsidR="003907BF" w:rsidRPr="00F555BC">
        <w:rPr>
          <w:bCs/>
          <w:iCs/>
        </w:rPr>
        <w:t xml:space="preserve"> z </w:t>
      </w:r>
      <w:r w:rsidRPr="00F555BC">
        <w:rPr>
          <w:bCs/>
          <w:iCs/>
        </w:rPr>
        <w:t>planowaniem ścieżki rozwoju zawodowego, poszukiwaniem pracy, podejmowaniem decyzji dotyczącej prowadzenia własnej działalności</w:t>
      </w:r>
      <w:r w:rsidR="00446A80">
        <w:t xml:space="preserve"> gospodarczej</w:t>
      </w:r>
      <w:r w:rsidRPr="00F555BC">
        <w:t>.</w:t>
      </w:r>
    </w:p>
    <w:p w:rsidR="00082EDD" w:rsidRPr="00F555BC" w:rsidRDefault="00082EDD" w:rsidP="00446A80">
      <w:pPr>
        <w:spacing w:before="120"/>
        <w:jc w:val="both"/>
        <w:rPr>
          <w:b/>
        </w:rPr>
      </w:pPr>
      <w:r w:rsidRPr="00F555BC">
        <w:rPr>
          <w:b/>
        </w:rPr>
        <w:t>Poradnictwo zawodowe – grupowe:</w:t>
      </w:r>
    </w:p>
    <w:p w:rsidR="00082EDD" w:rsidRPr="00F555BC" w:rsidRDefault="00082EDD" w:rsidP="00446A80">
      <w:pPr>
        <w:numPr>
          <w:ilvl w:val="0"/>
          <w:numId w:val="34"/>
        </w:numPr>
        <w:tabs>
          <w:tab w:val="clear" w:pos="720"/>
          <w:tab w:val="num" w:pos="0"/>
        </w:tabs>
        <w:spacing w:before="120"/>
        <w:ind w:left="360"/>
        <w:jc w:val="both"/>
      </w:pPr>
      <w:r w:rsidRPr="00F555BC">
        <w:t xml:space="preserve"> odbyło </w:t>
      </w:r>
      <w:r w:rsidR="007C27B2" w:rsidRPr="00F555BC">
        <w:t>się 6 porad</w:t>
      </w:r>
      <w:r w:rsidRPr="00F555BC">
        <w:t xml:space="preserve"> grupowych,</w:t>
      </w:r>
      <w:r w:rsidR="003907BF" w:rsidRPr="00F555BC">
        <w:t xml:space="preserve"> w </w:t>
      </w:r>
      <w:r w:rsidRPr="00F555BC">
        <w:t xml:space="preserve">których </w:t>
      </w:r>
      <w:r w:rsidR="007C27B2" w:rsidRPr="00F555BC">
        <w:t>uczestniczyły 42 osoby</w:t>
      </w:r>
      <w:r w:rsidRPr="00F555BC">
        <w:t>.</w:t>
      </w:r>
    </w:p>
    <w:p w:rsidR="00082EDD" w:rsidRPr="00F555BC" w:rsidRDefault="00082EDD" w:rsidP="00446A80">
      <w:pPr>
        <w:spacing w:before="120"/>
        <w:ind w:left="360"/>
        <w:jc w:val="both"/>
      </w:pPr>
      <w:r w:rsidRPr="00F555BC">
        <w:t>Tematy przeprowadzonych warsztatów: „Ukryte możliwości – nowe horyzonty”, „Rozmowa kwalifikacyjna”, „Jak przygotować się do rozmowy kwalifikacyjnej</w:t>
      </w:r>
      <w:r w:rsidR="003907BF" w:rsidRPr="00F555BC">
        <w:t xml:space="preserve"> z </w:t>
      </w:r>
      <w:r w:rsidRPr="00F555BC">
        <w:t>pracodawcą”, „Jak aktywnie poszukiwać pracy”</w:t>
      </w:r>
      <w:r w:rsidR="00446A80">
        <w:t>.</w:t>
      </w:r>
    </w:p>
    <w:p w:rsidR="00082EDD" w:rsidRPr="00F555BC" w:rsidRDefault="00082EDD" w:rsidP="00446A80">
      <w:pPr>
        <w:spacing w:before="120"/>
        <w:jc w:val="both"/>
        <w:rPr>
          <w:b/>
        </w:rPr>
      </w:pPr>
      <w:r w:rsidRPr="00F555BC">
        <w:rPr>
          <w:b/>
        </w:rPr>
        <w:t>Inform</w:t>
      </w:r>
      <w:r w:rsidR="00446A80">
        <w:rPr>
          <w:b/>
        </w:rPr>
        <w:t>acja zawodowa – upowszechnianie:</w:t>
      </w:r>
    </w:p>
    <w:p w:rsidR="00082EDD" w:rsidRPr="00F555BC" w:rsidRDefault="00082EDD" w:rsidP="00446A80">
      <w:pPr>
        <w:numPr>
          <w:ilvl w:val="0"/>
          <w:numId w:val="17"/>
        </w:numPr>
        <w:tabs>
          <w:tab w:val="clear" w:pos="720"/>
          <w:tab w:val="num" w:pos="360"/>
        </w:tabs>
        <w:spacing w:before="120"/>
        <w:ind w:left="360"/>
        <w:jc w:val="both"/>
        <w:rPr>
          <w:b/>
        </w:rPr>
      </w:pPr>
      <w:r w:rsidRPr="00F555BC">
        <w:t>udzielono</w:t>
      </w:r>
      <w:r w:rsidRPr="00F555BC">
        <w:rPr>
          <w:b/>
        </w:rPr>
        <w:t xml:space="preserve"> 215 </w:t>
      </w:r>
      <w:r w:rsidRPr="00F555BC">
        <w:t>indywidualnych</w:t>
      </w:r>
      <w:r w:rsidRPr="00F555BC">
        <w:rPr>
          <w:b/>
        </w:rPr>
        <w:t xml:space="preserve"> </w:t>
      </w:r>
      <w:r w:rsidRPr="00F555BC">
        <w:t>informacji zawodowych</w:t>
      </w:r>
      <w:r w:rsidR="00446A80">
        <w:t>,</w:t>
      </w:r>
    </w:p>
    <w:p w:rsidR="00082EDD" w:rsidRPr="00F555BC" w:rsidRDefault="00082EDD" w:rsidP="00446A80">
      <w:pPr>
        <w:numPr>
          <w:ilvl w:val="0"/>
          <w:numId w:val="26"/>
        </w:numPr>
        <w:spacing w:before="120"/>
        <w:ind w:left="360"/>
        <w:jc w:val="both"/>
      </w:pPr>
      <w:r w:rsidRPr="00F555BC">
        <w:t xml:space="preserve">odbyło </w:t>
      </w:r>
      <w:r w:rsidR="007C27B2" w:rsidRPr="00F555BC">
        <w:t xml:space="preserve">się </w:t>
      </w:r>
      <w:r w:rsidR="007C27B2" w:rsidRPr="00F555BC">
        <w:rPr>
          <w:b/>
        </w:rPr>
        <w:t>5</w:t>
      </w:r>
      <w:r w:rsidR="007C27B2" w:rsidRPr="00003780">
        <w:t xml:space="preserve"> grupowych</w:t>
      </w:r>
      <w:r w:rsidRPr="00F555BC">
        <w:t xml:space="preserve"> spotkań informacyjnych,</w:t>
      </w:r>
      <w:r w:rsidR="003907BF" w:rsidRPr="00F555BC">
        <w:t xml:space="preserve"> w </w:t>
      </w:r>
      <w:r w:rsidRPr="00F555BC">
        <w:t xml:space="preserve">których uczestniczyło </w:t>
      </w:r>
      <w:r w:rsidRPr="00F555BC">
        <w:rPr>
          <w:b/>
        </w:rPr>
        <w:t>300 osób</w:t>
      </w:r>
      <w:r w:rsidRPr="00F555BC">
        <w:t>.</w:t>
      </w:r>
    </w:p>
    <w:p w:rsidR="00082EDD" w:rsidRPr="00F555BC" w:rsidRDefault="00082EDD" w:rsidP="00446A80">
      <w:pPr>
        <w:spacing w:before="120"/>
        <w:jc w:val="both"/>
      </w:pPr>
      <w:r w:rsidRPr="00F555BC">
        <w:rPr>
          <w:b/>
        </w:rPr>
        <w:t>Informacja zawodowa – opracowania</w:t>
      </w:r>
      <w:r w:rsidR="003907BF" w:rsidRPr="00F555BC">
        <w:rPr>
          <w:b/>
        </w:rPr>
        <w:t xml:space="preserve"> i </w:t>
      </w:r>
      <w:r w:rsidRPr="00F555BC">
        <w:rPr>
          <w:b/>
        </w:rPr>
        <w:t>badania</w:t>
      </w:r>
      <w:r w:rsidR="00446A80">
        <w:t>:</w:t>
      </w:r>
    </w:p>
    <w:p w:rsidR="00BB2A43" w:rsidRPr="00F555BC" w:rsidRDefault="00082EDD" w:rsidP="00446A80">
      <w:pPr>
        <w:pStyle w:val="Akapitzlist"/>
        <w:numPr>
          <w:ilvl w:val="0"/>
          <w:numId w:val="32"/>
        </w:numPr>
        <w:spacing w:before="120" w:after="120"/>
        <w:jc w:val="both"/>
      </w:pPr>
      <w:r w:rsidRPr="00F555BC">
        <w:t>opraco</w:t>
      </w:r>
      <w:r w:rsidR="00003780">
        <w:t>wano miesięczne wyniki</w:t>
      </w:r>
      <w:r w:rsidRPr="00F555BC">
        <w:t xml:space="preserve"> badań regionalnego rynku pracy</w:t>
      </w:r>
      <w:r w:rsidR="003907BF" w:rsidRPr="00F555BC">
        <w:t xml:space="preserve"> w </w:t>
      </w:r>
      <w:r w:rsidRPr="00F555BC">
        <w:t>kontekście ofert pracy, prezentowanych</w:t>
      </w:r>
      <w:r w:rsidR="00446A80">
        <w:t xml:space="preserve"> na</w:t>
      </w:r>
      <w:r w:rsidR="003907BF" w:rsidRPr="00F555BC">
        <w:t> </w:t>
      </w:r>
      <w:r w:rsidRPr="00F555BC">
        <w:t>portalach inter</w:t>
      </w:r>
      <w:r w:rsidR="00E81552" w:rsidRPr="00F555BC">
        <w:t xml:space="preserve">netowych oraz </w:t>
      </w:r>
      <w:r w:rsidR="00446A80">
        <w:t>w lokalnej prasie,</w:t>
      </w:r>
    </w:p>
    <w:p w:rsidR="00082EDD" w:rsidRPr="00F555BC" w:rsidRDefault="00003780" w:rsidP="00446A80">
      <w:pPr>
        <w:pStyle w:val="Akapitzlist"/>
        <w:numPr>
          <w:ilvl w:val="0"/>
          <w:numId w:val="32"/>
        </w:numPr>
        <w:spacing w:before="120" w:after="120"/>
        <w:jc w:val="both"/>
      </w:pPr>
      <w:r>
        <w:t>zaktualizowano informacje zawodowe</w:t>
      </w:r>
      <w:r w:rsidR="00082EDD" w:rsidRPr="00F555BC">
        <w:t xml:space="preserve"> na stronie internetowej</w:t>
      </w:r>
      <w:r>
        <w:t>:</w:t>
      </w:r>
    </w:p>
    <w:p w:rsidR="00082EDD" w:rsidRPr="00F555BC" w:rsidRDefault="00082EDD" w:rsidP="00446A80">
      <w:pPr>
        <w:pStyle w:val="Akapitzlist"/>
        <w:numPr>
          <w:ilvl w:val="0"/>
          <w:numId w:val="39"/>
        </w:numPr>
        <w:spacing w:before="120" w:after="120"/>
        <w:jc w:val="both"/>
      </w:pPr>
      <w:r w:rsidRPr="00F555BC">
        <w:t xml:space="preserve">nowa zakładka „Dni informacyjne” zawierająca wszystkie informacje związane                </w:t>
      </w:r>
      <w:r w:rsidR="003907BF" w:rsidRPr="00F555BC">
        <w:t xml:space="preserve"> z </w:t>
      </w:r>
      <w:r w:rsidRPr="00F555BC">
        <w:t>wydarzeniami</w:t>
      </w:r>
      <w:r w:rsidR="003907BF" w:rsidRPr="00F555BC">
        <w:t xml:space="preserve"> w </w:t>
      </w:r>
      <w:r w:rsidRPr="00F555BC">
        <w:t>ramach Dni Informacyjnych  na Warmii</w:t>
      </w:r>
      <w:r w:rsidR="003907BF" w:rsidRPr="00F555BC">
        <w:t xml:space="preserve"> i </w:t>
      </w:r>
      <w:r w:rsidRPr="00F555BC">
        <w:t>Mazurach</w:t>
      </w:r>
      <w:r w:rsidR="00446A80">
        <w:t>.</w:t>
      </w:r>
    </w:p>
    <w:p w:rsidR="00082EDD" w:rsidRPr="00F555BC" w:rsidRDefault="00082EDD" w:rsidP="00446A80">
      <w:pPr>
        <w:spacing w:before="120"/>
        <w:jc w:val="both"/>
        <w:rPr>
          <w:b/>
        </w:rPr>
      </w:pPr>
      <w:r w:rsidRPr="00F555BC">
        <w:rPr>
          <w:b/>
        </w:rPr>
        <w:t xml:space="preserve">Wsparcie powiatowych urzędów pracy województwa warmińsko-mazurskiego                      </w:t>
      </w:r>
      <w:r w:rsidR="003907BF" w:rsidRPr="00F555BC">
        <w:rPr>
          <w:b/>
        </w:rPr>
        <w:t xml:space="preserve"> w </w:t>
      </w:r>
      <w:r w:rsidR="00446A80">
        <w:rPr>
          <w:b/>
        </w:rPr>
        <w:t>realizacji usług -</w:t>
      </w:r>
      <w:r w:rsidR="00003780">
        <w:rPr>
          <w:b/>
        </w:rPr>
        <w:t xml:space="preserve"> poradnictwa zawodowego</w:t>
      </w:r>
      <w:r w:rsidRPr="00F555BC">
        <w:rPr>
          <w:b/>
        </w:rPr>
        <w:t>:</w:t>
      </w:r>
    </w:p>
    <w:p w:rsidR="00082EDD" w:rsidRPr="00F555BC" w:rsidRDefault="00082EDD" w:rsidP="00446A80">
      <w:pPr>
        <w:pStyle w:val="Akapitzlist"/>
        <w:numPr>
          <w:ilvl w:val="0"/>
          <w:numId w:val="40"/>
        </w:numPr>
        <w:spacing w:before="120"/>
        <w:jc w:val="both"/>
        <w:rPr>
          <w:b/>
        </w:rPr>
      </w:pPr>
      <w:r w:rsidRPr="00F555BC">
        <w:t xml:space="preserve">udzielano na bieżąco konsultacje merytoryczne dla doradców zawodowych                              </w:t>
      </w:r>
      <w:r w:rsidR="003907BF" w:rsidRPr="00F555BC">
        <w:t xml:space="preserve"> z </w:t>
      </w:r>
      <w:r w:rsidR="00446A80">
        <w:t>powiatowych urzędów pracy</w:t>
      </w:r>
      <w:r w:rsidRPr="00F555BC">
        <w:t>.</w:t>
      </w:r>
    </w:p>
    <w:p w:rsidR="00082EDD" w:rsidRPr="00F555BC" w:rsidRDefault="00082EDD" w:rsidP="00446A80">
      <w:pPr>
        <w:spacing w:before="120"/>
        <w:jc w:val="both"/>
        <w:rPr>
          <w:b/>
        </w:rPr>
      </w:pPr>
      <w:r w:rsidRPr="00F555BC">
        <w:rPr>
          <w:b/>
        </w:rPr>
        <w:t>Działania</w:t>
      </w:r>
      <w:r w:rsidR="003907BF" w:rsidRPr="00F555BC">
        <w:rPr>
          <w:b/>
        </w:rPr>
        <w:t xml:space="preserve"> w </w:t>
      </w:r>
      <w:r w:rsidR="00BB2A43" w:rsidRPr="00F555BC">
        <w:rPr>
          <w:b/>
        </w:rPr>
        <w:t xml:space="preserve">ramach Warmińsko-Mazurskiego </w:t>
      </w:r>
      <w:r w:rsidRPr="00F555BC">
        <w:rPr>
          <w:b/>
        </w:rPr>
        <w:t>Paktu na Rzecz Rozwoju           Po</w:t>
      </w:r>
      <w:r w:rsidR="00446A80">
        <w:rPr>
          <w:b/>
        </w:rPr>
        <w:t>radnictwa Zawodowego</w:t>
      </w:r>
      <w:r w:rsidRPr="00F555BC">
        <w:rPr>
          <w:b/>
        </w:rPr>
        <w:t xml:space="preserve">: </w:t>
      </w:r>
    </w:p>
    <w:p w:rsidR="00BB2A43" w:rsidRPr="00F555BC" w:rsidRDefault="00082EDD" w:rsidP="00446A80">
      <w:pPr>
        <w:pStyle w:val="Akapitzlist"/>
        <w:numPr>
          <w:ilvl w:val="0"/>
          <w:numId w:val="40"/>
        </w:numPr>
        <w:spacing w:before="120"/>
        <w:jc w:val="both"/>
      </w:pPr>
      <w:r w:rsidRPr="00F555BC">
        <w:t xml:space="preserve">opracowano </w:t>
      </w:r>
      <w:r w:rsidR="007C27B2" w:rsidRPr="00F555BC">
        <w:t>newsletter przez</w:t>
      </w:r>
      <w:r w:rsidR="00003780">
        <w:t xml:space="preserve"> zespół</w:t>
      </w:r>
      <w:r w:rsidRPr="00F555BC">
        <w:t xml:space="preserve"> ds. szkoleń</w:t>
      </w:r>
      <w:r w:rsidR="003907BF" w:rsidRPr="00F555BC">
        <w:t xml:space="preserve"> i </w:t>
      </w:r>
      <w:r w:rsidRPr="00F555BC">
        <w:t>rozwoju zawodowego</w:t>
      </w:r>
      <w:r w:rsidR="00446A80">
        <w:t>,</w:t>
      </w:r>
    </w:p>
    <w:p w:rsidR="00082EDD" w:rsidRPr="00F555BC" w:rsidRDefault="00082EDD" w:rsidP="00446A80">
      <w:pPr>
        <w:pStyle w:val="Akapitzlist"/>
        <w:numPr>
          <w:ilvl w:val="0"/>
          <w:numId w:val="40"/>
        </w:numPr>
        <w:spacing w:before="120"/>
        <w:jc w:val="both"/>
      </w:pPr>
      <w:r w:rsidRPr="00F555BC">
        <w:t xml:space="preserve">zaktualizowano stronę internetową Paktu na bazie </w:t>
      </w:r>
      <w:r w:rsidR="00003780" w:rsidRPr="00F555BC">
        <w:t xml:space="preserve">materiałów </w:t>
      </w:r>
      <w:r w:rsidRPr="00F555BC">
        <w:t>przesłanych przez członków.</w:t>
      </w:r>
    </w:p>
    <w:p w:rsidR="00082EDD" w:rsidRPr="00F555BC" w:rsidRDefault="00082EDD" w:rsidP="00446A80">
      <w:pPr>
        <w:spacing w:before="120"/>
        <w:jc w:val="both"/>
        <w:rPr>
          <w:b/>
        </w:rPr>
      </w:pPr>
      <w:r w:rsidRPr="00F555BC">
        <w:rPr>
          <w:b/>
        </w:rPr>
        <w:t>Dni informacyjne na Warmii</w:t>
      </w:r>
      <w:r w:rsidR="003907BF" w:rsidRPr="00F555BC">
        <w:rPr>
          <w:b/>
        </w:rPr>
        <w:t xml:space="preserve"> i </w:t>
      </w:r>
      <w:r w:rsidRPr="00F555BC">
        <w:rPr>
          <w:b/>
        </w:rPr>
        <w:t xml:space="preserve">Mazurach pn. Nowe formy wsparcia dla młodych                     </w:t>
      </w:r>
      <w:r w:rsidR="003907BF" w:rsidRPr="00F555BC">
        <w:rPr>
          <w:b/>
        </w:rPr>
        <w:t xml:space="preserve"> i </w:t>
      </w:r>
      <w:r w:rsidR="00003780">
        <w:rPr>
          <w:b/>
        </w:rPr>
        <w:t>przedsiębiorców:</w:t>
      </w:r>
    </w:p>
    <w:p w:rsidR="00082EDD" w:rsidRPr="00F555BC" w:rsidRDefault="00003780" w:rsidP="00446A80">
      <w:pPr>
        <w:pStyle w:val="Akapitzlist"/>
        <w:numPr>
          <w:ilvl w:val="0"/>
          <w:numId w:val="41"/>
        </w:numPr>
        <w:spacing w:before="120"/>
        <w:jc w:val="both"/>
      </w:pPr>
      <w:r>
        <w:t>z</w:t>
      </w:r>
      <w:r w:rsidR="00082EDD" w:rsidRPr="00F555BC">
        <w:t>organizowano</w:t>
      </w:r>
      <w:r w:rsidR="003907BF" w:rsidRPr="00F555BC">
        <w:t xml:space="preserve"> i </w:t>
      </w:r>
      <w:r w:rsidR="00082EDD" w:rsidRPr="00F555BC">
        <w:t>przeprowadzono Konferencję „Nowe perspektywy na rynku pracy”</w:t>
      </w:r>
      <w:r w:rsidR="00446A80">
        <w:t>.</w:t>
      </w:r>
    </w:p>
    <w:p w:rsidR="00BB2A43" w:rsidRPr="00F555BC" w:rsidRDefault="007C27B2" w:rsidP="00446A80">
      <w:pPr>
        <w:spacing w:before="120"/>
        <w:jc w:val="both"/>
        <w:rPr>
          <w:b/>
          <w:bCs/>
        </w:rPr>
      </w:pPr>
      <w:r w:rsidRPr="00F555BC">
        <w:rPr>
          <w:b/>
          <w:bCs/>
        </w:rPr>
        <w:t>Promocja usług</w:t>
      </w:r>
      <w:r w:rsidR="00082EDD" w:rsidRPr="00F555BC">
        <w:rPr>
          <w:b/>
          <w:bCs/>
        </w:rPr>
        <w:t xml:space="preserve"> Centrum</w:t>
      </w:r>
      <w:r w:rsidR="00BB2A43" w:rsidRPr="00F555BC">
        <w:rPr>
          <w:b/>
          <w:bCs/>
        </w:rPr>
        <w:t xml:space="preserve">: </w:t>
      </w:r>
    </w:p>
    <w:p w:rsidR="00BB2A43" w:rsidRPr="00F555BC" w:rsidRDefault="00082EDD" w:rsidP="00446A80">
      <w:pPr>
        <w:pStyle w:val="Akapitzlist"/>
        <w:numPr>
          <w:ilvl w:val="0"/>
          <w:numId w:val="41"/>
        </w:numPr>
        <w:spacing w:before="120"/>
        <w:jc w:val="both"/>
        <w:rPr>
          <w:b/>
          <w:bCs/>
        </w:rPr>
      </w:pPr>
      <w:r w:rsidRPr="00F555BC">
        <w:t>udział</w:t>
      </w:r>
      <w:r w:rsidR="003907BF" w:rsidRPr="00F555BC">
        <w:t xml:space="preserve"> w </w:t>
      </w:r>
      <w:r w:rsidRPr="00F555BC">
        <w:t>audycji na żywo</w:t>
      </w:r>
      <w:r w:rsidR="003907BF" w:rsidRPr="00F555BC">
        <w:t xml:space="preserve"> w </w:t>
      </w:r>
      <w:r w:rsidRPr="00F555BC">
        <w:t>Radiu UWM na temat „Nowe formy wsparcia dla młodych</w:t>
      </w:r>
      <w:r w:rsidR="003907BF" w:rsidRPr="00F555BC">
        <w:t xml:space="preserve"> i </w:t>
      </w:r>
      <w:r w:rsidRPr="00F555BC">
        <w:t>przedsiębiorców”</w:t>
      </w:r>
      <w:r w:rsidR="00446A80">
        <w:t>,</w:t>
      </w:r>
    </w:p>
    <w:p w:rsidR="00BB2A43" w:rsidRPr="00F555BC" w:rsidRDefault="00446A80" w:rsidP="00446A80">
      <w:pPr>
        <w:pStyle w:val="Akapitzlist"/>
        <w:numPr>
          <w:ilvl w:val="0"/>
          <w:numId w:val="41"/>
        </w:numPr>
        <w:spacing w:before="120"/>
        <w:jc w:val="both"/>
        <w:rPr>
          <w:b/>
          <w:bCs/>
        </w:rPr>
      </w:pPr>
      <w:r>
        <w:t>wywiad w</w:t>
      </w:r>
      <w:r w:rsidR="00082EDD" w:rsidRPr="00F555BC">
        <w:t xml:space="preserve"> Radio ESKA na temat wydarzeń</w:t>
      </w:r>
      <w:r w:rsidR="003907BF" w:rsidRPr="00F555BC">
        <w:t xml:space="preserve"> w </w:t>
      </w:r>
      <w:r w:rsidR="00082EDD" w:rsidRPr="00F555BC">
        <w:t>ramach „Dni Informacyjnych na Warmii</w:t>
      </w:r>
      <w:r w:rsidR="003907BF" w:rsidRPr="00F555BC">
        <w:t xml:space="preserve"> i </w:t>
      </w:r>
      <w:r w:rsidR="00082EDD" w:rsidRPr="00F555BC">
        <w:t>Mazurach”</w:t>
      </w:r>
      <w:r>
        <w:t>,</w:t>
      </w:r>
      <w:r w:rsidR="00082EDD" w:rsidRPr="00F555BC">
        <w:t xml:space="preserve"> </w:t>
      </w:r>
    </w:p>
    <w:p w:rsidR="00082EDD" w:rsidRPr="00F555BC" w:rsidRDefault="00082EDD" w:rsidP="00BB2A43">
      <w:pPr>
        <w:pStyle w:val="Akapitzlist"/>
        <w:numPr>
          <w:ilvl w:val="0"/>
          <w:numId w:val="41"/>
        </w:numPr>
        <w:spacing w:before="120" w:line="276" w:lineRule="auto"/>
        <w:jc w:val="both"/>
        <w:rPr>
          <w:b/>
          <w:bCs/>
        </w:rPr>
      </w:pPr>
      <w:r w:rsidRPr="00F555BC">
        <w:t>udział</w:t>
      </w:r>
      <w:r w:rsidR="003907BF" w:rsidRPr="00F555BC">
        <w:t xml:space="preserve"> w </w:t>
      </w:r>
      <w:r w:rsidRPr="00F555BC">
        <w:t>programie na żywo „Opinie”</w:t>
      </w:r>
      <w:r w:rsidR="003907BF" w:rsidRPr="00F555BC">
        <w:t xml:space="preserve"> w </w:t>
      </w:r>
      <w:r w:rsidR="00446A80">
        <w:t>TVP O</w:t>
      </w:r>
      <w:r w:rsidRPr="00F555BC">
        <w:t>ddział Olsztyn na temat „Sytuacj</w:t>
      </w:r>
      <w:r w:rsidR="00446A80">
        <w:t>a ludzi młodych na rynku pracy”.</w:t>
      </w:r>
    </w:p>
    <w:p w:rsidR="004B2698" w:rsidRPr="00F555BC" w:rsidRDefault="004B2698" w:rsidP="00DF6F74">
      <w:pPr>
        <w:autoSpaceDE w:val="0"/>
        <w:autoSpaceDN w:val="0"/>
        <w:adjustRightInd w:val="0"/>
        <w:spacing w:before="0" w:after="0"/>
        <w:jc w:val="both"/>
        <w:rPr>
          <w:bCs/>
          <w:iCs/>
        </w:rPr>
      </w:pPr>
      <w:r w:rsidRPr="00F555BC">
        <w:rPr>
          <w:bCs/>
          <w:iCs/>
        </w:rPr>
        <w:t>Od początku roku</w:t>
      </w:r>
      <w:r w:rsidR="003907BF" w:rsidRPr="00F555BC">
        <w:rPr>
          <w:bCs/>
          <w:iCs/>
        </w:rPr>
        <w:t xml:space="preserve"> z </w:t>
      </w:r>
      <w:r w:rsidRPr="00F555BC">
        <w:rPr>
          <w:bCs/>
          <w:iCs/>
        </w:rPr>
        <w:t>usług CIiPKZ</w:t>
      </w:r>
      <w:r w:rsidR="003907BF" w:rsidRPr="00F555BC">
        <w:rPr>
          <w:bCs/>
          <w:iCs/>
        </w:rPr>
        <w:t xml:space="preserve"> w </w:t>
      </w:r>
      <w:r w:rsidRPr="00F555BC">
        <w:rPr>
          <w:bCs/>
          <w:iCs/>
        </w:rPr>
        <w:t>Olsztyn</w:t>
      </w:r>
      <w:r w:rsidR="00BB2A43" w:rsidRPr="00F555BC">
        <w:rPr>
          <w:bCs/>
          <w:iCs/>
        </w:rPr>
        <w:t>ie</w:t>
      </w:r>
      <w:r w:rsidR="003907BF" w:rsidRPr="00F555BC">
        <w:rPr>
          <w:bCs/>
          <w:iCs/>
        </w:rPr>
        <w:t xml:space="preserve"> i w </w:t>
      </w:r>
      <w:r w:rsidR="00BB2A43" w:rsidRPr="00F555BC">
        <w:rPr>
          <w:bCs/>
          <w:iCs/>
        </w:rPr>
        <w:t>Elblągu skorzystało 3 775</w:t>
      </w:r>
      <w:r w:rsidRPr="00F555BC">
        <w:rPr>
          <w:bCs/>
          <w:iCs/>
        </w:rPr>
        <w:t xml:space="preserve"> osób</w:t>
      </w:r>
      <w:r w:rsidR="00BB2A43" w:rsidRPr="00F555BC">
        <w:rPr>
          <w:bCs/>
          <w:iCs/>
        </w:rPr>
        <w:t xml:space="preserve"> (o 2 731</w:t>
      </w:r>
      <w:r w:rsidRPr="00F555BC">
        <w:rPr>
          <w:bCs/>
          <w:iCs/>
        </w:rPr>
        <w:t> </w:t>
      </w:r>
      <w:r w:rsidR="00BB2A43" w:rsidRPr="00F555BC">
        <w:rPr>
          <w:bCs/>
          <w:iCs/>
        </w:rPr>
        <w:t>osób, tj.</w:t>
      </w:r>
      <w:r w:rsidR="003907BF" w:rsidRPr="00F555BC">
        <w:rPr>
          <w:bCs/>
          <w:iCs/>
        </w:rPr>
        <w:t xml:space="preserve"> o </w:t>
      </w:r>
      <w:r w:rsidR="00BB2A43" w:rsidRPr="00F555BC">
        <w:rPr>
          <w:bCs/>
          <w:iCs/>
        </w:rPr>
        <w:t>42,0</w:t>
      </w:r>
      <w:r w:rsidRPr="00F555BC">
        <w:rPr>
          <w:bCs/>
          <w:iCs/>
        </w:rPr>
        <w:t>% mniej niż</w:t>
      </w:r>
      <w:r w:rsidR="003907BF" w:rsidRPr="00F555BC">
        <w:rPr>
          <w:bCs/>
          <w:iCs/>
        </w:rPr>
        <w:t xml:space="preserve"> w </w:t>
      </w:r>
      <w:r w:rsidRPr="00F555BC">
        <w:rPr>
          <w:bCs/>
          <w:iCs/>
        </w:rPr>
        <w:t>tym samym okresie</w:t>
      </w:r>
      <w:r w:rsidR="00003780">
        <w:rPr>
          <w:bCs/>
          <w:iCs/>
        </w:rPr>
        <w:t xml:space="preserve"> w</w:t>
      </w:r>
      <w:r w:rsidRPr="00F555BC">
        <w:rPr>
          <w:bCs/>
          <w:iCs/>
        </w:rPr>
        <w:t xml:space="preserve"> 2013 roku).</w:t>
      </w:r>
    </w:p>
    <w:p w:rsidR="00B75D46" w:rsidRDefault="00B75D46" w:rsidP="00233502">
      <w:pPr>
        <w:spacing w:before="0" w:after="0"/>
        <w:jc w:val="both"/>
        <w:rPr>
          <w:bCs/>
        </w:rPr>
      </w:pPr>
    </w:p>
    <w:p w:rsidR="00446A80" w:rsidRPr="00F555BC" w:rsidRDefault="00446A80" w:rsidP="00233502">
      <w:pPr>
        <w:spacing w:before="0" w:after="0"/>
        <w:jc w:val="both"/>
        <w:rPr>
          <w:bCs/>
        </w:rPr>
      </w:pPr>
    </w:p>
    <w:p w:rsidR="00165530" w:rsidRPr="00F555BC" w:rsidRDefault="00DD4BFB">
      <w:pPr>
        <w:shd w:val="clear" w:color="auto" w:fill="CCFF66"/>
        <w:spacing w:before="120"/>
        <w:outlineLvl w:val="1"/>
        <w:rPr>
          <w:b/>
        </w:rPr>
      </w:pPr>
      <w:r w:rsidRPr="00F555BC">
        <w:tab/>
      </w:r>
      <w:bookmarkStart w:id="70" w:name="_Toc333306126"/>
      <w:bookmarkStart w:id="71" w:name="_Toc335811759"/>
      <w:bookmarkStart w:id="72" w:name="_Toc398893667"/>
      <w:r w:rsidRPr="00F555BC">
        <w:rPr>
          <w:b/>
        </w:rPr>
        <w:t>10.4. Pośrednictwo pracy</w:t>
      </w:r>
      <w:r w:rsidR="003907BF" w:rsidRPr="00F555BC">
        <w:rPr>
          <w:b/>
        </w:rPr>
        <w:t xml:space="preserve"> w </w:t>
      </w:r>
      <w:r w:rsidRPr="00F555BC">
        <w:rPr>
          <w:b/>
        </w:rPr>
        <w:t>ramach sieci EURES</w:t>
      </w:r>
      <w:bookmarkEnd w:id="70"/>
      <w:bookmarkEnd w:id="71"/>
      <w:bookmarkEnd w:id="72"/>
    </w:p>
    <w:p w:rsidR="00165530" w:rsidRPr="00F555BC" w:rsidRDefault="00DD4BFB">
      <w:pPr>
        <w:spacing w:before="0" w:after="0"/>
        <w:jc w:val="both"/>
      </w:pPr>
      <w:r w:rsidRPr="00F555BC">
        <w:t>Od 2004 roku, Polska uczestniczy</w:t>
      </w:r>
      <w:r w:rsidR="003907BF" w:rsidRPr="00F555BC">
        <w:t xml:space="preserve"> w </w:t>
      </w:r>
      <w:r w:rsidRPr="00F555BC">
        <w:t xml:space="preserve">międzynarodowym systemie wymiany informacji </w:t>
      </w:r>
      <w:r w:rsidRPr="00F555BC">
        <w:br/>
        <w:t>na temat warunków życia</w:t>
      </w:r>
      <w:r w:rsidR="003907BF" w:rsidRPr="00F555BC">
        <w:t xml:space="preserve"> i </w:t>
      </w:r>
      <w:r w:rsidRPr="00F555BC">
        <w:t xml:space="preserve">pracy na terenie Unii Europejskiej oraz pośrednictwa pracy </w:t>
      </w:r>
      <w:r w:rsidRPr="00F555BC">
        <w:br/>
        <w:t>w ramach Europejski</w:t>
      </w:r>
      <w:r w:rsidR="005C5E14" w:rsidRPr="00F555BC">
        <w:t xml:space="preserve">ch Służb zatrudnienia EURES. </w:t>
      </w:r>
      <w:r w:rsidR="0000330D" w:rsidRPr="00F555BC">
        <w:t>W październiku</w:t>
      </w:r>
      <w:r w:rsidR="005C5E14" w:rsidRPr="00F555BC">
        <w:t xml:space="preserve"> </w:t>
      </w:r>
      <w:r w:rsidRPr="00F555BC">
        <w:t>2014</w:t>
      </w:r>
      <w:r w:rsidR="00F441A0" w:rsidRPr="00F555BC">
        <w:t xml:space="preserve"> </w:t>
      </w:r>
      <w:r w:rsidRPr="00F555BC">
        <w:t>r.</w:t>
      </w:r>
      <w:r w:rsidR="003907BF" w:rsidRPr="00F555BC">
        <w:t xml:space="preserve"> w </w:t>
      </w:r>
      <w:r w:rsidRPr="00F555BC">
        <w:t>ramach tych działań:</w:t>
      </w:r>
    </w:p>
    <w:p w:rsidR="0000330D" w:rsidRPr="00F555BC" w:rsidRDefault="0000330D" w:rsidP="0000330D">
      <w:pPr>
        <w:pStyle w:val="Akapitzlist"/>
        <w:numPr>
          <w:ilvl w:val="0"/>
          <w:numId w:val="45"/>
        </w:numPr>
        <w:jc w:val="both"/>
      </w:pPr>
      <w:r w:rsidRPr="00F555BC">
        <w:t>Stworzono możliwość wyjazdu do pracy</w:t>
      </w:r>
      <w:r w:rsidR="003907BF" w:rsidRPr="00F555BC">
        <w:t xml:space="preserve"> w </w:t>
      </w:r>
      <w:r w:rsidRPr="00F555BC">
        <w:t xml:space="preserve">krajach UE/EOG 22 osobom, głównie </w:t>
      </w:r>
      <w:r w:rsidRPr="00F555BC">
        <w:br/>
        <w:t>do prac sezonowych</w:t>
      </w:r>
      <w:r w:rsidR="003907BF" w:rsidRPr="00F555BC">
        <w:t xml:space="preserve"> w </w:t>
      </w:r>
      <w:r w:rsidRPr="00F555BC">
        <w:t xml:space="preserve"> Holandii</w:t>
      </w:r>
      <w:r w:rsidR="003907BF" w:rsidRPr="00F555BC">
        <w:t xml:space="preserve"> i </w:t>
      </w:r>
      <w:r w:rsidRPr="00F555BC">
        <w:t>Wielkiej Brytanii,</w:t>
      </w:r>
    </w:p>
    <w:p w:rsidR="0000330D" w:rsidRPr="00F555BC" w:rsidRDefault="0000330D" w:rsidP="0000330D">
      <w:pPr>
        <w:pStyle w:val="Akapitzlist"/>
        <w:numPr>
          <w:ilvl w:val="0"/>
          <w:numId w:val="45"/>
        </w:numPr>
        <w:jc w:val="both"/>
      </w:pPr>
      <w:r w:rsidRPr="00F555BC">
        <w:rPr>
          <w:lang w:eastAsia="pl-PL"/>
        </w:rPr>
        <w:t>Kontynuowano prace nad przygotowaniem badania ankietowego, skierowanego do 1000 przedsiębiorców na terenie Warmii</w:t>
      </w:r>
      <w:r w:rsidR="003907BF" w:rsidRPr="00F555BC">
        <w:rPr>
          <w:lang w:eastAsia="pl-PL"/>
        </w:rPr>
        <w:t xml:space="preserve"> i </w:t>
      </w:r>
      <w:r w:rsidRPr="00F555BC">
        <w:rPr>
          <w:lang w:eastAsia="pl-PL"/>
        </w:rPr>
        <w:t xml:space="preserve">Mazur, mającego na celu określenie niedoborów siły roboczej na terenie regionu (opracowano ankietę oraz instrukcję sposobu wypełnienia, przygotowano podział ankiet na poszczególne PUP, wybrano ankieterów, przygotowano projekt umowy – zlecenia). </w:t>
      </w:r>
    </w:p>
    <w:p w:rsidR="0000330D" w:rsidRPr="00F555BC" w:rsidRDefault="0000330D" w:rsidP="0000330D">
      <w:pPr>
        <w:pStyle w:val="Akapitzlist"/>
        <w:numPr>
          <w:ilvl w:val="0"/>
          <w:numId w:val="45"/>
        </w:numPr>
        <w:jc w:val="both"/>
      </w:pPr>
      <w:r w:rsidRPr="00F555BC">
        <w:rPr>
          <w:lang w:eastAsia="pl-PL"/>
        </w:rPr>
        <w:t>Uczestniczono</w:t>
      </w:r>
      <w:r w:rsidR="003907BF" w:rsidRPr="00F555BC">
        <w:rPr>
          <w:lang w:eastAsia="pl-PL"/>
        </w:rPr>
        <w:t xml:space="preserve"> w </w:t>
      </w:r>
      <w:r w:rsidRPr="00F555BC">
        <w:rPr>
          <w:lang w:eastAsia="pl-PL"/>
        </w:rPr>
        <w:t>spotkaniu</w:t>
      </w:r>
      <w:r w:rsidR="003907BF" w:rsidRPr="00F555BC">
        <w:rPr>
          <w:lang w:eastAsia="pl-PL"/>
        </w:rPr>
        <w:t xml:space="preserve"> z </w:t>
      </w:r>
      <w:r w:rsidRPr="00F555BC">
        <w:rPr>
          <w:lang w:eastAsia="pl-PL"/>
        </w:rPr>
        <w:t>przedstawicielami Urzędu Pracy</w:t>
      </w:r>
      <w:r w:rsidR="003907BF" w:rsidRPr="00F555BC">
        <w:rPr>
          <w:lang w:eastAsia="pl-PL"/>
        </w:rPr>
        <w:t xml:space="preserve"> w </w:t>
      </w:r>
      <w:r w:rsidRPr="00F555BC">
        <w:rPr>
          <w:lang w:eastAsia="pl-PL"/>
        </w:rPr>
        <w:t>Osnabruck – Niemcy</w:t>
      </w:r>
      <w:r w:rsidR="003907BF" w:rsidRPr="00F555BC">
        <w:rPr>
          <w:lang w:eastAsia="pl-PL"/>
        </w:rPr>
        <w:t xml:space="preserve"> w </w:t>
      </w:r>
      <w:r w:rsidRPr="00F555BC">
        <w:rPr>
          <w:lang w:eastAsia="pl-PL"/>
        </w:rPr>
        <w:t>sprawie w</w:t>
      </w:r>
      <w:r w:rsidR="0023709F" w:rsidRPr="00F555BC">
        <w:rPr>
          <w:lang w:eastAsia="pl-PL"/>
        </w:rPr>
        <w:t>spółpracy</w:t>
      </w:r>
      <w:r w:rsidR="003907BF" w:rsidRPr="00F555BC">
        <w:rPr>
          <w:lang w:eastAsia="pl-PL"/>
        </w:rPr>
        <w:t xml:space="preserve"> w </w:t>
      </w:r>
      <w:r w:rsidR="0023709F" w:rsidRPr="00F555BC">
        <w:rPr>
          <w:lang w:eastAsia="pl-PL"/>
        </w:rPr>
        <w:t>ramach sieci EURES.</w:t>
      </w:r>
    </w:p>
    <w:p w:rsidR="0000330D" w:rsidRPr="00F555BC" w:rsidRDefault="0000330D" w:rsidP="0000330D">
      <w:pPr>
        <w:pStyle w:val="Akapitzlist"/>
        <w:numPr>
          <w:ilvl w:val="0"/>
          <w:numId w:val="45"/>
        </w:numPr>
        <w:jc w:val="both"/>
      </w:pPr>
      <w:r w:rsidRPr="00F555BC">
        <w:rPr>
          <w:lang w:eastAsia="pl-PL"/>
        </w:rPr>
        <w:t>Przygotowano</w:t>
      </w:r>
      <w:r w:rsidR="003907BF" w:rsidRPr="00F555BC">
        <w:rPr>
          <w:lang w:eastAsia="pl-PL"/>
        </w:rPr>
        <w:t xml:space="preserve"> i </w:t>
      </w:r>
      <w:r w:rsidRPr="00F555BC">
        <w:rPr>
          <w:lang w:eastAsia="pl-PL"/>
        </w:rPr>
        <w:t>przeprowadzono dwie konferencje dla przedsiębiorców</w:t>
      </w:r>
      <w:r w:rsidR="003907BF" w:rsidRPr="00F555BC">
        <w:rPr>
          <w:lang w:eastAsia="pl-PL"/>
        </w:rPr>
        <w:t xml:space="preserve"> i </w:t>
      </w:r>
      <w:r w:rsidR="00132904">
        <w:rPr>
          <w:lang w:eastAsia="pl-PL"/>
        </w:rPr>
        <w:t>osób młodych, pt.</w:t>
      </w:r>
      <w:r w:rsidRPr="00F555BC">
        <w:rPr>
          <w:lang w:eastAsia="pl-PL"/>
        </w:rPr>
        <w:t xml:space="preserve"> „Nowe formy wsparcia dla młodych</w:t>
      </w:r>
      <w:r w:rsidR="003907BF" w:rsidRPr="00F555BC">
        <w:rPr>
          <w:lang w:eastAsia="pl-PL"/>
        </w:rPr>
        <w:t xml:space="preserve"> i </w:t>
      </w:r>
      <w:r w:rsidRPr="00F555BC">
        <w:rPr>
          <w:lang w:eastAsia="pl-PL"/>
        </w:rPr>
        <w:t>przedsiębiorców –</w:t>
      </w:r>
      <w:r w:rsidR="003907BF" w:rsidRPr="00F555BC">
        <w:rPr>
          <w:lang w:eastAsia="pl-PL"/>
        </w:rPr>
        <w:t xml:space="preserve"> w </w:t>
      </w:r>
      <w:r w:rsidRPr="00F555BC">
        <w:rPr>
          <w:lang w:eastAsia="pl-PL"/>
        </w:rPr>
        <w:t>ramach Dni Infor</w:t>
      </w:r>
      <w:r w:rsidR="0023709F" w:rsidRPr="00F555BC">
        <w:rPr>
          <w:lang w:eastAsia="pl-PL"/>
        </w:rPr>
        <w:t>macyjnych na Warmii</w:t>
      </w:r>
      <w:r w:rsidR="003907BF" w:rsidRPr="00F555BC">
        <w:rPr>
          <w:lang w:eastAsia="pl-PL"/>
        </w:rPr>
        <w:t xml:space="preserve"> i </w:t>
      </w:r>
      <w:r w:rsidR="0023709F" w:rsidRPr="00F555BC">
        <w:rPr>
          <w:lang w:eastAsia="pl-PL"/>
        </w:rPr>
        <w:t>Mazurach”, zorganizowanych</w:t>
      </w:r>
      <w:r w:rsidR="003907BF" w:rsidRPr="00F555BC">
        <w:rPr>
          <w:lang w:eastAsia="pl-PL"/>
        </w:rPr>
        <w:t xml:space="preserve"> w </w:t>
      </w:r>
      <w:r w:rsidR="0023709F" w:rsidRPr="00F555BC">
        <w:rPr>
          <w:lang w:eastAsia="pl-PL"/>
        </w:rPr>
        <w:t>Olsztynie</w:t>
      </w:r>
      <w:r w:rsidR="003907BF" w:rsidRPr="00F555BC">
        <w:rPr>
          <w:lang w:eastAsia="pl-PL"/>
        </w:rPr>
        <w:t xml:space="preserve"> i </w:t>
      </w:r>
      <w:r w:rsidR="0023709F" w:rsidRPr="00F555BC">
        <w:rPr>
          <w:lang w:eastAsia="pl-PL"/>
        </w:rPr>
        <w:t xml:space="preserve">Ełku. </w:t>
      </w:r>
      <w:r w:rsidRPr="00F555BC">
        <w:rPr>
          <w:lang w:eastAsia="pl-PL"/>
        </w:rPr>
        <w:t>W obu konfe</w:t>
      </w:r>
      <w:r w:rsidR="00492E8F">
        <w:rPr>
          <w:lang w:eastAsia="pl-PL"/>
        </w:rPr>
        <w:t>rencjach uczestniczyło 411 osób.</w:t>
      </w:r>
    </w:p>
    <w:p w:rsidR="0000330D" w:rsidRPr="00F555BC" w:rsidRDefault="0000330D" w:rsidP="0000330D">
      <w:pPr>
        <w:pStyle w:val="Akapitzlist"/>
        <w:numPr>
          <w:ilvl w:val="0"/>
          <w:numId w:val="45"/>
        </w:numPr>
        <w:jc w:val="both"/>
      </w:pPr>
      <w:r w:rsidRPr="00F555BC">
        <w:rPr>
          <w:lang w:eastAsia="pl-PL"/>
        </w:rPr>
        <w:t>Uczestniczono</w:t>
      </w:r>
      <w:r w:rsidR="003907BF" w:rsidRPr="00F555BC">
        <w:rPr>
          <w:lang w:eastAsia="pl-PL"/>
        </w:rPr>
        <w:t xml:space="preserve"> w </w:t>
      </w:r>
      <w:r w:rsidR="00492E8F">
        <w:rPr>
          <w:lang w:eastAsia="pl-PL"/>
        </w:rPr>
        <w:t>spotkaniu</w:t>
      </w:r>
      <w:r w:rsidRPr="00F555BC">
        <w:rPr>
          <w:lang w:eastAsia="pl-PL"/>
        </w:rPr>
        <w:t>, zorganizowanym przez Urząd Marszałkowski Województwa Pomorskiego,</w:t>
      </w:r>
      <w:r w:rsidR="003907BF" w:rsidRPr="00F555BC">
        <w:rPr>
          <w:lang w:eastAsia="pl-PL"/>
        </w:rPr>
        <w:t xml:space="preserve"> w </w:t>
      </w:r>
      <w:r w:rsidRPr="00F555BC">
        <w:rPr>
          <w:lang w:eastAsia="pl-PL"/>
        </w:rPr>
        <w:t>rama</w:t>
      </w:r>
      <w:r w:rsidR="00492E8F">
        <w:rPr>
          <w:lang w:eastAsia="pl-PL"/>
        </w:rPr>
        <w:t>ch programu Euroregion Bałtyk.</w:t>
      </w:r>
      <w:r w:rsidR="0023709F" w:rsidRPr="00F555BC">
        <w:rPr>
          <w:lang w:eastAsia="pl-PL"/>
        </w:rPr>
        <w:t xml:space="preserve"> </w:t>
      </w:r>
    </w:p>
    <w:p w:rsidR="0000330D" w:rsidRPr="00F555BC" w:rsidRDefault="0000330D" w:rsidP="0000330D">
      <w:pPr>
        <w:pStyle w:val="Akapitzlist"/>
        <w:numPr>
          <w:ilvl w:val="0"/>
          <w:numId w:val="45"/>
        </w:numPr>
        <w:jc w:val="both"/>
      </w:pPr>
      <w:r w:rsidRPr="00F555BC">
        <w:rPr>
          <w:lang w:eastAsia="pl-PL"/>
        </w:rPr>
        <w:t>Opracowano we współpracy</w:t>
      </w:r>
      <w:r w:rsidR="003907BF" w:rsidRPr="00F555BC">
        <w:rPr>
          <w:lang w:eastAsia="pl-PL"/>
        </w:rPr>
        <w:t xml:space="preserve"> z </w:t>
      </w:r>
      <w:r w:rsidRPr="00F555BC">
        <w:rPr>
          <w:lang w:eastAsia="pl-PL"/>
        </w:rPr>
        <w:t>PUP</w:t>
      </w:r>
      <w:r w:rsidR="003907BF" w:rsidRPr="00F555BC">
        <w:rPr>
          <w:lang w:eastAsia="pl-PL"/>
        </w:rPr>
        <w:t xml:space="preserve"> i </w:t>
      </w:r>
      <w:r w:rsidRPr="00F555BC">
        <w:rPr>
          <w:lang w:eastAsia="pl-PL"/>
        </w:rPr>
        <w:t>przekazano do MPiPS, Krajowy P</w:t>
      </w:r>
      <w:r w:rsidR="00492E8F">
        <w:rPr>
          <w:lang w:eastAsia="pl-PL"/>
        </w:rPr>
        <w:t>lan Działania EURES na rok 2015.</w:t>
      </w:r>
    </w:p>
    <w:p w:rsidR="005C5E14" w:rsidRPr="00F555BC" w:rsidRDefault="005C5E14" w:rsidP="005C5E14">
      <w:pPr>
        <w:spacing w:before="0" w:after="200"/>
        <w:contextualSpacing/>
        <w:jc w:val="both"/>
        <w:rPr>
          <w:lang w:eastAsia="en-US"/>
        </w:rPr>
      </w:pPr>
    </w:p>
    <w:p w:rsidR="009C52C4" w:rsidRPr="00F555BC" w:rsidRDefault="009C52C4" w:rsidP="009C52C4">
      <w:pPr>
        <w:spacing w:before="0" w:after="200"/>
        <w:ind w:left="786"/>
        <w:contextualSpacing/>
        <w:jc w:val="both"/>
      </w:pPr>
    </w:p>
    <w:p w:rsidR="00165530" w:rsidRPr="00F555BC" w:rsidRDefault="00DD4BFB">
      <w:pPr>
        <w:shd w:val="clear" w:color="auto" w:fill="CCFF66"/>
        <w:spacing w:before="120"/>
        <w:outlineLvl w:val="1"/>
        <w:rPr>
          <w:b/>
        </w:rPr>
      </w:pPr>
      <w:r w:rsidRPr="00F555BC">
        <w:tab/>
      </w:r>
      <w:bookmarkStart w:id="73" w:name="_Toc333306127"/>
      <w:bookmarkStart w:id="74" w:name="_Toc335811760"/>
      <w:bookmarkStart w:id="75" w:name="_Toc398893668"/>
      <w:r w:rsidRPr="00F555BC">
        <w:rPr>
          <w:b/>
        </w:rPr>
        <w:t>10.5. Koordynacja systemów zabezpieczenia społecznego</w:t>
      </w:r>
      <w:r w:rsidR="003907BF" w:rsidRPr="00F555BC">
        <w:rPr>
          <w:b/>
        </w:rPr>
        <w:t xml:space="preserve"> w </w:t>
      </w:r>
      <w:r w:rsidRPr="00F555BC">
        <w:rPr>
          <w:b/>
        </w:rPr>
        <w:t xml:space="preserve">zakresie świadczeń </w:t>
      </w:r>
      <w:r w:rsidR="00492E8F">
        <w:rPr>
          <w:b/>
        </w:rPr>
        <w:br/>
      </w:r>
      <w:r w:rsidRPr="00F555BC">
        <w:rPr>
          <w:b/>
        </w:rPr>
        <w:t>dla bezrobotnych</w:t>
      </w:r>
      <w:bookmarkEnd w:id="73"/>
      <w:bookmarkEnd w:id="74"/>
      <w:bookmarkEnd w:id="75"/>
    </w:p>
    <w:p w:rsidR="00165530" w:rsidRPr="00F555BC" w:rsidRDefault="00DD4BFB">
      <w:pPr>
        <w:spacing w:before="0" w:after="0"/>
        <w:jc w:val="both"/>
      </w:pPr>
      <w:bookmarkStart w:id="76" w:name="_Toc223848348"/>
      <w:bookmarkStart w:id="77" w:name="_Toc223848793"/>
      <w:bookmarkStart w:id="78" w:name="_Toc223849008"/>
      <w:r w:rsidRPr="00F555BC">
        <w:t>Wojewódzki Urząd Pracy</w:t>
      </w:r>
      <w:r w:rsidR="003907BF" w:rsidRPr="00F555BC">
        <w:t xml:space="preserve"> w </w:t>
      </w:r>
      <w:r w:rsidRPr="00F555BC">
        <w:t>Olsztynie,</w:t>
      </w:r>
      <w:r w:rsidR="003907BF" w:rsidRPr="00F555BC">
        <w:t xml:space="preserve"> z </w:t>
      </w:r>
      <w:r w:rsidRPr="00F555BC">
        <w:t>upoważnienia Marszałka Województwa, pełni rolę instytucji właściwej, m.in.</w:t>
      </w:r>
      <w:r w:rsidR="003907BF" w:rsidRPr="00F555BC">
        <w:t xml:space="preserve"> w </w:t>
      </w:r>
      <w:r w:rsidRPr="00F555BC">
        <w:t xml:space="preserve">zakresie wydawania decyzji administracyjnych, jako organ </w:t>
      </w:r>
      <w:r w:rsidRPr="00F555BC">
        <w:br/>
        <w:t>I instancji,</w:t>
      </w:r>
      <w:r w:rsidR="003907BF" w:rsidRPr="00F555BC">
        <w:t xml:space="preserve"> w </w:t>
      </w:r>
      <w:r w:rsidRPr="00F555BC">
        <w:t xml:space="preserve">kwestii przyznania bądź odmowy przyznania prawa do zasiłku osobom </w:t>
      </w:r>
      <w:r w:rsidRPr="00F555BC">
        <w:br/>
        <w:t>na podstawie okresów zatrudnienia</w:t>
      </w:r>
      <w:r w:rsidR="003907BF" w:rsidRPr="00F555BC">
        <w:t xml:space="preserve"> w </w:t>
      </w:r>
      <w:r w:rsidRPr="00F555BC">
        <w:t xml:space="preserve">krajach UE/EOG. </w:t>
      </w:r>
      <w:bookmarkStart w:id="79" w:name="_Toc333306128"/>
      <w:bookmarkStart w:id="80" w:name="_Toc335811761"/>
      <w:bookmarkEnd w:id="76"/>
      <w:bookmarkEnd w:id="77"/>
      <w:bookmarkEnd w:id="78"/>
    </w:p>
    <w:bookmarkEnd w:id="79"/>
    <w:bookmarkEnd w:id="80"/>
    <w:p w:rsidR="0000330D" w:rsidRDefault="0000330D" w:rsidP="0000330D">
      <w:pPr>
        <w:pStyle w:val="Akapitzlist"/>
        <w:numPr>
          <w:ilvl w:val="0"/>
          <w:numId w:val="44"/>
        </w:numPr>
        <w:jc w:val="both"/>
      </w:pPr>
      <w:r w:rsidRPr="00F555BC">
        <w:t>Na koniec października b.r. wydano 1677 decyzji administracyjnych, dotyczących ustalenia uprawnień</w:t>
      </w:r>
      <w:r w:rsidR="003907BF" w:rsidRPr="00F555BC">
        <w:t xml:space="preserve"> z </w:t>
      </w:r>
      <w:r w:rsidRPr="00F555BC">
        <w:t>tytułu bezrobocia osobom powracającym</w:t>
      </w:r>
      <w:r w:rsidR="003907BF" w:rsidRPr="00F555BC">
        <w:t xml:space="preserve"> z </w:t>
      </w:r>
      <w:r w:rsidRPr="00F555BC">
        <w:t>pracy</w:t>
      </w:r>
      <w:r w:rsidR="003907BF" w:rsidRPr="00F555BC">
        <w:t xml:space="preserve"> w </w:t>
      </w:r>
      <w:r w:rsidRPr="00F555BC">
        <w:t>krajach UE/EOG</w:t>
      </w:r>
      <w:r w:rsidR="00B1156F">
        <w:t xml:space="preserve"> (o 334 więcej niż w 2013 r.)</w:t>
      </w:r>
      <w:r w:rsidRPr="00F555BC">
        <w:t xml:space="preserve">, </w:t>
      </w:r>
      <w:r w:rsidR="00B1156F">
        <w:t>w tym: 774</w:t>
      </w:r>
      <w:r w:rsidR="00F02E1E">
        <w:t xml:space="preserve"> </w:t>
      </w:r>
      <w:r w:rsidRPr="00F555BC">
        <w:t>de</w:t>
      </w:r>
      <w:r w:rsidR="00003780">
        <w:t>cyzji przyznających</w:t>
      </w:r>
      <w:r w:rsidRPr="00F555BC">
        <w:t xml:space="preserve"> prawo do zasiłku</w:t>
      </w:r>
      <w:r w:rsidR="00B1156F">
        <w:t xml:space="preserve"> (o 135 więcej niż w 2013 r.), 611</w:t>
      </w:r>
      <w:r w:rsidR="00F02E1E">
        <w:t xml:space="preserve"> </w:t>
      </w:r>
      <w:r w:rsidRPr="00F555BC">
        <w:t>de</w:t>
      </w:r>
      <w:r w:rsidR="00492E8F">
        <w:t>cyzji odmownych</w:t>
      </w:r>
      <w:r w:rsidR="00B1156F">
        <w:t xml:space="preserve"> (o 4 więcej niż w roku 2013)</w:t>
      </w:r>
      <w:r w:rsidR="00492E8F">
        <w:t xml:space="preserve"> oraz 292</w:t>
      </w:r>
      <w:r w:rsidR="00E04ED0">
        <w:t xml:space="preserve"> </w:t>
      </w:r>
      <w:r w:rsidR="00492E8F">
        <w:t>decyzji</w:t>
      </w:r>
      <w:r w:rsidR="003907BF" w:rsidRPr="00F555BC">
        <w:t xml:space="preserve"> w </w:t>
      </w:r>
      <w:r w:rsidR="00F02E1E">
        <w:t>sprawie umorzenia postępowania</w:t>
      </w:r>
      <w:r w:rsidR="00B1156F">
        <w:t xml:space="preserve"> (o 195 więcej niż w 2013 r.)</w:t>
      </w:r>
      <w:r w:rsidR="00492E8F">
        <w:t>.</w:t>
      </w:r>
    </w:p>
    <w:p w:rsidR="00925F2B" w:rsidRPr="00F555BC" w:rsidRDefault="00925F2B" w:rsidP="00925F2B">
      <w:pPr>
        <w:pStyle w:val="Akapitzlist"/>
        <w:ind w:left="360"/>
        <w:jc w:val="both"/>
      </w:pPr>
    </w:p>
    <w:p w:rsidR="0000330D" w:rsidRPr="00F555BC" w:rsidRDefault="0000330D" w:rsidP="0000330D">
      <w:pPr>
        <w:pStyle w:val="Akapitzlist"/>
        <w:numPr>
          <w:ilvl w:val="0"/>
          <w:numId w:val="44"/>
        </w:numPr>
        <w:jc w:val="both"/>
      </w:pPr>
      <w:r w:rsidRPr="00F555BC">
        <w:t>Przygotowano</w:t>
      </w:r>
      <w:r w:rsidR="003907BF" w:rsidRPr="00F555BC">
        <w:t xml:space="preserve"> i </w:t>
      </w:r>
      <w:r w:rsidRPr="00F555BC">
        <w:t>skierowano do instytucj</w:t>
      </w:r>
      <w:r w:rsidR="00E04ED0">
        <w:t xml:space="preserve">i właściwych krajów UE/EOG 2148 </w:t>
      </w:r>
      <w:r w:rsidRPr="00F555BC">
        <w:t>formularzy</w:t>
      </w:r>
      <w:r w:rsidR="00E04ED0">
        <w:t xml:space="preserve"> </w:t>
      </w:r>
      <w:r w:rsidRPr="00F555BC">
        <w:t xml:space="preserve"> informacyjnych</w:t>
      </w:r>
      <w:r w:rsidR="00E04ED0">
        <w:t xml:space="preserve"> (o 441 więcej niż w analogicznym okresie 2013 roku)</w:t>
      </w:r>
      <w:r w:rsidRPr="00F555BC">
        <w:t>,</w:t>
      </w:r>
      <w:r w:rsidR="00492E8F">
        <w:t xml:space="preserve"> </w:t>
      </w:r>
      <w:r w:rsidR="003907BF" w:rsidRPr="00F555BC">
        <w:t>w </w:t>
      </w:r>
      <w:r w:rsidRPr="00F555BC">
        <w:t>sprawie potwierdzenia okresów zatrudnienia</w:t>
      </w:r>
      <w:r w:rsidR="003907BF" w:rsidRPr="00F555BC">
        <w:t xml:space="preserve"> i </w:t>
      </w:r>
      <w:r w:rsidRPr="00F555BC">
        <w:t>ubezpieczenia  (w krajach UE/EOG) osób ubiegających się</w:t>
      </w:r>
      <w:r w:rsidR="003907BF" w:rsidRPr="00F555BC">
        <w:t xml:space="preserve"> o </w:t>
      </w:r>
      <w:r w:rsidRPr="00F555BC">
        <w:t>świadczenia zasiłkowe</w:t>
      </w:r>
      <w:r w:rsidR="003907BF" w:rsidRPr="00F555BC">
        <w:t xml:space="preserve"> w </w:t>
      </w:r>
      <w:r w:rsidR="00492E8F">
        <w:t>Polsce.</w:t>
      </w:r>
    </w:p>
    <w:p w:rsidR="009F5267" w:rsidRDefault="009F5267" w:rsidP="009F5267">
      <w:pPr>
        <w:spacing w:before="0" w:after="0"/>
        <w:ind w:left="720"/>
        <w:jc w:val="both"/>
      </w:pPr>
    </w:p>
    <w:p w:rsidR="00492E8F" w:rsidRDefault="00492E8F" w:rsidP="009F5267">
      <w:pPr>
        <w:spacing w:before="0" w:after="0"/>
        <w:ind w:left="720"/>
        <w:jc w:val="both"/>
      </w:pPr>
    </w:p>
    <w:p w:rsidR="00492E8F" w:rsidRDefault="00492E8F" w:rsidP="00E04ED0">
      <w:pPr>
        <w:spacing w:before="0" w:after="0"/>
        <w:jc w:val="both"/>
      </w:pPr>
    </w:p>
    <w:p w:rsidR="00925F2B" w:rsidRDefault="00925F2B" w:rsidP="00E04ED0">
      <w:pPr>
        <w:spacing w:before="0" w:after="0"/>
        <w:jc w:val="both"/>
      </w:pPr>
    </w:p>
    <w:p w:rsidR="00925F2B" w:rsidRPr="00F555BC" w:rsidRDefault="00925F2B" w:rsidP="00E04ED0">
      <w:pPr>
        <w:spacing w:before="0" w:after="0"/>
        <w:jc w:val="both"/>
      </w:pPr>
    </w:p>
    <w:p w:rsidR="00165530" w:rsidRPr="00F555BC" w:rsidRDefault="00DD4BFB">
      <w:pPr>
        <w:shd w:val="clear" w:color="auto" w:fill="CCFF66"/>
        <w:spacing w:before="120"/>
        <w:outlineLvl w:val="1"/>
        <w:rPr>
          <w:b/>
          <w:sz w:val="28"/>
          <w:szCs w:val="28"/>
        </w:rPr>
      </w:pPr>
      <w:r w:rsidRPr="00F555BC">
        <w:lastRenderedPageBreak/>
        <w:tab/>
      </w:r>
      <w:bookmarkStart w:id="81" w:name="_Toc398893669"/>
      <w:r w:rsidRPr="00F555BC">
        <w:rPr>
          <w:b/>
          <w:sz w:val="28"/>
          <w:szCs w:val="28"/>
        </w:rPr>
        <w:t>11. Europejski Fundusz Społeczny</w:t>
      </w:r>
      <w:bookmarkEnd w:id="81"/>
    </w:p>
    <w:p w:rsidR="00E45F64" w:rsidRPr="00F555BC" w:rsidRDefault="00E45F64" w:rsidP="00E45F64">
      <w:pPr>
        <w:pStyle w:val="Akapitzlist1"/>
        <w:numPr>
          <w:ilvl w:val="0"/>
          <w:numId w:val="23"/>
        </w:numPr>
        <w:tabs>
          <w:tab w:val="left" w:pos="360"/>
        </w:tabs>
        <w:spacing w:after="0" w:line="240" w:lineRule="auto"/>
        <w:ind w:left="284" w:hanging="284"/>
        <w:jc w:val="both"/>
        <w:rPr>
          <w:rFonts w:ascii="Times New Roman" w:hAnsi="Times New Roman"/>
          <w:sz w:val="24"/>
          <w:szCs w:val="24"/>
        </w:rPr>
      </w:pPr>
      <w:r w:rsidRPr="00F555BC">
        <w:rPr>
          <w:rFonts w:ascii="Times New Roman" w:hAnsi="Times New Roman"/>
          <w:sz w:val="24"/>
          <w:szCs w:val="24"/>
        </w:rPr>
        <w:t xml:space="preserve">W </w:t>
      </w:r>
      <w:r w:rsidR="007C27B2" w:rsidRPr="00F555BC">
        <w:rPr>
          <w:rFonts w:ascii="Times New Roman" w:hAnsi="Times New Roman"/>
          <w:sz w:val="24"/>
          <w:szCs w:val="24"/>
        </w:rPr>
        <w:t>październiku zadania</w:t>
      </w:r>
      <w:r w:rsidR="003907BF" w:rsidRPr="00F555BC">
        <w:rPr>
          <w:rFonts w:ascii="Times New Roman" w:hAnsi="Times New Roman"/>
          <w:sz w:val="24"/>
          <w:szCs w:val="24"/>
        </w:rPr>
        <w:t xml:space="preserve"> w </w:t>
      </w:r>
      <w:r w:rsidRPr="00F555BC">
        <w:rPr>
          <w:rFonts w:ascii="Times New Roman" w:hAnsi="Times New Roman"/>
          <w:sz w:val="24"/>
          <w:szCs w:val="24"/>
        </w:rPr>
        <w:t>zakresie Programu Operacyjnego Kapitał Ludzki</w:t>
      </w:r>
      <w:r w:rsidR="003907BF" w:rsidRPr="00F555BC">
        <w:rPr>
          <w:rFonts w:ascii="Times New Roman" w:hAnsi="Times New Roman"/>
          <w:sz w:val="24"/>
          <w:szCs w:val="24"/>
        </w:rPr>
        <w:t xml:space="preserve"> w </w:t>
      </w:r>
      <w:r w:rsidRPr="00F555BC">
        <w:rPr>
          <w:rFonts w:ascii="Times New Roman" w:hAnsi="Times New Roman"/>
          <w:sz w:val="24"/>
          <w:szCs w:val="24"/>
        </w:rPr>
        <w:t xml:space="preserve">dużym </w:t>
      </w:r>
      <w:r w:rsidR="00492E8F">
        <w:rPr>
          <w:rFonts w:ascii="Times New Roman" w:hAnsi="Times New Roman"/>
          <w:sz w:val="24"/>
          <w:szCs w:val="24"/>
        </w:rPr>
        <w:t xml:space="preserve">  </w:t>
      </w:r>
      <w:r w:rsidRPr="00F555BC">
        <w:rPr>
          <w:rFonts w:ascii="Times New Roman" w:hAnsi="Times New Roman"/>
          <w:sz w:val="24"/>
          <w:szCs w:val="24"/>
        </w:rPr>
        <w:t>stopniu skupiały się na monitorowaniu 193 projektów będących jeszcze</w:t>
      </w:r>
      <w:r w:rsidR="003907BF" w:rsidRPr="00F555BC">
        <w:rPr>
          <w:rFonts w:ascii="Times New Roman" w:hAnsi="Times New Roman"/>
          <w:sz w:val="24"/>
          <w:szCs w:val="24"/>
        </w:rPr>
        <w:t xml:space="preserve"> w </w:t>
      </w:r>
      <w:r w:rsidRPr="00F555BC">
        <w:rPr>
          <w:rFonts w:ascii="Times New Roman" w:hAnsi="Times New Roman"/>
          <w:sz w:val="24"/>
          <w:szCs w:val="24"/>
        </w:rPr>
        <w:t>trakcie realizacji lub na etapie rozliczenia końcowego. Wśród nich większość stanowią projekty adresowane do firm regionalnych zwiększających swoją konkurencyjność poprzez podnoszenie kwalifikacji własnych pracowników.</w:t>
      </w:r>
    </w:p>
    <w:p w:rsidR="008E5D82" w:rsidRPr="00F555BC" w:rsidRDefault="00E45F64" w:rsidP="00492E8F">
      <w:pPr>
        <w:pStyle w:val="Akapitzlist"/>
        <w:numPr>
          <w:ilvl w:val="0"/>
          <w:numId w:val="23"/>
        </w:numPr>
        <w:tabs>
          <w:tab w:val="left" w:pos="284"/>
        </w:tabs>
        <w:suppressAutoHyphens w:val="0"/>
        <w:ind w:left="284" w:hanging="284"/>
        <w:jc w:val="both"/>
      </w:pPr>
      <w:r w:rsidRPr="00F555BC">
        <w:t>Na zlecenie Województwa Warmińsko-Mazurskieg</w:t>
      </w:r>
      <w:r w:rsidR="00003780">
        <w:t>o zostało zrealizowane „</w:t>
      </w:r>
      <w:r w:rsidR="00492E8F">
        <w:t xml:space="preserve">Badanie </w:t>
      </w:r>
      <w:r w:rsidRPr="00F555BC">
        <w:t>ewaluacyjne</w:t>
      </w:r>
      <w:r w:rsidR="003907BF" w:rsidRPr="00F555BC">
        <w:t xml:space="preserve"> w </w:t>
      </w:r>
      <w:r w:rsidRPr="00F555BC">
        <w:t>obszarze oceny adresatów wsparcia EFS". Badanie to dotyczy sytuacji osób nieaktywnych zawodowo jako potencjalnych uczestników projektów</w:t>
      </w:r>
      <w:r w:rsidR="003907BF" w:rsidRPr="00F555BC">
        <w:t xml:space="preserve"> w </w:t>
      </w:r>
      <w:r w:rsidRPr="00F555BC">
        <w:t>perspektywie finansowej 2014 – 2020. Ostateczny raport wraz</w:t>
      </w:r>
      <w:r w:rsidR="003907BF" w:rsidRPr="00F555BC">
        <w:t xml:space="preserve"> z </w:t>
      </w:r>
      <w:r w:rsidRPr="00F555BC">
        <w:t>rekomendacjami po jego przyjęciu będzie służył instytucjom zaangażowanym</w:t>
      </w:r>
      <w:r w:rsidR="003907BF" w:rsidRPr="00F555BC">
        <w:t xml:space="preserve"> w </w:t>
      </w:r>
      <w:r w:rsidRPr="00F555BC">
        <w:t>przygotowanie</w:t>
      </w:r>
      <w:r w:rsidR="003907BF" w:rsidRPr="00F555BC">
        <w:t xml:space="preserve"> i </w:t>
      </w:r>
      <w:r w:rsidRPr="00F555BC">
        <w:t>wdrażanie RPO oraz będzie udostępni</w:t>
      </w:r>
      <w:r w:rsidR="00492E8F">
        <w:t xml:space="preserve">ony wszystkim zainteresowanym. </w:t>
      </w:r>
    </w:p>
    <w:p w:rsidR="00E45F64" w:rsidRPr="00F555BC" w:rsidRDefault="00492E8F" w:rsidP="00492E8F">
      <w:pPr>
        <w:pStyle w:val="Akapitzlist"/>
        <w:numPr>
          <w:ilvl w:val="0"/>
          <w:numId w:val="23"/>
        </w:numPr>
        <w:tabs>
          <w:tab w:val="left" w:pos="284"/>
        </w:tabs>
        <w:suppressAutoHyphens w:val="0"/>
        <w:ind w:left="426" w:hanging="426"/>
        <w:jc w:val="both"/>
      </w:pPr>
      <w:r>
        <w:t>Udział</w:t>
      </w:r>
      <w:r w:rsidR="00E45F64" w:rsidRPr="00F555BC">
        <w:t xml:space="preserve"> pracowników WUP w:</w:t>
      </w:r>
    </w:p>
    <w:p w:rsidR="00E45F64" w:rsidRPr="00F555BC" w:rsidRDefault="00003780" w:rsidP="00492E8F">
      <w:pPr>
        <w:pStyle w:val="Akapitzlist"/>
        <w:numPr>
          <w:ilvl w:val="0"/>
          <w:numId w:val="43"/>
        </w:numPr>
        <w:suppressAutoHyphens w:val="0"/>
        <w:contextualSpacing w:val="0"/>
        <w:jc w:val="both"/>
      </w:pPr>
      <w:r>
        <w:t>Konferencji PFRON „</w:t>
      </w:r>
      <w:r w:rsidR="00E45F64" w:rsidRPr="00F555BC">
        <w:t>Osoby niepełnosprawne jako ważny potencjał ro</w:t>
      </w:r>
      <w:r w:rsidR="00492E8F">
        <w:t xml:space="preserve">zwoju lokalnego rynku pracy” </w:t>
      </w:r>
      <w:r w:rsidR="003907BF" w:rsidRPr="00F555BC">
        <w:t>w </w:t>
      </w:r>
      <w:r w:rsidR="00E45F64" w:rsidRPr="00F555BC">
        <w:t>Olsztynie</w:t>
      </w:r>
      <w:r w:rsidR="00492E8F">
        <w:t>,</w:t>
      </w:r>
      <w:r w:rsidR="00E45F64" w:rsidRPr="00F555BC">
        <w:t xml:space="preserve"> </w:t>
      </w:r>
    </w:p>
    <w:p w:rsidR="00E45F64" w:rsidRPr="00F555BC" w:rsidRDefault="00492E8F" w:rsidP="00492E8F">
      <w:pPr>
        <w:pStyle w:val="Akapitzlist"/>
        <w:numPr>
          <w:ilvl w:val="0"/>
          <w:numId w:val="43"/>
        </w:numPr>
        <w:suppressAutoHyphens w:val="0"/>
        <w:contextualSpacing w:val="0"/>
        <w:jc w:val="both"/>
      </w:pPr>
      <w:r>
        <w:t>Konferencji</w:t>
      </w:r>
      <w:r w:rsidR="00E45F64" w:rsidRPr="00F555BC">
        <w:t xml:space="preserve"> MIiR „10 lat EFS</w:t>
      </w:r>
      <w:r w:rsidR="003907BF" w:rsidRPr="00F555BC">
        <w:t xml:space="preserve"> w </w:t>
      </w:r>
      <w:r w:rsidR="00E45F64" w:rsidRPr="00F555BC">
        <w:t>Polsce. Perspek</w:t>
      </w:r>
      <w:r w:rsidR="00E81552" w:rsidRPr="00F555BC">
        <w:t>tywy na przyszłość” w Warszawie</w:t>
      </w:r>
      <w:r>
        <w:t>,</w:t>
      </w:r>
    </w:p>
    <w:p w:rsidR="00E45F64" w:rsidRPr="00F555BC" w:rsidRDefault="00E45F64" w:rsidP="00492E8F">
      <w:pPr>
        <w:pStyle w:val="Akapitzlist"/>
        <w:numPr>
          <w:ilvl w:val="0"/>
          <w:numId w:val="43"/>
        </w:numPr>
        <w:suppressAutoHyphens w:val="0"/>
        <w:contextualSpacing w:val="0"/>
        <w:jc w:val="both"/>
      </w:pPr>
      <w:r w:rsidRPr="00F555BC">
        <w:t>Konferencji</w:t>
      </w:r>
      <w:r w:rsidR="003907BF" w:rsidRPr="00F555BC">
        <w:t xml:space="preserve"> w </w:t>
      </w:r>
      <w:r w:rsidRPr="00F555BC">
        <w:t>Centrum Rozwoju Zasobów Ludzkich „Innowacje społeczne</w:t>
      </w:r>
      <w:r w:rsidR="003907BF" w:rsidRPr="00F555BC">
        <w:t xml:space="preserve"> w </w:t>
      </w:r>
      <w:r w:rsidRPr="00F555BC">
        <w:t>Priorytecie I Zatrudnienie</w:t>
      </w:r>
      <w:r w:rsidR="003907BF" w:rsidRPr="00F555BC">
        <w:t xml:space="preserve"> i </w:t>
      </w:r>
      <w:r w:rsidRPr="00F555BC">
        <w:t>integracja społeczna</w:t>
      </w:r>
      <w:r w:rsidR="003907BF" w:rsidRPr="00F555BC">
        <w:t xml:space="preserve"> w </w:t>
      </w:r>
      <w:r w:rsidR="00492E8F">
        <w:t>PO KL”</w:t>
      </w:r>
      <w:r w:rsidR="00E81552" w:rsidRPr="00F555BC">
        <w:t xml:space="preserve"> w Warszawie</w:t>
      </w:r>
      <w:r w:rsidR="00492E8F">
        <w:t>,</w:t>
      </w:r>
      <w:r w:rsidR="00E81552" w:rsidRPr="00F555BC">
        <w:t xml:space="preserve"> </w:t>
      </w:r>
    </w:p>
    <w:p w:rsidR="00E45F64" w:rsidRPr="00F555BC" w:rsidRDefault="007C27B2" w:rsidP="00492E8F">
      <w:pPr>
        <w:pStyle w:val="Akapitzlist"/>
        <w:numPr>
          <w:ilvl w:val="0"/>
          <w:numId w:val="43"/>
        </w:numPr>
        <w:suppressAutoHyphens w:val="0"/>
        <w:contextualSpacing w:val="0"/>
        <w:jc w:val="both"/>
      </w:pPr>
      <w:r w:rsidRPr="00F555BC">
        <w:t>Konferencji WUP</w:t>
      </w:r>
      <w:r w:rsidR="00E45F64" w:rsidRPr="00F555BC">
        <w:t xml:space="preserve"> „Nowe perspekt</w:t>
      </w:r>
      <w:r w:rsidR="00492E8F">
        <w:t xml:space="preserve">ywy na rynku pracy” w </w:t>
      </w:r>
      <w:r w:rsidR="00E81552" w:rsidRPr="00F555BC">
        <w:t>Olsztyn</w:t>
      </w:r>
      <w:r w:rsidR="00492E8F">
        <w:t>ie,</w:t>
      </w:r>
    </w:p>
    <w:p w:rsidR="00E45F64" w:rsidRPr="00F555BC" w:rsidRDefault="00E45F64" w:rsidP="00492E8F">
      <w:pPr>
        <w:pStyle w:val="Akapitzlist"/>
        <w:numPr>
          <w:ilvl w:val="0"/>
          <w:numId w:val="43"/>
        </w:numPr>
        <w:suppressAutoHyphens w:val="0"/>
        <w:contextualSpacing w:val="0"/>
        <w:jc w:val="both"/>
      </w:pPr>
      <w:r w:rsidRPr="00F555BC">
        <w:t>Targach wystawienniczych KIW -</w:t>
      </w:r>
      <w:r w:rsidR="00492E8F">
        <w:t xml:space="preserve"> </w:t>
      </w:r>
      <w:r w:rsidRPr="00F555BC">
        <w:t>CPE projektów innowacyjnych</w:t>
      </w:r>
      <w:r w:rsidR="003907BF" w:rsidRPr="00F555BC">
        <w:t xml:space="preserve"> i </w:t>
      </w:r>
      <w:r w:rsidRPr="00F555BC">
        <w:t>współpracy ponadnar</w:t>
      </w:r>
      <w:r w:rsidR="00492E8F">
        <w:t>odowej pt. „W kręgu innowacji” w Warszawie,</w:t>
      </w:r>
      <w:r w:rsidRPr="00F555BC">
        <w:t xml:space="preserve"> </w:t>
      </w:r>
    </w:p>
    <w:p w:rsidR="008E5D82" w:rsidRPr="00F555BC" w:rsidRDefault="00E45F64" w:rsidP="00492E8F">
      <w:pPr>
        <w:pStyle w:val="Akapitzlist"/>
        <w:numPr>
          <w:ilvl w:val="0"/>
          <w:numId w:val="43"/>
        </w:numPr>
        <w:suppressAutoHyphens w:val="0"/>
        <w:contextualSpacing w:val="0"/>
        <w:jc w:val="both"/>
      </w:pPr>
      <w:r w:rsidRPr="00F555BC">
        <w:t>Kwartalnym spotkaniu</w:t>
      </w:r>
      <w:r w:rsidR="003907BF" w:rsidRPr="00F555BC">
        <w:t xml:space="preserve"> w </w:t>
      </w:r>
      <w:r w:rsidR="002210F2" w:rsidRPr="00F555BC">
        <w:t>IP podsumowującym</w:t>
      </w:r>
      <w:r w:rsidRPr="00F555BC">
        <w:t xml:space="preserve"> wdrażanie PO KL</w:t>
      </w:r>
      <w:r w:rsidR="00492E8F">
        <w:t>.</w:t>
      </w:r>
    </w:p>
    <w:p w:rsidR="00E45F64" w:rsidRPr="00F555BC" w:rsidRDefault="00E45F64" w:rsidP="00492E8F">
      <w:pPr>
        <w:pStyle w:val="msonormalcxspdrugiecxsppierwsze"/>
        <w:numPr>
          <w:ilvl w:val="0"/>
          <w:numId w:val="23"/>
        </w:numPr>
        <w:tabs>
          <w:tab w:val="left" w:pos="284"/>
        </w:tabs>
        <w:spacing w:before="0" w:beforeAutospacing="0" w:after="0"/>
        <w:contextualSpacing/>
        <w:jc w:val="both"/>
      </w:pPr>
      <w:r w:rsidRPr="00F555BC">
        <w:t>Przygotowania do realizacji zadań związanych</w:t>
      </w:r>
      <w:r w:rsidR="003907BF" w:rsidRPr="00F555BC">
        <w:t xml:space="preserve"> z </w:t>
      </w:r>
      <w:r w:rsidRPr="00F555BC">
        <w:t xml:space="preserve"> perspektywą finansową 2014-2020             </w:t>
      </w:r>
      <w:r w:rsidR="00492E8F">
        <w:t xml:space="preserve">     </w:t>
      </w:r>
      <w:r w:rsidR="00003780">
        <w:t xml:space="preserve">   </w:t>
      </w:r>
      <w:r w:rsidR="00003780">
        <w:br/>
        <w:t xml:space="preserve"> </w:t>
      </w:r>
      <w:r w:rsidR="00003780">
        <w:tab/>
      </w:r>
      <w:r w:rsidR="003907BF" w:rsidRPr="00F555BC">
        <w:t>w </w:t>
      </w:r>
      <w:r w:rsidR="00492E8F">
        <w:t>szczególności</w:t>
      </w:r>
      <w:r w:rsidRPr="00F555BC">
        <w:t>:</w:t>
      </w:r>
    </w:p>
    <w:p w:rsidR="00E45F64" w:rsidRPr="00F555BC" w:rsidRDefault="00E45F64" w:rsidP="00E45F64">
      <w:pPr>
        <w:pStyle w:val="Akapitzlist"/>
        <w:numPr>
          <w:ilvl w:val="0"/>
          <w:numId w:val="42"/>
        </w:numPr>
        <w:suppressAutoHyphens w:val="0"/>
        <w:jc w:val="both"/>
        <w:rPr>
          <w:i/>
        </w:rPr>
      </w:pPr>
      <w:r w:rsidRPr="00F555BC">
        <w:t>analiza</w:t>
      </w:r>
      <w:r w:rsidR="003907BF" w:rsidRPr="00F555BC">
        <w:t xml:space="preserve"> i </w:t>
      </w:r>
      <w:r w:rsidRPr="00F555BC">
        <w:t>opiniowanie dokumentów programowych: RPO WiM pod kątem proponowanych wskaźników</w:t>
      </w:r>
      <w:r w:rsidR="003907BF" w:rsidRPr="00F555BC">
        <w:t xml:space="preserve"> i </w:t>
      </w:r>
      <w:r w:rsidR="00003780">
        <w:t>grup docelowych, k</w:t>
      </w:r>
      <w:r w:rsidRPr="00F555BC">
        <w:t>orekta podziału alokacji</w:t>
      </w:r>
      <w:r w:rsidR="003907BF" w:rsidRPr="00F555BC">
        <w:t xml:space="preserve"> w </w:t>
      </w:r>
      <w:r w:rsidRPr="00F555BC">
        <w:t>PI 8i (aktywizacja zawodowa osób bezrobotnych</w:t>
      </w:r>
      <w:r w:rsidR="003907BF" w:rsidRPr="00F555BC">
        <w:t xml:space="preserve"> i </w:t>
      </w:r>
      <w:r w:rsidRPr="00F555BC">
        <w:t>biernych zawodowo) na poszczególne grupy docelowe, analiza</w:t>
      </w:r>
      <w:r w:rsidR="003907BF" w:rsidRPr="00F555BC">
        <w:t xml:space="preserve"> i </w:t>
      </w:r>
      <w:r w:rsidRPr="00F555BC">
        <w:t xml:space="preserve">przygotowanie stanowiska negocjacyjnego </w:t>
      </w:r>
      <w:r w:rsidR="008E5D82" w:rsidRPr="00F555BC">
        <w:t>WUP</w:t>
      </w:r>
      <w:r w:rsidR="003907BF" w:rsidRPr="00F555BC">
        <w:t xml:space="preserve"> w </w:t>
      </w:r>
      <w:r w:rsidRPr="00F555BC">
        <w:t xml:space="preserve">odniesieniu do uwag KE do RPO,  </w:t>
      </w:r>
    </w:p>
    <w:p w:rsidR="00E45F64" w:rsidRPr="00F555BC" w:rsidRDefault="001835B7" w:rsidP="00E45F64">
      <w:pPr>
        <w:pStyle w:val="msonormalcxspdrugiecxsppierwsze"/>
        <w:numPr>
          <w:ilvl w:val="0"/>
          <w:numId w:val="42"/>
        </w:numPr>
        <w:tabs>
          <w:tab w:val="left" w:pos="720"/>
        </w:tabs>
        <w:spacing w:before="0" w:beforeAutospacing="0" w:after="0"/>
        <w:contextualSpacing/>
        <w:jc w:val="both"/>
      </w:pPr>
      <w:r>
        <w:t>r</w:t>
      </w:r>
      <w:r w:rsidR="00E45F64" w:rsidRPr="00F555BC">
        <w:t>ozpoczęcie prac związanych</w:t>
      </w:r>
      <w:r w:rsidR="003907BF" w:rsidRPr="00F555BC">
        <w:t xml:space="preserve"> z </w:t>
      </w:r>
      <w:r w:rsidR="00E45F64" w:rsidRPr="00F555BC">
        <w:t>procesem desygnacji – Instrukcja Wykonawcza IP PO WER oraz Opisu Funkcji</w:t>
      </w:r>
      <w:r w:rsidR="003907BF" w:rsidRPr="00F555BC">
        <w:t xml:space="preserve"> i </w:t>
      </w:r>
      <w:r w:rsidR="00E45F64" w:rsidRPr="00F555BC">
        <w:t>Procedur</w:t>
      </w:r>
      <w:r w:rsidR="00492E8F">
        <w:t>.</w:t>
      </w:r>
    </w:p>
    <w:p w:rsidR="00E26D91" w:rsidRPr="00F555BC" w:rsidRDefault="00E45F64" w:rsidP="00492E8F">
      <w:pPr>
        <w:pStyle w:val="Akapitzlist1"/>
        <w:numPr>
          <w:ilvl w:val="0"/>
          <w:numId w:val="23"/>
        </w:numPr>
        <w:tabs>
          <w:tab w:val="left" w:pos="284"/>
        </w:tabs>
        <w:spacing w:after="0" w:line="240" w:lineRule="auto"/>
        <w:ind w:left="284" w:hanging="284"/>
        <w:jc w:val="both"/>
        <w:rPr>
          <w:rFonts w:ascii="Times New Roman" w:hAnsi="Times New Roman"/>
          <w:sz w:val="24"/>
          <w:szCs w:val="24"/>
        </w:rPr>
      </w:pPr>
      <w:r w:rsidRPr="00F555BC">
        <w:rPr>
          <w:rFonts w:ascii="Times New Roman" w:hAnsi="Times New Roman"/>
          <w:sz w:val="24"/>
          <w:szCs w:val="24"/>
        </w:rPr>
        <w:t>Realizacja zadania związanego</w:t>
      </w:r>
      <w:r w:rsidR="003907BF" w:rsidRPr="00F555BC">
        <w:rPr>
          <w:rFonts w:ascii="Times New Roman" w:hAnsi="Times New Roman"/>
          <w:sz w:val="24"/>
          <w:szCs w:val="24"/>
        </w:rPr>
        <w:t xml:space="preserve"> z </w:t>
      </w:r>
      <w:r w:rsidRPr="00F555BC">
        <w:rPr>
          <w:rFonts w:ascii="Times New Roman" w:hAnsi="Times New Roman"/>
          <w:sz w:val="24"/>
          <w:szCs w:val="24"/>
        </w:rPr>
        <w:t>promowaniem działań skierowanych do młodzieży oraz związanych</w:t>
      </w:r>
      <w:r w:rsidR="003907BF" w:rsidRPr="00F555BC">
        <w:rPr>
          <w:rFonts w:ascii="Times New Roman" w:hAnsi="Times New Roman"/>
          <w:sz w:val="24"/>
          <w:szCs w:val="24"/>
        </w:rPr>
        <w:t xml:space="preserve"> z </w:t>
      </w:r>
      <w:r w:rsidRPr="00F555BC">
        <w:rPr>
          <w:rFonts w:ascii="Times New Roman" w:hAnsi="Times New Roman"/>
          <w:sz w:val="24"/>
          <w:szCs w:val="24"/>
        </w:rPr>
        <w:t>przygotowaniem</w:t>
      </w:r>
      <w:r w:rsidR="003907BF" w:rsidRPr="00F555BC">
        <w:rPr>
          <w:rFonts w:ascii="Times New Roman" w:hAnsi="Times New Roman"/>
          <w:sz w:val="24"/>
          <w:szCs w:val="24"/>
        </w:rPr>
        <w:t xml:space="preserve"> i </w:t>
      </w:r>
      <w:r w:rsidRPr="00F555BC">
        <w:rPr>
          <w:rFonts w:ascii="Times New Roman" w:hAnsi="Times New Roman"/>
          <w:sz w:val="24"/>
          <w:szCs w:val="24"/>
        </w:rPr>
        <w:t>konsultacjami społecznymi założeń konkursowych</w:t>
      </w:r>
      <w:r w:rsidR="003907BF" w:rsidRPr="00F555BC">
        <w:rPr>
          <w:rFonts w:ascii="Times New Roman" w:hAnsi="Times New Roman"/>
          <w:sz w:val="24"/>
          <w:szCs w:val="24"/>
        </w:rPr>
        <w:t xml:space="preserve"> w </w:t>
      </w:r>
      <w:r w:rsidRPr="00F555BC">
        <w:rPr>
          <w:rFonts w:ascii="Times New Roman" w:hAnsi="Times New Roman"/>
          <w:sz w:val="24"/>
          <w:szCs w:val="24"/>
        </w:rPr>
        <w:t>nowej perspektywie finansowej</w:t>
      </w:r>
      <w:r w:rsidR="003907BF" w:rsidRPr="00F555BC">
        <w:rPr>
          <w:rFonts w:ascii="Times New Roman" w:hAnsi="Times New Roman"/>
          <w:sz w:val="24"/>
          <w:szCs w:val="24"/>
        </w:rPr>
        <w:t xml:space="preserve"> w </w:t>
      </w:r>
      <w:r w:rsidRPr="00F555BC">
        <w:rPr>
          <w:rFonts w:ascii="Times New Roman" w:hAnsi="Times New Roman"/>
          <w:sz w:val="24"/>
          <w:szCs w:val="24"/>
        </w:rPr>
        <w:t>ramach PO WER (</w:t>
      </w:r>
      <w:r w:rsidRPr="00F555BC">
        <w:rPr>
          <w:rFonts w:ascii="Times New Roman" w:hAnsi="Times New Roman"/>
          <w:i/>
          <w:sz w:val="24"/>
          <w:szCs w:val="24"/>
        </w:rPr>
        <w:t xml:space="preserve">Gwarancje dla młodzieży) – </w:t>
      </w:r>
      <w:r w:rsidRPr="00F555BC">
        <w:rPr>
          <w:rFonts w:ascii="Times New Roman" w:hAnsi="Times New Roman"/>
          <w:sz w:val="24"/>
          <w:szCs w:val="24"/>
        </w:rPr>
        <w:t>organizacja</w:t>
      </w:r>
      <w:r w:rsidR="003907BF" w:rsidRPr="00F555BC">
        <w:rPr>
          <w:rFonts w:ascii="Times New Roman" w:hAnsi="Times New Roman"/>
          <w:sz w:val="24"/>
          <w:szCs w:val="24"/>
        </w:rPr>
        <w:t xml:space="preserve"> i </w:t>
      </w:r>
      <w:r w:rsidRPr="00F555BC">
        <w:rPr>
          <w:rFonts w:ascii="Times New Roman" w:hAnsi="Times New Roman"/>
          <w:sz w:val="24"/>
          <w:szCs w:val="24"/>
        </w:rPr>
        <w:t>realizacja 3 spotkań regionalnych</w:t>
      </w:r>
      <w:r w:rsidR="003907BF" w:rsidRPr="00F555BC">
        <w:rPr>
          <w:rFonts w:ascii="Times New Roman" w:hAnsi="Times New Roman"/>
          <w:sz w:val="24"/>
          <w:szCs w:val="24"/>
        </w:rPr>
        <w:t xml:space="preserve"> w </w:t>
      </w:r>
      <w:r w:rsidR="00492E8F">
        <w:rPr>
          <w:rFonts w:ascii="Times New Roman" w:hAnsi="Times New Roman"/>
          <w:sz w:val="24"/>
          <w:szCs w:val="24"/>
        </w:rPr>
        <w:t>dniach: 29.10 - Olsztyn, 30.10 - Elbląg oraz  06.11 -</w:t>
      </w:r>
      <w:r w:rsidRPr="00F555BC">
        <w:rPr>
          <w:rFonts w:ascii="Times New Roman" w:hAnsi="Times New Roman"/>
          <w:sz w:val="24"/>
          <w:szCs w:val="24"/>
        </w:rPr>
        <w:t xml:space="preserve"> Ełk. Podsumowanie spotkań</w:t>
      </w:r>
      <w:r w:rsidR="003907BF" w:rsidRPr="00F555BC">
        <w:rPr>
          <w:rFonts w:ascii="Times New Roman" w:hAnsi="Times New Roman"/>
          <w:sz w:val="24"/>
          <w:szCs w:val="24"/>
        </w:rPr>
        <w:t xml:space="preserve"> i </w:t>
      </w:r>
      <w:r w:rsidRPr="00F555BC">
        <w:rPr>
          <w:rFonts w:ascii="Times New Roman" w:hAnsi="Times New Roman"/>
          <w:sz w:val="24"/>
          <w:szCs w:val="24"/>
        </w:rPr>
        <w:t xml:space="preserve">wypracowane założenia będą udostępnione </w:t>
      </w:r>
      <w:r w:rsidR="00492E8F">
        <w:rPr>
          <w:rFonts w:ascii="Times New Roman" w:hAnsi="Times New Roman"/>
          <w:sz w:val="24"/>
          <w:szCs w:val="24"/>
        </w:rPr>
        <w:br/>
      </w:r>
      <w:r w:rsidRPr="00F555BC">
        <w:rPr>
          <w:rFonts w:ascii="Times New Roman" w:hAnsi="Times New Roman"/>
          <w:sz w:val="24"/>
          <w:szCs w:val="24"/>
        </w:rPr>
        <w:t>na stronie internetowej WUP poświęconej PO KL.</w:t>
      </w:r>
    </w:p>
    <w:p w:rsidR="00E81552" w:rsidRPr="00F555BC" w:rsidRDefault="00E81552" w:rsidP="00E81552">
      <w:pPr>
        <w:pStyle w:val="Akapitzlist1"/>
        <w:tabs>
          <w:tab w:val="left" w:pos="426"/>
        </w:tabs>
        <w:spacing w:after="0" w:line="240" w:lineRule="auto"/>
        <w:jc w:val="both"/>
        <w:rPr>
          <w:rFonts w:ascii="Times New Roman" w:hAnsi="Times New Roman"/>
          <w:sz w:val="24"/>
          <w:szCs w:val="24"/>
        </w:rPr>
      </w:pPr>
    </w:p>
    <w:p w:rsidR="00E81552" w:rsidRPr="00F555BC" w:rsidRDefault="00E81552" w:rsidP="00E81552">
      <w:pPr>
        <w:pStyle w:val="Akapitzlist1"/>
        <w:tabs>
          <w:tab w:val="left" w:pos="426"/>
        </w:tabs>
        <w:spacing w:after="0" w:line="240" w:lineRule="auto"/>
        <w:jc w:val="both"/>
        <w:rPr>
          <w:rFonts w:ascii="Times New Roman" w:hAnsi="Times New Roman"/>
          <w:sz w:val="24"/>
          <w:szCs w:val="24"/>
        </w:rPr>
      </w:pPr>
    </w:p>
    <w:p w:rsidR="00E81552" w:rsidRPr="00F555BC" w:rsidRDefault="00E81552" w:rsidP="00E81552">
      <w:pPr>
        <w:pStyle w:val="Akapitzlist1"/>
        <w:tabs>
          <w:tab w:val="left" w:pos="426"/>
        </w:tabs>
        <w:spacing w:after="0" w:line="240" w:lineRule="auto"/>
        <w:jc w:val="both"/>
        <w:rPr>
          <w:rFonts w:ascii="Times New Roman" w:hAnsi="Times New Roman"/>
          <w:sz w:val="24"/>
          <w:szCs w:val="24"/>
        </w:rPr>
      </w:pPr>
    </w:p>
    <w:p w:rsidR="00E81552" w:rsidRPr="00F555BC" w:rsidRDefault="00E81552" w:rsidP="00E81552">
      <w:pPr>
        <w:pStyle w:val="Akapitzlist1"/>
        <w:tabs>
          <w:tab w:val="left" w:pos="426"/>
        </w:tabs>
        <w:spacing w:after="0" w:line="240" w:lineRule="auto"/>
        <w:jc w:val="both"/>
        <w:rPr>
          <w:rFonts w:ascii="Times New Roman" w:hAnsi="Times New Roman"/>
          <w:sz w:val="24"/>
          <w:szCs w:val="24"/>
        </w:rPr>
      </w:pPr>
    </w:p>
    <w:p w:rsidR="00E81552" w:rsidRDefault="00E81552" w:rsidP="00E81552">
      <w:pPr>
        <w:pStyle w:val="Akapitzlist1"/>
        <w:tabs>
          <w:tab w:val="left" w:pos="426"/>
        </w:tabs>
        <w:spacing w:after="0" w:line="240" w:lineRule="auto"/>
        <w:jc w:val="both"/>
        <w:rPr>
          <w:rFonts w:ascii="Times New Roman" w:hAnsi="Times New Roman"/>
          <w:sz w:val="24"/>
          <w:szCs w:val="24"/>
        </w:rPr>
      </w:pPr>
    </w:p>
    <w:p w:rsidR="00492E8F" w:rsidRDefault="00492E8F" w:rsidP="00E81552">
      <w:pPr>
        <w:pStyle w:val="Akapitzlist1"/>
        <w:tabs>
          <w:tab w:val="left" w:pos="426"/>
        </w:tabs>
        <w:spacing w:after="0" w:line="240" w:lineRule="auto"/>
        <w:jc w:val="both"/>
        <w:rPr>
          <w:rFonts w:ascii="Times New Roman" w:hAnsi="Times New Roman"/>
          <w:sz w:val="24"/>
          <w:szCs w:val="24"/>
        </w:rPr>
      </w:pPr>
    </w:p>
    <w:p w:rsidR="00492E8F" w:rsidRDefault="00492E8F" w:rsidP="00E81552">
      <w:pPr>
        <w:pStyle w:val="Akapitzlist1"/>
        <w:tabs>
          <w:tab w:val="left" w:pos="426"/>
        </w:tabs>
        <w:spacing w:after="0" w:line="240" w:lineRule="auto"/>
        <w:jc w:val="both"/>
        <w:rPr>
          <w:rFonts w:ascii="Times New Roman" w:hAnsi="Times New Roman"/>
          <w:sz w:val="24"/>
          <w:szCs w:val="24"/>
        </w:rPr>
      </w:pPr>
    </w:p>
    <w:p w:rsidR="00492E8F" w:rsidRPr="00F555BC" w:rsidRDefault="00492E8F" w:rsidP="00E81552">
      <w:pPr>
        <w:pStyle w:val="Akapitzlist1"/>
        <w:tabs>
          <w:tab w:val="left" w:pos="426"/>
        </w:tabs>
        <w:spacing w:after="0" w:line="240" w:lineRule="auto"/>
        <w:jc w:val="both"/>
        <w:rPr>
          <w:rFonts w:ascii="Times New Roman" w:hAnsi="Times New Roman"/>
          <w:sz w:val="24"/>
          <w:szCs w:val="24"/>
        </w:rPr>
      </w:pPr>
    </w:p>
    <w:p w:rsidR="00E81552" w:rsidRPr="00F555BC" w:rsidRDefault="00E81552" w:rsidP="00E81552">
      <w:pPr>
        <w:pStyle w:val="Akapitzlist1"/>
        <w:tabs>
          <w:tab w:val="left" w:pos="426"/>
        </w:tabs>
        <w:spacing w:after="0" w:line="240" w:lineRule="auto"/>
        <w:jc w:val="both"/>
        <w:rPr>
          <w:rFonts w:ascii="Times New Roman" w:hAnsi="Times New Roman"/>
          <w:sz w:val="24"/>
          <w:szCs w:val="24"/>
        </w:rPr>
      </w:pPr>
    </w:p>
    <w:p w:rsidR="00E81552" w:rsidRPr="00F555BC" w:rsidRDefault="00DD4BFB" w:rsidP="00E81552">
      <w:pPr>
        <w:shd w:val="clear" w:color="auto" w:fill="CCFF66"/>
        <w:spacing w:before="120"/>
        <w:outlineLvl w:val="0"/>
        <w:rPr>
          <w:b/>
          <w:sz w:val="28"/>
          <w:szCs w:val="28"/>
        </w:rPr>
      </w:pPr>
      <w:bookmarkStart w:id="82" w:name="_Toc398893670"/>
      <w:r w:rsidRPr="00F555BC">
        <w:rPr>
          <w:b/>
          <w:sz w:val="28"/>
          <w:szCs w:val="28"/>
        </w:rPr>
        <w:lastRenderedPageBreak/>
        <w:t>Podsumowanie</w:t>
      </w:r>
      <w:bookmarkEnd w:id="82"/>
    </w:p>
    <w:p w:rsidR="00183F3F" w:rsidRPr="00F555BC" w:rsidRDefault="00183F3F" w:rsidP="00183F3F">
      <w:pPr>
        <w:autoSpaceDE w:val="0"/>
        <w:autoSpaceDN w:val="0"/>
        <w:adjustRightInd w:val="0"/>
        <w:spacing w:before="0" w:after="0"/>
        <w:jc w:val="both"/>
        <w:rPr>
          <w:rFonts w:eastAsiaTheme="minorHAnsi"/>
          <w:color w:val="000000"/>
          <w:sz w:val="23"/>
          <w:szCs w:val="23"/>
          <w:lang w:eastAsia="en-US"/>
        </w:rPr>
      </w:pPr>
      <w:r w:rsidRPr="00F555BC">
        <w:rPr>
          <w:rFonts w:eastAsiaTheme="minorHAnsi"/>
          <w:color w:val="000000"/>
          <w:sz w:val="23"/>
          <w:szCs w:val="23"/>
          <w:lang w:eastAsia="en-US"/>
        </w:rPr>
        <w:t>Warmińsko-ma</w:t>
      </w:r>
      <w:r w:rsidR="00492E8F">
        <w:rPr>
          <w:rFonts w:eastAsiaTheme="minorHAnsi"/>
          <w:color w:val="000000"/>
          <w:sz w:val="23"/>
          <w:szCs w:val="23"/>
          <w:lang w:eastAsia="en-US"/>
        </w:rPr>
        <w:t>zurski rynek pracy oraz sytuację</w:t>
      </w:r>
      <w:r w:rsidRPr="00F555BC">
        <w:rPr>
          <w:rFonts w:eastAsiaTheme="minorHAnsi"/>
          <w:color w:val="000000"/>
          <w:sz w:val="23"/>
          <w:szCs w:val="23"/>
          <w:lang w:eastAsia="en-US"/>
        </w:rPr>
        <w:t xml:space="preserve"> bezrobotnych</w:t>
      </w:r>
      <w:r w:rsidR="003907BF" w:rsidRPr="00F555BC">
        <w:rPr>
          <w:rFonts w:eastAsiaTheme="minorHAnsi"/>
          <w:color w:val="000000"/>
          <w:sz w:val="23"/>
          <w:szCs w:val="23"/>
          <w:lang w:eastAsia="en-US"/>
        </w:rPr>
        <w:t xml:space="preserve"> w </w:t>
      </w:r>
      <w:r w:rsidR="00936111" w:rsidRPr="00F555BC">
        <w:rPr>
          <w:rFonts w:eastAsiaTheme="minorHAnsi"/>
          <w:color w:val="000000"/>
          <w:sz w:val="23"/>
          <w:szCs w:val="23"/>
          <w:lang w:eastAsia="en-US"/>
        </w:rPr>
        <w:t xml:space="preserve">październiku </w:t>
      </w:r>
      <w:r w:rsidRPr="00F555BC">
        <w:rPr>
          <w:rFonts w:eastAsiaTheme="minorHAnsi"/>
          <w:color w:val="000000"/>
          <w:sz w:val="23"/>
          <w:szCs w:val="23"/>
          <w:lang w:eastAsia="en-US"/>
        </w:rPr>
        <w:t xml:space="preserve">2014 roku charakteryzowały następujące zjawiska: </w:t>
      </w:r>
    </w:p>
    <w:p w:rsidR="004375C4" w:rsidRPr="00F555BC" w:rsidRDefault="004375C4" w:rsidP="004375C4">
      <w:pPr>
        <w:numPr>
          <w:ilvl w:val="0"/>
          <w:numId w:val="8"/>
        </w:numPr>
        <w:autoSpaceDE w:val="0"/>
        <w:autoSpaceDN w:val="0"/>
        <w:adjustRightInd w:val="0"/>
        <w:spacing w:before="0" w:after="33"/>
        <w:jc w:val="both"/>
        <w:rPr>
          <w:lang w:eastAsia="ar-SA"/>
        </w:rPr>
      </w:pPr>
      <w:r w:rsidRPr="00F555BC">
        <w:rPr>
          <w:lang w:eastAsia="ar-SA"/>
        </w:rPr>
        <w:t>W październiku 2014 roku, poziom bezrobocia</w:t>
      </w:r>
      <w:r w:rsidR="003907BF" w:rsidRPr="00F555BC">
        <w:rPr>
          <w:lang w:eastAsia="ar-SA"/>
        </w:rPr>
        <w:t xml:space="preserve"> w </w:t>
      </w:r>
      <w:r w:rsidRPr="00F555BC">
        <w:rPr>
          <w:lang w:eastAsia="ar-SA"/>
        </w:rPr>
        <w:t>regionie wyniósł 93 320 osób. Liczba bezrobotnych</w:t>
      </w:r>
      <w:r w:rsidR="003907BF" w:rsidRPr="00F555BC">
        <w:rPr>
          <w:lang w:eastAsia="ar-SA"/>
        </w:rPr>
        <w:t xml:space="preserve"> w </w:t>
      </w:r>
      <w:r w:rsidRPr="00F555BC">
        <w:rPr>
          <w:lang w:eastAsia="ar-SA"/>
        </w:rPr>
        <w:t>porównaniu do poprzedniego miesiąca zmniejszyła się</w:t>
      </w:r>
      <w:r w:rsidR="003907BF" w:rsidRPr="00F555BC">
        <w:rPr>
          <w:lang w:eastAsia="ar-SA"/>
        </w:rPr>
        <w:t xml:space="preserve"> o </w:t>
      </w:r>
      <w:r w:rsidRPr="00F555BC">
        <w:rPr>
          <w:lang w:eastAsia="ar-SA"/>
        </w:rPr>
        <w:t>544 osoby, tj.</w:t>
      </w:r>
      <w:r w:rsidR="003907BF" w:rsidRPr="00F555BC">
        <w:rPr>
          <w:lang w:eastAsia="ar-SA"/>
        </w:rPr>
        <w:t xml:space="preserve"> o </w:t>
      </w:r>
      <w:r w:rsidRPr="00F555BC">
        <w:rPr>
          <w:lang w:eastAsia="ar-SA"/>
        </w:rPr>
        <w:t>0,6%. W porównaniu do września br. poziom bezrobocia spadł</w:t>
      </w:r>
      <w:r w:rsidR="003907BF" w:rsidRPr="00F555BC">
        <w:rPr>
          <w:lang w:eastAsia="ar-SA"/>
        </w:rPr>
        <w:t xml:space="preserve"> w </w:t>
      </w:r>
      <w:r w:rsidRPr="00F555BC">
        <w:rPr>
          <w:lang w:eastAsia="ar-SA"/>
        </w:rPr>
        <w:t>13 powiatach województwa –</w:t>
      </w:r>
      <w:r w:rsidR="00CB4BCF">
        <w:rPr>
          <w:lang w:eastAsia="ar-SA"/>
        </w:rPr>
        <w:t xml:space="preserve"> </w:t>
      </w:r>
      <w:r w:rsidRPr="00F555BC">
        <w:rPr>
          <w:lang w:eastAsia="ar-SA"/>
        </w:rPr>
        <w:t>największy procentowy spadek odnotowano</w:t>
      </w:r>
      <w:r w:rsidR="003907BF" w:rsidRPr="00F555BC">
        <w:rPr>
          <w:lang w:eastAsia="ar-SA"/>
        </w:rPr>
        <w:t xml:space="preserve"> w </w:t>
      </w:r>
      <w:r w:rsidR="00E81552" w:rsidRPr="00F555BC">
        <w:rPr>
          <w:lang w:eastAsia="ar-SA"/>
        </w:rPr>
        <w:t>powiatach: piskim (o </w:t>
      </w:r>
      <w:r w:rsidRPr="00F555BC">
        <w:rPr>
          <w:lang w:eastAsia="ar-SA"/>
        </w:rPr>
        <w:t>4,1%), gołdapskim (o 3,5%) oraz działdowskim (o 3,3%), największy wzrost odnotowano</w:t>
      </w:r>
      <w:r w:rsidR="003907BF" w:rsidRPr="00F555BC">
        <w:rPr>
          <w:lang w:eastAsia="ar-SA"/>
        </w:rPr>
        <w:t xml:space="preserve"> w </w:t>
      </w:r>
      <w:r w:rsidRPr="00F555BC">
        <w:rPr>
          <w:lang w:eastAsia="ar-SA"/>
        </w:rPr>
        <w:t>powiecie mrągowskim (o 10,1%).</w:t>
      </w:r>
    </w:p>
    <w:p w:rsidR="00554034" w:rsidRDefault="00554034" w:rsidP="004375C4">
      <w:pPr>
        <w:numPr>
          <w:ilvl w:val="0"/>
          <w:numId w:val="8"/>
        </w:numPr>
        <w:autoSpaceDE w:val="0"/>
        <w:autoSpaceDN w:val="0"/>
        <w:adjustRightInd w:val="0"/>
        <w:spacing w:before="0" w:after="33"/>
        <w:jc w:val="both"/>
        <w:rPr>
          <w:lang w:eastAsia="ar-SA"/>
        </w:rPr>
      </w:pPr>
      <w:r w:rsidRPr="00F555BC">
        <w:rPr>
          <w:lang w:eastAsia="ar-SA"/>
        </w:rPr>
        <w:t>Stopa bezrobocia</w:t>
      </w:r>
      <w:r w:rsidR="003907BF" w:rsidRPr="00F555BC">
        <w:rPr>
          <w:lang w:eastAsia="ar-SA"/>
        </w:rPr>
        <w:t xml:space="preserve"> w </w:t>
      </w:r>
      <w:r w:rsidRPr="00F555BC">
        <w:rPr>
          <w:lang w:eastAsia="ar-SA"/>
        </w:rPr>
        <w:t>województwie warmińsko-mazurskim,</w:t>
      </w:r>
      <w:r w:rsidR="003907BF" w:rsidRPr="00F555BC">
        <w:rPr>
          <w:lang w:eastAsia="ar-SA"/>
        </w:rPr>
        <w:t xml:space="preserve"> w </w:t>
      </w:r>
      <w:r w:rsidRPr="00F555BC">
        <w:rPr>
          <w:lang w:eastAsia="ar-SA"/>
        </w:rPr>
        <w:t>końcu wr</w:t>
      </w:r>
      <w:r w:rsidR="00E81552" w:rsidRPr="00F555BC">
        <w:rPr>
          <w:lang w:eastAsia="ar-SA"/>
        </w:rPr>
        <w:t>ześnia 2014 </w:t>
      </w:r>
      <w:r w:rsidRPr="00F555BC">
        <w:rPr>
          <w:lang w:eastAsia="ar-SA"/>
        </w:rPr>
        <w:t>roku, ukształtowała się na poziomie 18,2%,</w:t>
      </w:r>
      <w:r w:rsidR="003907BF" w:rsidRPr="00F555BC">
        <w:rPr>
          <w:lang w:eastAsia="ar-SA"/>
        </w:rPr>
        <w:t xml:space="preserve"> w </w:t>
      </w:r>
      <w:r w:rsidRPr="00F555BC">
        <w:rPr>
          <w:lang w:eastAsia="ar-SA"/>
        </w:rPr>
        <w:t>kraju zaś – 11,5%. W porównaniu do sytuacji sprzed roku, wysokość wskaźnika spadła</w:t>
      </w:r>
      <w:r w:rsidR="003907BF" w:rsidRPr="00F555BC">
        <w:rPr>
          <w:lang w:eastAsia="ar-SA"/>
        </w:rPr>
        <w:t xml:space="preserve"> w </w:t>
      </w:r>
      <w:r w:rsidRPr="00F555BC">
        <w:rPr>
          <w:lang w:eastAsia="ar-SA"/>
        </w:rPr>
        <w:t>kraju</w:t>
      </w:r>
      <w:r w:rsidR="003907BF" w:rsidRPr="00F555BC">
        <w:rPr>
          <w:lang w:eastAsia="ar-SA"/>
        </w:rPr>
        <w:t xml:space="preserve"> o </w:t>
      </w:r>
      <w:r w:rsidR="00265F8E" w:rsidRPr="00F555BC">
        <w:rPr>
          <w:lang w:eastAsia="ar-SA"/>
        </w:rPr>
        <w:t>1,5 pkt proc, a</w:t>
      </w:r>
      <w:r w:rsidR="00E81552" w:rsidRPr="00F555BC">
        <w:rPr>
          <w:lang w:eastAsia="ar-SA"/>
        </w:rPr>
        <w:t> </w:t>
      </w:r>
      <w:r w:rsidR="003907BF" w:rsidRPr="00F555BC">
        <w:rPr>
          <w:lang w:eastAsia="ar-SA"/>
        </w:rPr>
        <w:t>w </w:t>
      </w:r>
      <w:r w:rsidR="00265F8E" w:rsidRPr="00F555BC">
        <w:rPr>
          <w:lang w:eastAsia="ar-SA"/>
        </w:rPr>
        <w:t>regionie</w:t>
      </w:r>
      <w:r w:rsidR="003907BF" w:rsidRPr="00F555BC">
        <w:rPr>
          <w:lang w:eastAsia="ar-SA"/>
        </w:rPr>
        <w:t xml:space="preserve"> o </w:t>
      </w:r>
      <w:r w:rsidRPr="00F555BC">
        <w:rPr>
          <w:lang w:eastAsia="ar-SA"/>
        </w:rPr>
        <w:t>2,2 pkt proc. W odniesieniu do grudnia 2013 r. war</w:t>
      </w:r>
      <w:r w:rsidR="00265F8E" w:rsidRPr="00F555BC">
        <w:rPr>
          <w:lang w:eastAsia="ar-SA"/>
        </w:rPr>
        <w:t>tość stopy bezrobocia zmalała</w:t>
      </w:r>
      <w:r w:rsidR="003907BF" w:rsidRPr="00F555BC">
        <w:rPr>
          <w:lang w:eastAsia="ar-SA"/>
        </w:rPr>
        <w:t xml:space="preserve"> w </w:t>
      </w:r>
      <w:r w:rsidRPr="00F555BC">
        <w:rPr>
          <w:lang w:eastAsia="ar-SA"/>
        </w:rPr>
        <w:t>województwie</w:t>
      </w:r>
      <w:r w:rsidR="003907BF" w:rsidRPr="00F555BC">
        <w:rPr>
          <w:lang w:eastAsia="ar-SA"/>
        </w:rPr>
        <w:t xml:space="preserve"> o </w:t>
      </w:r>
      <w:r w:rsidRPr="00F555BC">
        <w:rPr>
          <w:lang w:eastAsia="ar-SA"/>
        </w:rPr>
        <w:t>3,4 pkt proc., natomiast</w:t>
      </w:r>
      <w:r w:rsidR="003907BF" w:rsidRPr="00F555BC">
        <w:rPr>
          <w:lang w:eastAsia="ar-SA"/>
        </w:rPr>
        <w:t xml:space="preserve"> w </w:t>
      </w:r>
      <w:r w:rsidRPr="00F555BC">
        <w:rPr>
          <w:lang w:eastAsia="ar-SA"/>
        </w:rPr>
        <w:t>kraju</w:t>
      </w:r>
      <w:r w:rsidR="003907BF" w:rsidRPr="00F555BC">
        <w:rPr>
          <w:lang w:eastAsia="ar-SA"/>
        </w:rPr>
        <w:t xml:space="preserve"> o </w:t>
      </w:r>
      <w:r w:rsidRPr="00F555BC">
        <w:rPr>
          <w:lang w:eastAsia="ar-SA"/>
        </w:rPr>
        <w:t xml:space="preserve">1,9 pkt proc. </w:t>
      </w:r>
    </w:p>
    <w:p w:rsidR="00353C42" w:rsidRPr="00F555BC" w:rsidRDefault="00353C42" w:rsidP="004375C4">
      <w:pPr>
        <w:numPr>
          <w:ilvl w:val="0"/>
          <w:numId w:val="8"/>
        </w:numPr>
        <w:autoSpaceDE w:val="0"/>
        <w:autoSpaceDN w:val="0"/>
        <w:adjustRightInd w:val="0"/>
        <w:spacing w:before="0" w:after="33"/>
        <w:jc w:val="both"/>
        <w:rPr>
          <w:lang w:eastAsia="ar-SA"/>
        </w:rPr>
      </w:pPr>
      <w:r w:rsidRPr="00124445">
        <w:t xml:space="preserve">Według szacunkowych danych Ministerstwa Pracy i Polityki Społecznej stopa bezrobocia rejestrowanego na koniec października wyniosła 11,3 proc. </w:t>
      </w:r>
      <w:r w:rsidRPr="002748D3">
        <w:t xml:space="preserve">W porównaniu do września zmniejszyła się o 0,2 pkt. proc. </w:t>
      </w:r>
      <w:r w:rsidRPr="00F555BC">
        <w:t xml:space="preserve">To największy październikowy spadek od 7 lat. W październiku spadek stopy bezrobocia nastąpił we wszystkich województwach. Najmocniejszy odnotowano w województwie świętokrzyskim i kujawsko-pomorskim - po 0,4 pkt. proc. Najniższa stopa bezrobocia jest w Wielkopolsce, gdzie wynosi 7,7 proc. </w:t>
      </w:r>
      <w:r>
        <w:t>W województwie warmińsko-mazurskim szacowana stopa bezrobocia kształtuje się na poziomie 18,1%.</w:t>
      </w:r>
    </w:p>
    <w:p w:rsidR="00183F3F" w:rsidRPr="00F555BC" w:rsidRDefault="00CB4BCF" w:rsidP="00526C27">
      <w:pPr>
        <w:numPr>
          <w:ilvl w:val="0"/>
          <w:numId w:val="8"/>
        </w:numPr>
        <w:autoSpaceDE w:val="0"/>
        <w:autoSpaceDN w:val="0"/>
        <w:adjustRightInd w:val="0"/>
        <w:spacing w:before="0" w:after="33"/>
        <w:jc w:val="both"/>
        <w:rPr>
          <w:rFonts w:eastAsiaTheme="minorHAnsi"/>
          <w:color w:val="000000"/>
          <w:sz w:val="23"/>
          <w:szCs w:val="23"/>
          <w:lang w:eastAsia="en-US"/>
        </w:rPr>
      </w:pPr>
      <w:r>
        <w:rPr>
          <w:rFonts w:eastAsiaTheme="minorHAnsi"/>
          <w:color w:val="000000"/>
          <w:sz w:val="23"/>
          <w:szCs w:val="23"/>
          <w:lang w:eastAsia="en-US"/>
        </w:rPr>
        <w:t>W</w:t>
      </w:r>
      <w:r w:rsidR="00183F3F" w:rsidRPr="00F555BC">
        <w:rPr>
          <w:rFonts w:eastAsiaTheme="minorHAnsi"/>
          <w:color w:val="000000"/>
          <w:sz w:val="23"/>
          <w:szCs w:val="23"/>
          <w:lang w:eastAsia="en-US"/>
        </w:rPr>
        <w:t xml:space="preserve"> porównaniu do </w:t>
      </w:r>
      <w:r w:rsidR="004375C4" w:rsidRPr="00F555BC">
        <w:rPr>
          <w:rFonts w:eastAsiaTheme="minorHAnsi"/>
          <w:color w:val="000000"/>
          <w:sz w:val="23"/>
          <w:szCs w:val="23"/>
          <w:lang w:eastAsia="en-US"/>
        </w:rPr>
        <w:t>października</w:t>
      </w:r>
      <w:r w:rsidR="00C45F98" w:rsidRPr="00F555BC">
        <w:rPr>
          <w:rFonts w:eastAsiaTheme="minorHAnsi"/>
          <w:color w:val="000000"/>
          <w:sz w:val="23"/>
          <w:szCs w:val="23"/>
          <w:lang w:eastAsia="en-US"/>
        </w:rPr>
        <w:t xml:space="preserve"> </w:t>
      </w:r>
      <w:r w:rsidR="00183F3F" w:rsidRPr="00F555BC">
        <w:rPr>
          <w:rFonts w:eastAsiaTheme="minorHAnsi"/>
          <w:color w:val="000000"/>
          <w:sz w:val="23"/>
          <w:szCs w:val="23"/>
          <w:lang w:eastAsia="en-US"/>
        </w:rPr>
        <w:t>2013 roku,</w:t>
      </w:r>
      <w:r w:rsidR="003907BF" w:rsidRPr="00F555BC">
        <w:rPr>
          <w:rFonts w:eastAsiaTheme="minorHAnsi"/>
          <w:color w:val="000000"/>
          <w:sz w:val="23"/>
          <w:szCs w:val="23"/>
          <w:lang w:eastAsia="en-US"/>
        </w:rPr>
        <w:t xml:space="preserve"> w </w:t>
      </w:r>
      <w:r w:rsidR="00183F3F" w:rsidRPr="00F555BC">
        <w:rPr>
          <w:rFonts w:eastAsiaTheme="minorHAnsi"/>
          <w:color w:val="000000"/>
          <w:sz w:val="23"/>
          <w:szCs w:val="23"/>
          <w:lang w:eastAsia="en-US"/>
        </w:rPr>
        <w:t>strukturze bezrobotnych zmniejszył się procentowy udział bezrobotnych</w:t>
      </w:r>
      <w:r w:rsidR="003907BF" w:rsidRPr="00F555BC">
        <w:rPr>
          <w:rFonts w:eastAsiaTheme="minorHAnsi"/>
          <w:color w:val="000000"/>
          <w:sz w:val="23"/>
          <w:szCs w:val="23"/>
          <w:lang w:eastAsia="en-US"/>
        </w:rPr>
        <w:t xml:space="preserve"> z </w:t>
      </w:r>
      <w:r w:rsidR="00183F3F" w:rsidRPr="00F555BC">
        <w:rPr>
          <w:rFonts w:eastAsiaTheme="minorHAnsi"/>
          <w:color w:val="000000"/>
          <w:sz w:val="23"/>
          <w:szCs w:val="23"/>
          <w:lang w:eastAsia="en-US"/>
        </w:rPr>
        <w:t>prawem do zasiłku, bezrobotnych do 25 roku życia, bezrobotnych</w:t>
      </w:r>
      <w:r w:rsidR="003907BF" w:rsidRPr="00F555BC">
        <w:rPr>
          <w:rFonts w:eastAsiaTheme="minorHAnsi"/>
          <w:color w:val="000000"/>
          <w:sz w:val="23"/>
          <w:szCs w:val="23"/>
          <w:lang w:eastAsia="en-US"/>
        </w:rPr>
        <w:t xml:space="preserve"> w </w:t>
      </w:r>
      <w:r w:rsidR="00183F3F" w:rsidRPr="00F555BC">
        <w:rPr>
          <w:rFonts w:eastAsiaTheme="minorHAnsi"/>
          <w:color w:val="000000"/>
          <w:sz w:val="23"/>
          <w:szCs w:val="23"/>
          <w:lang w:eastAsia="en-US"/>
        </w:rPr>
        <w:t>okresie do 12 miesięcy od dn</w:t>
      </w:r>
      <w:r>
        <w:rPr>
          <w:rFonts w:eastAsiaTheme="minorHAnsi"/>
          <w:color w:val="000000"/>
          <w:sz w:val="23"/>
          <w:szCs w:val="23"/>
          <w:lang w:eastAsia="en-US"/>
        </w:rPr>
        <w:t>i</w:t>
      </w:r>
      <w:r w:rsidR="00183F3F" w:rsidRPr="00F555BC">
        <w:rPr>
          <w:rFonts w:eastAsiaTheme="minorHAnsi"/>
          <w:color w:val="000000"/>
          <w:sz w:val="23"/>
          <w:szCs w:val="23"/>
          <w:lang w:eastAsia="en-US"/>
        </w:rPr>
        <w:t xml:space="preserve">a ukończenia nauki, dotychczas nie pracujących, </w:t>
      </w:r>
      <w:r w:rsidR="00EF0AEC">
        <w:rPr>
          <w:rFonts w:eastAsiaTheme="minorHAnsi"/>
          <w:color w:val="000000"/>
          <w:sz w:val="23"/>
          <w:szCs w:val="23"/>
          <w:lang w:eastAsia="en-US"/>
        </w:rPr>
        <w:t>bez wykształcenia średniego oraz</w:t>
      </w:r>
      <w:r w:rsidR="004375C4" w:rsidRPr="00F555BC">
        <w:rPr>
          <w:rFonts w:eastAsiaTheme="minorHAnsi"/>
          <w:color w:val="000000"/>
          <w:sz w:val="23"/>
          <w:szCs w:val="23"/>
          <w:lang w:eastAsia="en-US"/>
        </w:rPr>
        <w:t xml:space="preserve"> </w:t>
      </w:r>
      <w:r w:rsidR="00183F3F" w:rsidRPr="00F555BC">
        <w:rPr>
          <w:rFonts w:eastAsiaTheme="minorHAnsi"/>
          <w:color w:val="000000"/>
          <w:sz w:val="23"/>
          <w:szCs w:val="23"/>
          <w:lang w:eastAsia="en-US"/>
        </w:rPr>
        <w:t xml:space="preserve">udział </w:t>
      </w:r>
      <w:r>
        <w:rPr>
          <w:rFonts w:eastAsiaTheme="minorHAnsi"/>
          <w:color w:val="000000"/>
          <w:sz w:val="23"/>
          <w:szCs w:val="23"/>
          <w:lang w:eastAsia="en-US"/>
        </w:rPr>
        <w:t xml:space="preserve">bezrobotnych </w:t>
      </w:r>
      <w:r w:rsidR="00183F3F" w:rsidRPr="00F555BC">
        <w:rPr>
          <w:rFonts w:eastAsiaTheme="minorHAnsi"/>
          <w:color w:val="000000"/>
          <w:sz w:val="23"/>
          <w:szCs w:val="23"/>
          <w:lang w:eastAsia="en-US"/>
        </w:rPr>
        <w:t>kobiet</w:t>
      </w:r>
      <w:r w:rsidR="00A975BF" w:rsidRPr="00F555BC">
        <w:rPr>
          <w:rFonts w:eastAsiaTheme="minorHAnsi"/>
          <w:color w:val="000000"/>
          <w:sz w:val="23"/>
          <w:szCs w:val="23"/>
          <w:lang w:eastAsia="en-US"/>
        </w:rPr>
        <w:t>. Z</w:t>
      </w:r>
      <w:r w:rsidR="00183F3F" w:rsidRPr="00F555BC">
        <w:rPr>
          <w:rFonts w:eastAsiaTheme="minorHAnsi"/>
          <w:color w:val="000000"/>
          <w:sz w:val="23"/>
          <w:szCs w:val="23"/>
          <w:lang w:eastAsia="en-US"/>
        </w:rPr>
        <w:t>większył się natomiast udział osób długotrwale bezr</w:t>
      </w:r>
      <w:r w:rsidR="00F753E1" w:rsidRPr="00F555BC">
        <w:rPr>
          <w:rFonts w:eastAsiaTheme="minorHAnsi"/>
          <w:color w:val="000000"/>
          <w:sz w:val="23"/>
          <w:szCs w:val="23"/>
          <w:lang w:eastAsia="en-US"/>
        </w:rPr>
        <w:t>obotnych oraz niep</w:t>
      </w:r>
      <w:r w:rsidR="004375C4" w:rsidRPr="00F555BC">
        <w:rPr>
          <w:rFonts w:eastAsiaTheme="minorHAnsi"/>
          <w:color w:val="000000"/>
          <w:sz w:val="23"/>
          <w:szCs w:val="23"/>
          <w:lang w:eastAsia="en-US"/>
        </w:rPr>
        <w:t>ełnosprawnych, mieszkańców wsi</w:t>
      </w:r>
      <w:r w:rsidR="00F753E1" w:rsidRPr="00F555BC">
        <w:rPr>
          <w:rFonts w:eastAsiaTheme="minorHAnsi"/>
          <w:color w:val="000000"/>
          <w:sz w:val="23"/>
          <w:szCs w:val="23"/>
          <w:lang w:eastAsia="en-US"/>
        </w:rPr>
        <w:t>, zwolnionych</w:t>
      </w:r>
      <w:r w:rsidR="003907BF" w:rsidRPr="00F555BC">
        <w:rPr>
          <w:rFonts w:eastAsiaTheme="minorHAnsi"/>
          <w:color w:val="000000"/>
          <w:sz w:val="23"/>
          <w:szCs w:val="23"/>
          <w:lang w:eastAsia="en-US"/>
        </w:rPr>
        <w:t xml:space="preserve"> z </w:t>
      </w:r>
      <w:r w:rsidR="00F753E1" w:rsidRPr="00F555BC">
        <w:rPr>
          <w:rFonts w:eastAsiaTheme="minorHAnsi"/>
          <w:color w:val="000000"/>
          <w:sz w:val="23"/>
          <w:szCs w:val="23"/>
          <w:lang w:eastAsia="en-US"/>
        </w:rPr>
        <w:t>przyczyn dotyczących</w:t>
      </w:r>
      <w:r w:rsidR="004375C4" w:rsidRPr="00F555BC">
        <w:rPr>
          <w:rFonts w:eastAsiaTheme="minorHAnsi"/>
          <w:color w:val="000000"/>
          <w:sz w:val="23"/>
          <w:szCs w:val="23"/>
          <w:lang w:eastAsia="en-US"/>
        </w:rPr>
        <w:t xml:space="preserve"> zakładu pracy; </w:t>
      </w:r>
      <w:r>
        <w:rPr>
          <w:rFonts w:eastAsiaTheme="minorHAnsi"/>
          <w:color w:val="000000"/>
          <w:sz w:val="23"/>
          <w:szCs w:val="23"/>
          <w:lang w:eastAsia="en-US"/>
        </w:rPr>
        <w:t xml:space="preserve">udział </w:t>
      </w:r>
      <w:r w:rsidR="004375C4" w:rsidRPr="00F555BC">
        <w:rPr>
          <w:rFonts w:eastAsiaTheme="minorHAnsi"/>
          <w:color w:val="000000"/>
          <w:sz w:val="23"/>
          <w:szCs w:val="23"/>
          <w:lang w:eastAsia="en-US"/>
        </w:rPr>
        <w:t>kobiet</w:t>
      </w:r>
      <w:r w:rsidR="00F753E1" w:rsidRPr="00F555BC">
        <w:rPr>
          <w:rFonts w:eastAsiaTheme="minorHAnsi"/>
          <w:color w:val="000000"/>
          <w:sz w:val="23"/>
          <w:szCs w:val="23"/>
          <w:lang w:eastAsia="en-US"/>
        </w:rPr>
        <w:t>, które nie podjęły zatrudnienia po urodzeniu dziecka, bez kwalifikacji zawodowych, bezrobotnych powyżej 50 roku życia.</w:t>
      </w:r>
    </w:p>
    <w:p w:rsidR="00D1167D" w:rsidRPr="00F555BC" w:rsidRDefault="00CB4BCF" w:rsidP="00D1167D">
      <w:pPr>
        <w:numPr>
          <w:ilvl w:val="0"/>
          <w:numId w:val="8"/>
        </w:numPr>
        <w:autoSpaceDE w:val="0"/>
        <w:autoSpaceDN w:val="0"/>
        <w:adjustRightInd w:val="0"/>
        <w:spacing w:before="0" w:after="0"/>
        <w:jc w:val="both"/>
        <w:rPr>
          <w:rFonts w:eastAsiaTheme="minorHAnsi"/>
          <w:color w:val="000000"/>
          <w:sz w:val="23"/>
          <w:szCs w:val="23"/>
          <w:lang w:eastAsia="en-US"/>
        </w:rPr>
      </w:pPr>
      <w:r>
        <w:rPr>
          <w:rFonts w:eastAsiaTheme="minorHAnsi"/>
          <w:color w:val="000000"/>
          <w:sz w:val="23"/>
          <w:szCs w:val="23"/>
          <w:lang w:eastAsia="en-US"/>
        </w:rPr>
        <w:t>W</w:t>
      </w:r>
      <w:r w:rsidR="00D1167D" w:rsidRPr="00F555BC">
        <w:rPr>
          <w:rFonts w:eastAsiaTheme="minorHAnsi"/>
          <w:color w:val="000000"/>
          <w:sz w:val="23"/>
          <w:szCs w:val="23"/>
          <w:lang w:eastAsia="en-US"/>
        </w:rPr>
        <w:t xml:space="preserve"> październiku 2014 roku, do powiatowych urzędów pracy wpłynęły 4 653 oferty wolnych miejsc pracy</w:t>
      </w:r>
      <w:r w:rsidR="003907BF" w:rsidRPr="00F555BC">
        <w:rPr>
          <w:rFonts w:eastAsiaTheme="minorHAnsi"/>
          <w:color w:val="000000"/>
          <w:sz w:val="23"/>
          <w:szCs w:val="23"/>
          <w:lang w:eastAsia="en-US"/>
        </w:rPr>
        <w:t xml:space="preserve"> i </w:t>
      </w:r>
      <w:r w:rsidR="00D1167D" w:rsidRPr="00F555BC">
        <w:rPr>
          <w:rFonts w:eastAsiaTheme="minorHAnsi"/>
          <w:color w:val="000000"/>
          <w:sz w:val="23"/>
          <w:szCs w:val="23"/>
          <w:lang w:eastAsia="en-US"/>
        </w:rPr>
        <w:t>miejsc aktywizacji zawodowej, czyli</w:t>
      </w:r>
      <w:r w:rsidR="003907BF" w:rsidRPr="00F555BC">
        <w:rPr>
          <w:rFonts w:eastAsiaTheme="minorHAnsi"/>
          <w:color w:val="000000"/>
          <w:sz w:val="23"/>
          <w:szCs w:val="23"/>
          <w:lang w:eastAsia="en-US"/>
        </w:rPr>
        <w:t xml:space="preserve"> o </w:t>
      </w:r>
      <w:r w:rsidR="00D1167D" w:rsidRPr="00F555BC">
        <w:rPr>
          <w:rFonts w:eastAsiaTheme="minorHAnsi"/>
          <w:color w:val="000000"/>
          <w:sz w:val="23"/>
          <w:szCs w:val="23"/>
          <w:lang w:eastAsia="en-US"/>
        </w:rPr>
        <w:t>1 622 (o 53,5%) więcej niż</w:t>
      </w:r>
      <w:r w:rsidR="003907BF" w:rsidRPr="00F555BC">
        <w:rPr>
          <w:rFonts w:eastAsiaTheme="minorHAnsi"/>
          <w:color w:val="000000"/>
          <w:sz w:val="23"/>
          <w:szCs w:val="23"/>
          <w:lang w:eastAsia="en-US"/>
        </w:rPr>
        <w:t xml:space="preserve"> w </w:t>
      </w:r>
      <w:r w:rsidR="00D1167D" w:rsidRPr="00F555BC">
        <w:rPr>
          <w:rFonts w:eastAsiaTheme="minorHAnsi"/>
          <w:color w:val="000000"/>
          <w:sz w:val="23"/>
          <w:szCs w:val="23"/>
          <w:lang w:eastAsia="en-US"/>
        </w:rPr>
        <w:t>październiku 2013 roku. W porównaniu do ubiegłego roku zwiększyła się: liczba ofert pracy niesubsydiowanej, czyli</w:t>
      </w:r>
      <w:r w:rsidR="003907BF" w:rsidRPr="00F555BC">
        <w:rPr>
          <w:rFonts w:eastAsiaTheme="minorHAnsi"/>
          <w:color w:val="000000"/>
          <w:sz w:val="23"/>
          <w:szCs w:val="23"/>
          <w:lang w:eastAsia="en-US"/>
        </w:rPr>
        <w:t xml:space="preserve"> z </w:t>
      </w:r>
      <w:r w:rsidR="00D1167D" w:rsidRPr="00F555BC">
        <w:rPr>
          <w:rFonts w:eastAsiaTheme="minorHAnsi"/>
          <w:color w:val="000000"/>
          <w:sz w:val="23"/>
          <w:szCs w:val="23"/>
          <w:lang w:eastAsia="en-US"/>
        </w:rPr>
        <w:t>tzw. wolnego rynku –</w:t>
      </w:r>
      <w:r w:rsidR="003907BF" w:rsidRPr="00F555BC">
        <w:rPr>
          <w:rFonts w:eastAsiaTheme="minorHAnsi"/>
          <w:color w:val="000000"/>
          <w:sz w:val="23"/>
          <w:szCs w:val="23"/>
          <w:lang w:eastAsia="en-US"/>
        </w:rPr>
        <w:t xml:space="preserve"> o </w:t>
      </w:r>
      <w:r w:rsidR="00D1167D" w:rsidRPr="00F555BC">
        <w:rPr>
          <w:rFonts w:eastAsiaTheme="minorHAnsi"/>
          <w:color w:val="000000"/>
          <w:sz w:val="23"/>
          <w:szCs w:val="23"/>
          <w:lang w:eastAsia="en-US"/>
        </w:rPr>
        <w:t>266, tj.</w:t>
      </w:r>
      <w:r w:rsidR="003907BF" w:rsidRPr="00F555BC">
        <w:rPr>
          <w:rFonts w:eastAsiaTheme="minorHAnsi"/>
          <w:color w:val="000000"/>
          <w:sz w:val="23"/>
          <w:szCs w:val="23"/>
          <w:lang w:eastAsia="en-US"/>
        </w:rPr>
        <w:t xml:space="preserve"> o </w:t>
      </w:r>
      <w:r w:rsidR="00D1167D" w:rsidRPr="00F555BC">
        <w:rPr>
          <w:rFonts w:eastAsiaTheme="minorHAnsi"/>
          <w:color w:val="000000"/>
          <w:sz w:val="23"/>
          <w:szCs w:val="23"/>
          <w:lang w:eastAsia="en-US"/>
        </w:rPr>
        <w:t>13,8%; liczba ofert zatrudnienia subsydiowanego –</w:t>
      </w:r>
      <w:r w:rsidR="003907BF" w:rsidRPr="00F555BC">
        <w:rPr>
          <w:rFonts w:eastAsiaTheme="minorHAnsi"/>
          <w:color w:val="000000"/>
          <w:sz w:val="23"/>
          <w:szCs w:val="23"/>
          <w:lang w:eastAsia="en-US"/>
        </w:rPr>
        <w:t xml:space="preserve"> o </w:t>
      </w:r>
      <w:r w:rsidR="00D1167D" w:rsidRPr="00F555BC">
        <w:rPr>
          <w:rFonts w:eastAsiaTheme="minorHAnsi"/>
          <w:color w:val="000000"/>
          <w:sz w:val="23"/>
          <w:szCs w:val="23"/>
          <w:lang w:eastAsia="en-US"/>
        </w:rPr>
        <w:t>651, tj.</w:t>
      </w:r>
      <w:r w:rsidR="003907BF" w:rsidRPr="00F555BC">
        <w:rPr>
          <w:rFonts w:eastAsiaTheme="minorHAnsi"/>
          <w:color w:val="000000"/>
          <w:sz w:val="23"/>
          <w:szCs w:val="23"/>
          <w:lang w:eastAsia="en-US"/>
        </w:rPr>
        <w:t xml:space="preserve"> o </w:t>
      </w:r>
      <w:r w:rsidR="00D1167D" w:rsidRPr="00F555BC">
        <w:rPr>
          <w:rFonts w:eastAsiaTheme="minorHAnsi"/>
          <w:color w:val="000000"/>
          <w:sz w:val="23"/>
          <w:szCs w:val="23"/>
          <w:lang w:eastAsia="en-US"/>
        </w:rPr>
        <w:t>119,9%; liczba wolnych miejsc aktywizacji zawodowej –</w:t>
      </w:r>
      <w:r w:rsidR="003907BF" w:rsidRPr="00F555BC">
        <w:rPr>
          <w:rFonts w:eastAsiaTheme="minorHAnsi"/>
          <w:color w:val="000000"/>
          <w:sz w:val="23"/>
          <w:szCs w:val="23"/>
          <w:lang w:eastAsia="en-US"/>
        </w:rPr>
        <w:t xml:space="preserve"> o </w:t>
      </w:r>
      <w:r w:rsidR="00D1167D" w:rsidRPr="00F555BC">
        <w:rPr>
          <w:rFonts w:eastAsiaTheme="minorHAnsi"/>
          <w:color w:val="000000"/>
          <w:sz w:val="23"/>
          <w:szCs w:val="23"/>
          <w:lang w:eastAsia="en-US"/>
        </w:rPr>
        <w:t xml:space="preserve"> 705 ofert, tj.</w:t>
      </w:r>
      <w:r w:rsidR="003907BF" w:rsidRPr="00F555BC">
        <w:rPr>
          <w:rFonts w:eastAsiaTheme="minorHAnsi"/>
          <w:color w:val="000000"/>
          <w:sz w:val="23"/>
          <w:szCs w:val="23"/>
          <w:lang w:eastAsia="en-US"/>
        </w:rPr>
        <w:t xml:space="preserve"> o </w:t>
      </w:r>
      <w:r w:rsidR="00D1167D" w:rsidRPr="00F555BC">
        <w:rPr>
          <w:rFonts w:eastAsiaTheme="minorHAnsi"/>
          <w:color w:val="000000"/>
          <w:sz w:val="23"/>
          <w:szCs w:val="23"/>
          <w:lang w:eastAsia="en-US"/>
        </w:rPr>
        <w:t>126,3%.</w:t>
      </w:r>
    </w:p>
    <w:p w:rsidR="00D1167D" w:rsidRPr="00F555BC" w:rsidRDefault="00CB4BCF" w:rsidP="00D1167D">
      <w:pPr>
        <w:pStyle w:val="Akapitzlist"/>
        <w:numPr>
          <w:ilvl w:val="0"/>
          <w:numId w:val="8"/>
        </w:numPr>
        <w:jc w:val="both"/>
      </w:pPr>
      <w:r>
        <w:t>W</w:t>
      </w:r>
      <w:r w:rsidR="00D1167D" w:rsidRPr="00F555BC">
        <w:t xml:space="preserve"> październiku 2014 roku,</w:t>
      </w:r>
      <w:r w:rsidR="003907BF" w:rsidRPr="00F555BC">
        <w:t xml:space="preserve"> w </w:t>
      </w:r>
      <w:r w:rsidR="00D1167D" w:rsidRPr="00F555BC">
        <w:t>powiatowych urzędach pracy zarejestrowanych zostało 12 956 osób, czyli</w:t>
      </w:r>
      <w:r w:rsidR="003907BF" w:rsidRPr="00F555BC">
        <w:t xml:space="preserve"> o </w:t>
      </w:r>
      <w:r w:rsidR="00D1167D" w:rsidRPr="00F555BC">
        <w:t>846 osób (o 6,1%) mnie</w:t>
      </w:r>
      <w:r>
        <w:t>j niż w</w:t>
      </w:r>
      <w:r w:rsidR="00D1167D" w:rsidRPr="00F555BC">
        <w:t xml:space="preserve"> październiku 2013 roku.</w:t>
      </w:r>
      <w:r>
        <w:t xml:space="preserve"> Z</w:t>
      </w:r>
      <w:r w:rsidR="003907BF" w:rsidRPr="00F555BC">
        <w:t> </w:t>
      </w:r>
      <w:r w:rsidR="00D1167D" w:rsidRPr="00F555BC">
        <w:t>ewidencji bezrobotnych wyłączono natomiast 13 500 osób –</w:t>
      </w:r>
      <w:r w:rsidR="003907BF" w:rsidRPr="00F555BC">
        <w:t xml:space="preserve"> o </w:t>
      </w:r>
      <w:r w:rsidR="00D1167D" w:rsidRPr="00F555BC">
        <w:t xml:space="preserve"> 1 007 </w:t>
      </w:r>
      <w:r w:rsidR="007C27B2" w:rsidRPr="00F555BC">
        <w:t>osób (o</w:t>
      </w:r>
      <w:r w:rsidR="00D1167D" w:rsidRPr="00F555BC">
        <w:t xml:space="preserve"> 8,0%) więcej niż przed rokiem. </w:t>
      </w:r>
    </w:p>
    <w:p w:rsidR="00D1167D" w:rsidRPr="00F555BC" w:rsidRDefault="00D1167D" w:rsidP="00D1167D">
      <w:pPr>
        <w:numPr>
          <w:ilvl w:val="0"/>
          <w:numId w:val="8"/>
        </w:numPr>
        <w:autoSpaceDE w:val="0"/>
        <w:autoSpaceDN w:val="0"/>
        <w:adjustRightInd w:val="0"/>
        <w:spacing w:before="0" w:after="0"/>
        <w:jc w:val="both"/>
        <w:rPr>
          <w:rFonts w:eastAsiaTheme="minorHAnsi"/>
          <w:color w:val="000000"/>
          <w:sz w:val="23"/>
          <w:szCs w:val="23"/>
          <w:lang w:eastAsia="en-US"/>
        </w:rPr>
      </w:pPr>
      <w:r w:rsidRPr="00F555BC">
        <w:rPr>
          <w:rFonts w:eastAsiaTheme="minorHAnsi"/>
          <w:color w:val="000000"/>
          <w:sz w:val="23"/>
          <w:szCs w:val="23"/>
          <w:lang w:eastAsia="en-US"/>
        </w:rPr>
        <w:t>W październiku 2014 roku, do różnych form aktywizacji, finansowanych ze środków Funduszu Pracy, skierowano 3 169 osób,</w:t>
      </w:r>
      <w:r w:rsidR="003907BF" w:rsidRPr="00F555BC">
        <w:rPr>
          <w:rFonts w:eastAsiaTheme="minorHAnsi"/>
          <w:color w:val="000000"/>
          <w:sz w:val="23"/>
          <w:szCs w:val="23"/>
          <w:lang w:eastAsia="en-US"/>
        </w:rPr>
        <w:t xml:space="preserve"> w </w:t>
      </w:r>
      <w:r w:rsidRPr="00F555BC">
        <w:rPr>
          <w:rFonts w:eastAsiaTheme="minorHAnsi"/>
          <w:color w:val="000000"/>
          <w:sz w:val="23"/>
          <w:szCs w:val="23"/>
          <w:lang w:eastAsia="en-US"/>
        </w:rPr>
        <w:t>tym: 972 osób do odbycia stażu (30,7%), 1</w:t>
      </w:r>
      <w:r w:rsidR="00E81552" w:rsidRPr="00F555BC">
        <w:rPr>
          <w:rFonts w:eastAsiaTheme="minorHAnsi"/>
          <w:color w:val="000000"/>
          <w:sz w:val="23"/>
          <w:szCs w:val="23"/>
          <w:lang w:eastAsia="en-US"/>
        </w:rPr>
        <w:t> 510 </w:t>
      </w:r>
      <w:r w:rsidRPr="00F555BC">
        <w:rPr>
          <w:rFonts w:eastAsiaTheme="minorHAnsi"/>
          <w:color w:val="000000"/>
          <w:sz w:val="23"/>
          <w:szCs w:val="23"/>
          <w:lang w:eastAsia="en-US"/>
        </w:rPr>
        <w:t>osób podjęło pracę subsydiowaną (47,6% zaktywizowanych</w:t>
      </w:r>
      <w:r w:rsidR="003907BF" w:rsidRPr="00F555BC">
        <w:rPr>
          <w:rFonts w:eastAsiaTheme="minorHAnsi"/>
          <w:color w:val="000000"/>
          <w:sz w:val="23"/>
          <w:szCs w:val="23"/>
          <w:lang w:eastAsia="en-US"/>
        </w:rPr>
        <w:t xml:space="preserve"> w </w:t>
      </w:r>
      <w:r w:rsidR="00EF0AEC">
        <w:rPr>
          <w:rFonts w:eastAsiaTheme="minorHAnsi"/>
          <w:color w:val="000000"/>
          <w:sz w:val="23"/>
          <w:szCs w:val="23"/>
          <w:lang w:eastAsia="en-US"/>
        </w:rPr>
        <w:t>tym okresie), 333 osób  rozpoczęło</w:t>
      </w:r>
      <w:r w:rsidRPr="00F555BC">
        <w:rPr>
          <w:rFonts w:eastAsiaTheme="minorHAnsi"/>
          <w:color w:val="000000"/>
          <w:sz w:val="23"/>
          <w:szCs w:val="23"/>
          <w:lang w:eastAsia="en-US"/>
        </w:rPr>
        <w:t xml:space="preserve"> prace społeczni</w:t>
      </w:r>
      <w:r w:rsidR="00CB4BCF">
        <w:rPr>
          <w:rFonts w:eastAsiaTheme="minorHAnsi"/>
          <w:color w:val="000000"/>
          <w:sz w:val="23"/>
          <w:szCs w:val="23"/>
          <w:lang w:eastAsia="en-US"/>
        </w:rPr>
        <w:t>e użyteczne (10,5%), a 352 osób</w:t>
      </w:r>
      <w:r w:rsidRPr="00F555BC">
        <w:rPr>
          <w:rFonts w:eastAsiaTheme="minorHAnsi"/>
          <w:color w:val="000000"/>
          <w:sz w:val="23"/>
          <w:szCs w:val="23"/>
          <w:lang w:eastAsia="en-US"/>
        </w:rPr>
        <w:t xml:space="preserve"> skierowano </w:t>
      </w:r>
      <w:r w:rsidR="007C27B2" w:rsidRPr="00F555BC">
        <w:rPr>
          <w:rFonts w:eastAsiaTheme="minorHAnsi"/>
          <w:color w:val="000000"/>
          <w:sz w:val="23"/>
          <w:szCs w:val="23"/>
          <w:lang w:eastAsia="en-US"/>
        </w:rPr>
        <w:t>na szkolenia</w:t>
      </w:r>
      <w:r w:rsidRPr="00F555BC">
        <w:rPr>
          <w:rFonts w:eastAsiaTheme="minorHAnsi"/>
          <w:color w:val="000000"/>
          <w:sz w:val="23"/>
          <w:szCs w:val="23"/>
          <w:lang w:eastAsia="en-US"/>
        </w:rPr>
        <w:t xml:space="preserve"> (11,1% ogółu). </w:t>
      </w:r>
    </w:p>
    <w:p w:rsidR="00CE3B81" w:rsidRPr="00F555BC" w:rsidRDefault="00CE3B81" w:rsidP="00CE3B81">
      <w:pPr>
        <w:pStyle w:val="Akapitzlist"/>
        <w:numPr>
          <w:ilvl w:val="0"/>
          <w:numId w:val="8"/>
        </w:numPr>
        <w:jc w:val="both"/>
      </w:pPr>
      <w:r w:rsidRPr="00F555BC">
        <w:t>Dotacje na rozpoczęcie działalności gospodarczej otrzymało</w:t>
      </w:r>
      <w:r w:rsidR="003907BF" w:rsidRPr="00F555BC">
        <w:t xml:space="preserve"> w </w:t>
      </w:r>
      <w:r w:rsidRPr="00F555BC">
        <w:t>2014 roku, 1</w:t>
      </w:r>
      <w:r w:rsidR="00E81552" w:rsidRPr="00F555BC">
        <w:t> </w:t>
      </w:r>
      <w:r w:rsidRPr="00F555BC">
        <w:t>669</w:t>
      </w:r>
      <w:r w:rsidR="00E81552" w:rsidRPr="00F555BC">
        <w:t> </w:t>
      </w:r>
      <w:r w:rsidRPr="00F555BC">
        <w:t>bezrobotnych (o 159 osób, tj. 8,7% mniej niż</w:t>
      </w:r>
      <w:r w:rsidR="003907BF" w:rsidRPr="00F555BC">
        <w:t xml:space="preserve"> w </w:t>
      </w:r>
      <w:r w:rsidRPr="00F555BC">
        <w:t xml:space="preserve">analogicznym okresie roku </w:t>
      </w:r>
      <w:r w:rsidRPr="00F555BC">
        <w:lastRenderedPageBreak/>
        <w:t>ubiegłego), natomiast</w:t>
      </w:r>
      <w:r w:rsidR="003907BF" w:rsidRPr="00F555BC">
        <w:t xml:space="preserve"> w </w:t>
      </w:r>
      <w:r w:rsidRPr="00F555BC">
        <w:t>ramach refundacji utworzenia bądź doposażenia miejsca pracy, udzielono dotacji 955 pracodawcom, na utwo</w:t>
      </w:r>
      <w:r w:rsidR="00353C42">
        <w:t xml:space="preserve">rzenie 1 </w:t>
      </w:r>
      <w:r w:rsidR="00CB4BCF">
        <w:t>262 miejsc</w:t>
      </w:r>
      <w:r w:rsidR="00E81552" w:rsidRPr="00F555BC">
        <w:t xml:space="preserve"> pracy. Na </w:t>
      </w:r>
      <w:r w:rsidRPr="00F555BC">
        <w:t>stanowiskach utworzonych</w:t>
      </w:r>
      <w:r w:rsidR="003907BF" w:rsidRPr="00F555BC">
        <w:t xml:space="preserve"> w </w:t>
      </w:r>
      <w:r w:rsidRPr="00F555BC">
        <w:t>ramach refundacji kosztów zatrudnienia bezrobotnego</w:t>
      </w:r>
      <w:r w:rsidR="00CB4BCF">
        <w:t xml:space="preserve"> - </w:t>
      </w:r>
      <w:r w:rsidRPr="00F555BC">
        <w:t xml:space="preserve"> zatrudniono od początku bieżącego roku 1 912 bezrobotnych (o 403 osób tj.</w:t>
      </w:r>
      <w:r w:rsidR="003907BF" w:rsidRPr="00F555BC">
        <w:t xml:space="preserve"> o </w:t>
      </w:r>
      <w:r w:rsidRPr="00F555BC">
        <w:t>26,7% więcej niż</w:t>
      </w:r>
      <w:r w:rsidR="003907BF" w:rsidRPr="00F555BC">
        <w:t xml:space="preserve"> w </w:t>
      </w:r>
      <w:r w:rsidRPr="00F555BC">
        <w:t>2013 roku).</w:t>
      </w:r>
    </w:p>
    <w:p w:rsidR="002A0202" w:rsidRPr="00F555BC" w:rsidRDefault="002A0202" w:rsidP="002A0202">
      <w:pPr>
        <w:numPr>
          <w:ilvl w:val="0"/>
          <w:numId w:val="8"/>
        </w:numPr>
        <w:autoSpaceDE w:val="0"/>
        <w:autoSpaceDN w:val="0"/>
        <w:adjustRightInd w:val="0"/>
        <w:spacing w:before="0" w:after="0"/>
        <w:jc w:val="both"/>
        <w:rPr>
          <w:rFonts w:eastAsiaTheme="minorHAnsi"/>
          <w:color w:val="000000"/>
          <w:sz w:val="23"/>
          <w:szCs w:val="23"/>
          <w:lang w:eastAsia="en-US"/>
        </w:rPr>
      </w:pPr>
      <w:r w:rsidRPr="00F555BC">
        <w:rPr>
          <w:rFonts w:eastAsiaTheme="minorHAnsi"/>
          <w:color w:val="000000"/>
          <w:sz w:val="23"/>
          <w:szCs w:val="23"/>
          <w:lang w:eastAsia="en-US"/>
        </w:rPr>
        <w:t>W październiku 2014 roku,</w:t>
      </w:r>
      <w:r w:rsidR="003907BF" w:rsidRPr="00F555BC">
        <w:rPr>
          <w:rFonts w:eastAsiaTheme="minorHAnsi"/>
          <w:color w:val="000000"/>
          <w:sz w:val="23"/>
          <w:szCs w:val="23"/>
          <w:lang w:eastAsia="en-US"/>
        </w:rPr>
        <w:t xml:space="preserve"> w </w:t>
      </w:r>
      <w:r w:rsidRPr="00F555BC">
        <w:rPr>
          <w:rFonts w:eastAsiaTheme="minorHAnsi"/>
          <w:color w:val="000000"/>
          <w:sz w:val="23"/>
          <w:szCs w:val="23"/>
          <w:lang w:eastAsia="en-US"/>
        </w:rPr>
        <w:t>województwie warmińsko-mazurskim</w:t>
      </w:r>
      <w:r w:rsidR="003907BF" w:rsidRPr="00F555BC">
        <w:rPr>
          <w:rFonts w:eastAsiaTheme="minorHAnsi"/>
          <w:color w:val="000000"/>
          <w:sz w:val="23"/>
          <w:szCs w:val="23"/>
          <w:lang w:eastAsia="en-US"/>
        </w:rPr>
        <w:t xml:space="preserve"> z </w:t>
      </w:r>
      <w:r w:rsidRPr="00F555BC">
        <w:rPr>
          <w:rFonts w:eastAsiaTheme="minorHAnsi"/>
          <w:color w:val="000000"/>
          <w:sz w:val="23"/>
          <w:szCs w:val="23"/>
          <w:lang w:eastAsia="en-US"/>
        </w:rPr>
        <w:t>Funduszu Pracy wydatkowano 35 056,60 tys. zł,</w:t>
      </w:r>
      <w:r w:rsidR="003907BF" w:rsidRPr="00F555BC">
        <w:rPr>
          <w:rFonts w:eastAsiaTheme="minorHAnsi"/>
          <w:color w:val="000000"/>
          <w:sz w:val="23"/>
          <w:szCs w:val="23"/>
          <w:lang w:eastAsia="en-US"/>
        </w:rPr>
        <w:t xml:space="preserve"> z </w:t>
      </w:r>
      <w:r w:rsidRPr="00F555BC">
        <w:rPr>
          <w:rFonts w:eastAsiaTheme="minorHAnsi"/>
          <w:color w:val="000000"/>
          <w:sz w:val="23"/>
          <w:szCs w:val="23"/>
          <w:lang w:eastAsia="en-US"/>
        </w:rPr>
        <w:t>czego: 13 248,50 tys. zł (37,8% ogółu wydatków) wydatkowano na zasiłki dla bezrobotnych –</w:t>
      </w:r>
      <w:r w:rsidR="003907BF" w:rsidRPr="00F555BC">
        <w:rPr>
          <w:rFonts w:eastAsiaTheme="minorHAnsi"/>
          <w:color w:val="000000"/>
          <w:sz w:val="23"/>
          <w:szCs w:val="23"/>
          <w:lang w:eastAsia="en-US"/>
        </w:rPr>
        <w:t xml:space="preserve"> o </w:t>
      </w:r>
      <w:r w:rsidRPr="00F555BC">
        <w:rPr>
          <w:rFonts w:eastAsiaTheme="minorHAnsi"/>
          <w:color w:val="000000"/>
          <w:sz w:val="23"/>
          <w:szCs w:val="23"/>
          <w:lang w:eastAsia="en-US"/>
        </w:rPr>
        <w:t>2 719,1 tys. zł (o 17,0%) mniej niż</w:t>
      </w:r>
      <w:r w:rsidR="003907BF" w:rsidRPr="00F555BC">
        <w:rPr>
          <w:rFonts w:eastAsiaTheme="minorHAnsi"/>
          <w:color w:val="000000"/>
          <w:sz w:val="23"/>
          <w:szCs w:val="23"/>
          <w:lang w:eastAsia="en-US"/>
        </w:rPr>
        <w:t xml:space="preserve"> w </w:t>
      </w:r>
      <w:r w:rsidRPr="00F555BC">
        <w:rPr>
          <w:rFonts w:eastAsiaTheme="minorHAnsi"/>
          <w:color w:val="000000"/>
          <w:sz w:val="23"/>
          <w:szCs w:val="23"/>
          <w:lang w:eastAsia="en-US"/>
        </w:rPr>
        <w:t xml:space="preserve">analogicznym okresie </w:t>
      </w:r>
      <w:r w:rsidR="00CB4BCF">
        <w:rPr>
          <w:rFonts w:eastAsiaTheme="minorHAnsi"/>
          <w:color w:val="000000"/>
          <w:sz w:val="23"/>
          <w:szCs w:val="23"/>
          <w:lang w:eastAsia="en-US"/>
        </w:rPr>
        <w:t xml:space="preserve">w </w:t>
      </w:r>
      <w:r w:rsidRPr="00F555BC">
        <w:rPr>
          <w:rFonts w:eastAsiaTheme="minorHAnsi"/>
          <w:color w:val="000000"/>
          <w:sz w:val="23"/>
          <w:szCs w:val="23"/>
          <w:lang w:eastAsia="en-US"/>
        </w:rPr>
        <w:t xml:space="preserve">2013 roku; 19 311,60 tys. zł (55,1%) wydatkowano </w:t>
      </w:r>
      <w:r w:rsidR="00CB4BCF">
        <w:rPr>
          <w:rFonts w:eastAsiaTheme="minorHAnsi"/>
          <w:color w:val="000000"/>
          <w:sz w:val="23"/>
          <w:szCs w:val="23"/>
          <w:lang w:eastAsia="en-US"/>
        </w:rPr>
        <w:br/>
      </w:r>
      <w:r w:rsidRPr="00F555BC">
        <w:rPr>
          <w:rFonts w:eastAsiaTheme="minorHAnsi"/>
          <w:color w:val="000000"/>
          <w:sz w:val="23"/>
          <w:szCs w:val="23"/>
          <w:lang w:eastAsia="en-US"/>
        </w:rPr>
        <w:t>na programy na rzecz promocji zatrudnienia –</w:t>
      </w:r>
      <w:r w:rsidR="003907BF" w:rsidRPr="00F555BC">
        <w:rPr>
          <w:rFonts w:eastAsiaTheme="minorHAnsi"/>
          <w:color w:val="000000"/>
          <w:sz w:val="23"/>
          <w:szCs w:val="23"/>
          <w:lang w:eastAsia="en-US"/>
        </w:rPr>
        <w:t xml:space="preserve"> o </w:t>
      </w:r>
      <w:r w:rsidRPr="00F555BC">
        <w:rPr>
          <w:rFonts w:eastAsiaTheme="minorHAnsi"/>
          <w:color w:val="000000"/>
          <w:sz w:val="23"/>
          <w:szCs w:val="23"/>
          <w:lang w:eastAsia="en-US"/>
        </w:rPr>
        <w:t>28,5 tys. zł (o 0,1%) więcej niż</w:t>
      </w:r>
      <w:r w:rsidR="003907BF" w:rsidRPr="00F555BC">
        <w:rPr>
          <w:rFonts w:eastAsiaTheme="minorHAnsi"/>
          <w:color w:val="000000"/>
          <w:sz w:val="23"/>
          <w:szCs w:val="23"/>
          <w:lang w:eastAsia="en-US"/>
        </w:rPr>
        <w:t xml:space="preserve"> w </w:t>
      </w:r>
      <w:r w:rsidRPr="00F555BC">
        <w:rPr>
          <w:rFonts w:eastAsiaTheme="minorHAnsi"/>
          <w:color w:val="000000"/>
          <w:sz w:val="23"/>
          <w:szCs w:val="23"/>
          <w:lang w:eastAsia="en-US"/>
        </w:rPr>
        <w:t>tym samym okresie 2013 roku. Od początku roku</w:t>
      </w:r>
      <w:r w:rsidR="003907BF" w:rsidRPr="00F555BC">
        <w:rPr>
          <w:rFonts w:eastAsiaTheme="minorHAnsi"/>
          <w:color w:val="000000"/>
          <w:sz w:val="23"/>
          <w:szCs w:val="23"/>
          <w:lang w:eastAsia="en-US"/>
        </w:rPr>
        <w:t xml:space="preserve"> w </w:t>
      </w:r>
      <w:r w:rsidRPr="00F555BC">
        <w:rPr>
          <w:rFonts w:eastAsiaTheme="minorHAnsi"/>
          <w:color w:val="000000"/>
          <w:sz w:val="23"/>
          <w:szCs w:val="23"/>
          <w:lang w:eastAsia="en-US"/>
        </w:rPr>
        <w:t>województwie warmińsko-mazurskim wydatki Funduszu Pracy wyniosły 331 469,50 tys. zł,</w:t>
      </w:r>
      <w:r w:rsidR="003907BF" w:rsidRPr="00F555BC">
        <w:rPr>
          <w:rFonts w:eastAsiaTheme="minorHAnsi"/>
          <w:color w:val="000000"/>
          <w:sz w:val="23"/>
          <w:szCs w:val="23"/>
          <w:lang w:eastAsia="en-US"/>
        </w:rPr>
        <w:t xml:space="preserve"> z </w:t>
      </w:r>
      <w:r w:rsidRPr="00F555BC">
        <w:rPr>
          <w:rFonts w:eastAsiaTheme="minorHAnsi"/>
          <w:color w:val="000000"/>
          <w:sz w:val="23"/>
          <w:szCs w:val="23"/>
          <w:lang w:eastAsia="en-US"/>
        </w:rPr>
        <w:t>czego 156 948,80 tys. zł przeznaczono na zasiłki dla bezrobotnych, a 154 493,30 tys. zł na programy na rzecz promocji zatrudnienia. Dla porównania</w:t>
      </w:r>
      <w:r w:rsidR="003907BF" w:rsidRPr="00F555BC">
        <w:rPr>
          <w:rFonts w:eastAsiaTheme="minorHAnsi"/>
          <w:color w:val="000000"/>
          <w:sz w:val="23"/>
          <w:szCs w:val="23"/>
          <w:lang w:eastAsia="en-US"/>
        </w:rPr>
        <w:t xml:space="preserve"> w </w:t>
      </w:r>
      <w:r w:rsidRPr="00F555BC">
        <w:rPr>
          <w:rFonts w:eastAsiaTheme="minorHAnsi"/>
          <w:color w:val="000000"/>
          <w:sz w:val="23"/>
          <w:szCs w:val="23"/>
          <w:lang w:eastAsia="en-US"/>
        </w:rPr>
        <w:t>2013 roku wydatki te wynosiły odpowiednio: 358 452,0 tys. zł; 185 219,20 tys. zł oraz 151 847,80 tys. zł.</w:t>
      </w:r>
    </w:p>
    <w:p w:rsidR="002A0202" w:rsidRPr="00F555BC" w:rsidRDefault="002A0202" w:rsidP="002A0202">
      <w:pPr>
        <w:pStyle w:val="Akapitzlist"/>
        <w:numPr>
          <w:ilvl w:val="0"/>
          <w:numId w:val="8"/>
        </w:numPr>
        <w:autoSpaceDE w:val="0"/>
        <w:autoSpaceDN w:val="0"/>
        <w:adjustRightInd w:val="0"/>
        <w:jc w:val="both"/>
        <w:rPr>
          <w:bCs/>
          <w:iCs/>
        </w:rPr>
      </w:pPr>
      <w:r w:rsidRPr="00F555BC">
        <w:rPr>
          <w:bCs/>
          <w:iCs/>
        </w:rPr>
        <w:t>Od początku roku</w:t>
      </w:r>
      <w:r w:rsidR="003907BF" w:rsidRPr="00F555BC">
        <w:rPr>
          <w:bCs/>
          <w:iCs/>
        </w:rPr>
        <w:t xml:space="preserve"> z </w:t>
      </w:r>
      <w:r w:rsidRPr="00F555BC">
        <w:rPr>
          <w:bCs/>
          <w:iCs/>
        </w:rPr>
        <w:t>usług CIiPKZ</w:t>
      </w:r>
      <w:r w:rsidR="003907BF" w:rsidRPr="00F555BC">
        <w:rPr>
          <w:bCs/>
          <w:iCs/>
        </w:rPr>
        <w:t xml:space="preserve"> w </w:t>
      </w:r>
      <w:r w:rsidRPr="00F555BC">
        <w:rPr>
          <w:bCs/>
          <w:iCs/>
        </w:rPr>
        <w:t>Olsztynie</w:t>
      </w:r>
      <w:r w:rsidR="003907BF" w:rsidRPr="00F555BC">
        <w:rPr>
          <w:bCs/>
          <w:iCs/>
        </w:rPr>
        <w:t xml:space="preserve"> i w </w:t>
      </w:r>
      <w:r w:rsidRPr="00F555BC">
        <w:rPr>
          <w:bCs/>
          <w:iCs/>
        </w:rPr>
        <w:t>Elblągu skorzystało 3 775 osób (o 2 731 osób, tj.</w:t>
      </w:r>
      <w:r w:rsidR="003907BF" w:rsidRPr="00F555BC">
        <w:rPr>
          <w:bCs/>
          <w:iCs/>
        </w:rPr>
        <w:t xml:space="preserve"> o </w:t>
      </w:r>
      <w:r w:rsidRPr="00F555BC">
        <w:rPr>
          <w:bCs/>
          <w:iCs/>
        </w:rPr>
        <w:t>42,0% mniej niż</w:t>
      </w:r>
      <w:r w:rsidR="003907BF" w:rsidRPr="00F555BC">
        <w:rPr>
          <w:bCs/>
          <w:iCs/>
        </w:rPr>
        <w:t xml:space="preserve"> w </w:t>
      </w:r>
      <w:r w:rsidRPr="00F555BC">
        <w:rPr>
          <w:bCs/>
          <w:iCs/>
        </w:rPr>
        <w:t>tym samym okresie 2013 roku).</w:t>
      </w:r>
    </w:p>
    <w:p w:rsidR="00B1429D" w:rsidRPr="00F555BC" w:rsidRDefault="00B1429D">
      <w:pPr>
        <w:spacing w:before="0" w:after="0"/>
        <w:jc w:val="both"/>
        <w:rPr>
          <w:color w:val="000000"/>
          <w:sz w:val="20"/>
          <w:szCs w:val="20"/>
          <w:u w:val="single"/>
        </w:rPr>
      </w:pPr>
    </w:p>
    <w:p w:rsidR="00B1429D" w:rsidRPr="00F555BC" w:rsidRDefault="00B1429D">
      <w:pPr>
        <w:spacing w:before="0" w:after="0"/>
        <w:jc w:val="both"/>
        <w:rPr>
          <w:color w:val="000000"/>
          <w:sz w:val="20"/>
          <w:szCs w:val="20"/>
          <w:u w:val="single"/>
        </w:rPr>
      </w:pPr>
    </w:p>
    <w:p w:rsidR="00B27177" w:rsidRPr="00F555BC" w:rsidRDefault="00B27177">
      <w:pPr>
        <w:spacing w:before="0" w:after="0"/>
        <w:jc w:val="both"/>
        <w:rPr>
          <w:color w:val="000000"/>
          <w:sz w:val="20"/>
          <w:szCs w:val="20"/>
          <w:u w:val="single"/>
        </w:rPr>
      </w:pPr>
    </w:p>
    <w:p w:rsidR="00B27177" w:rsidRPr="00F555BC" w:rsidRDefault="00B27177">
      <w:pPr>
        <w:spacing w:before="0" w:after="0"/>
        <w:jc w:val="both"/>
        <w:rPr>
          <w:color w:val="000000"/>
          <w:sz w:val="20"/>
          <w:szCs w:val="20"/>
          <w:u w:val="single"/>
        </w:rPr>
      </w:pPr>
    </w:p>
    <w:p w:rsidR="00DB7768" w:rsidRPr="00F555BC" w:rsidRDefault="00DB7768">
      <w:pPr>
        <w:spacing w:before="0" w:after="0"/>
        <w:jc w:val="both"/>
        <w:rPr>
          <w:color w:val="000000"/>
          <w:sz w:val="20"/>
          <w:szCs w:val="20"/>
          <w:u w:val="single"/>
        </w:rPr>
      </w:pPr>
    </w:p>
    <w:p w:rsidR="00B27177" w:rsidRPr="00F555BC" w:rsidRDefault="00B27177">
      <w:pPr>
        <w:spacing w:before="0" w:after="0"/>
        <w:jc w:val="both"/>
        <w:rPr>
          <w:color w:val="000000"/>
          <w:sz w:val="20"/>
          <w:szCs w:val="20"/>
          <w:u w:val="single"/>
        </w:rPr>
      </w:pPr>
    </w:p>
    <w:p w:rsidR="00165530" w:rsidRPr="00F555BC" w:rsidRDefault="00DD4BFB">
      <w:pPr>
        <w:spacing w:before="0" w:after="0"/>
        <w:jc w:val="both"/>
        <w:rPr>
          <w:color w:val="000000"/>
        </w:rPr>
      </w:pPr>
      <w:r w:rsidRPr="00F555BC">
        <w:rPr>
          <w:color w:val="000000"/>
          <w:sz w:val="20"/>
          <w:szCs w:val="20"/>
          <w:u w:val="single"/>
        </w:rPr>
        <w:t>Opracowanie:</w:t>
      </w:r>
    </w:p>
    <w:p w:rsidR="00165530" w:rsidRPr="00F555BC" w:rsidRDefault="00DD4BFB">
      <w:pPr>
        <w:spacing w:before="0" w:after="0"/>
        <w:jc w:val="both"/>
        <w:rPr>
          <w:color w:val="000000"/>
          <w:sz w:val="20"/>
          <w:szCs w:val="20"/>
        </w:rPr>
      </w:pPr>
      <w:r w:rsidRPr="00F555BC">
        <w:rPr>
          <w:color w:val="000000"/>
          <w:sz w:val="20"/>
          <w:szCs w:val="20"/>
        </w:rPr>
        <w:t>W</w:t>
      </w:r>
      <w:r w:rsidR="00AF5A47" w:rsidRPr="00F555BC">
        <w:rPr>
          <w:color w:val="000000"/>
          <w:sz w:val="20"/>
          <w:szCs w:val="20"/>
        </w:rPr>
        <w:t xml:space="preserve">ydział Polityki Rynku Pracy </w:t>
      </w:r>
      <w:r w:rsidR="009C5D1B" w:rsidRPr="00F555BC">
        <w:rPr>
          <w:color w:val="000000"/>
          <w:sz w:val="20"/>
          <w:szCs w:val="20"/>
        </w:rPr>
        <w:t>(UZ</w:t>
      </w:r>
      <w:r w:rsidR="00646D08" w:rsidRPr="00F555BC">
        <w:rPr>
          <w:color w:val="000000"/>
          <w:sz w:val="20"/>
          <w:szCs w:val="20"/>
        </w:rPr>
        <w:t>)</w:t>
      </w:r>
    </w:p>
    <w:p w:rsidR="00165530" w:rsidRPr="00F555BC" w:rsidRDefault="00DD4BFB" w:rsidP="00657C74">
      <w:pPr>
        <w:framePr w:w="9209" w:wrap="auto" w:hAnchor="text"/>
        <w:spacing w:before="0" w:after="0"/>
        <w:jc w:val="left"/>
        <w:rPr>
          <w:color w:val="000000"/>
          <w:sz w:val="20"/>
          <w:szCs w:val="20"/>
        </w:rPr>
        <w:sectPr w:rsidR="00165530" w:rsidRPr="00F555BC">
          <w:footerReference w:type="even" r:id="rId34"/>
          <w:footerReference w:type="default" r:id="rId35"/>
          <w:footerReference w:type="first" r:id="rId36"/>
          <w:pgSz w:w="11906" w:h="16838"/>
          <w:pgMar w:top="1079" w:right="1286" w:bottom="719" w:left="1418" w:header="709" w:footer="709" w:gutter="0"/>
          <w:cols w:space="708"/>
          <w:titlePg/>
          <w:docGrid w:linePitch="360"/>
        </w:sectPr>
      </w:pPr>
      <w:r w:rsidRPr="00F555BC">
        <w:rPr>
          <w:color w:val="000000"/>
          <w:sz w:val="20"/>
          <w:szCs w:val="20"/>
        </w:rPr>
        <w:t>Wojewódzki Urząd Pracy</w:t>
      </w:r>
      <w:r w:rsidR="003907BF" w:rsidRPr="00F555BC">
        <w:rPr>
          <w:color w:val="000000"/>
          <w:sz w:val="20"/>
          <w:szCs w:val="20"/>
        </w:rPr>
        <w:t xml:space="preserve"> w </w:t>
      </w:r>
      <w:r w:rsidRPr="00F555BC">
        <w:rPr>
          <w:color w:val="000000"/>
          <w:sz w:val="20"/>
          <w:szCs w:val="20"/>
        </w:rPr>
        <w:t>Olsztynie</w:t>
      </w:r>
    </w:p>
    <w:p w:rsidR="00165530" w:rsidRPr="00F555BC" w:rsidRDefault="00DD4BFB">
      <w:pPr>
        <w:shd w:val="clear" w:color="auto" w:fill="CCFF66"/>
        <w:spacing w:before="0" w:after="0"/>
        <w:outlineLvl w:val="0"/>
        <w:rPr>
          <w:b/>
          <w:sz w:val="28"/>
          <w:szCs w:val="28"/>
        </w:rPr>
      </w:pPr>
      <w:bookmarkStart w:id="83" w:name="_Toc310327998"/>
      <w:bookmarkStart w:id="84" w:name="_Toc398893671"/>
      <w:bookmarkStart w:id="85" w:name="_Toc297019655"/>
      <w:r w:rsidRPr="00F555BC">
        <w:rPr>
          <w:b/>
          <w:sz w:val="28"/>
          <w:szCs w:val="28"/>
        </w:rPr>
        <w:lastRenderedPageBreak/>
        <w:t>Załączniki</w:t>
      </w:r>
      <w:bookmarkEnd w:id="83"/>
      <w:bookmarkEnd w:id="84"/>
    </w:p>
    <w:p w:rsidR="00165530" w:rsidRPr="00F555BC" w:rsidRDefault="00DD4BFB">
      <w:pPr>
        <w:spacing w:before="0" w:after="0"/>
        <w:jc w:val="right"/>
        <w:rPr>
          <w:b/>
          <w:sz w:val="22"/>
          <w:szCs w:val="22"/>
        </w:rPr>
      </w:pPr>
      <w:r w:rsidRPr="00F555BC">
        <w:rPr>
          <w:b/>
          <w:sz w:val="22"/>
          <w:szCs w:val="22"/>
        </w:rPr>
        <w:t>Załącznik 1.</w:t>
      </w:r>
    </w:p>
    <w:p w:rsidR="00165530" w:rsidRPr="00F555BC" w:rsidRDefault="00DD4BFB">
      <w:pPr>
        <w:spacing w:before="0" w:after="0"/>
        <w:rPr>
          <w:b/>
          <w:sz w:val="28"/>
          <w:szCs w:val="28"/>
        </w:rPr>
      </w:pPr>
      <w:r w:rsidRPr="00F555BC">
        <w:rPr>
          <w:b/>
          <w:sz w:val="28"/>
          <w:szCs w:val="28"/>
        </w:rPr>
        <w:t>Bezrobocie</w:t>
      </w:r>
      <w:r w:rsidR="003907BF" w:rsidRPr="00F555BC">
        <w:rPr>
          <w:b/>
          <w:sz w:val="28"/>
          <w:szCs w:val="28"/>
        </w:rPr>
        <w:t xml:space="preserve"> w </w:t>
      </w:r>
      <w:r w:rsidR="00916FC8">
        <w:rPr>
          <w:b/>
          <w:sz w:val="28"/>
          <w:szCs w:val="28"/>
        </w:rPr>
        <w:t>województwie warmińsko-</w:t>
      </w:r>
      <w:r w:rsidRPr="00F555BC">
        <w:rPr>
          <w:b/>
          <w:sz w:val="28"/>
          <w:szCs w:val="28"/>
        </w:rPr>
        <w:t>mazurskim</w:t>
      </w:r>
    </w:p>
    <w:tbl>
      <w:tblPr>
        <w:tblW w:w="5000" w:type="pct"/>
        <w:jc w:val="center"/>
        <w:tblCellMar>
          <w:left w:w="70" w:type="dxa"/>
          <w:right w:w="70" w:type="dxa"/>
        </w:tblCellMar>
        <w:tblLook w:val="04A0" w:firstRow="1" w:lastRow="0" w:firstColumn="1" w:lastColumn="0" w:noHBand="0" w:noVBand="1"/>
      </w:tblPr>
      <w:tblGrid>
        <w:gridCol w:w="2071"/>
        <w:gridCol w:w="1197"/>
        <w:gridCol w:w="1197"/>
        <w:gridCol w:w="1213"/>
        <w:gridCol w:w="1219"/>
        <w:gridCol w:w="1213"/>
        <w:gridCol w:w="1213"/>
        <w:gridCol w:w="1216"/>
        <w:gridCol w:w="1213"/>
        <w:gridCol w:w="1196"/>
        <w:gridCol w:w="1194"/>
      </w:tblGrid>
      <w:tr w:rsidR="00165530" w:rsidRPr="00F555BC" w:rsidTr="00D838CB">
        <w:trPr>
          <w:trHeight w:hRule="exact" w:val="284"/>
          <w:jc w:val="center"/>
        </w:trPr>
        <w:tc>
          <w:tcPr>
            <w:tcW w:w="732" w:type="pct"/>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165530" w:rsidRPr="00F555BC" w:rsidRDefault="00DD4BFB" w:rsidP="00775D2A">
            <w:pPr>
              <w:spacing w:before="0" w:after="0"/>
              <w:rPr>
                <w:color w:val="000000"/>
                <w:sz w:val="20"/>
                <w:szCs w:val="20"/>
              </w:rPr>
            </w:pPr>
            <w:r w:rsidRPr="00F555BC">
              <w:rPr>
                <w:color w:val="000000"/>
                <w:sz w:val="20"/>
                <w:szCs w:val="20"/>
              </w:rPr>
              <w:t>Powiat</w:t>
            </w:r>
          </w:p>
        </w:tc>
        <w:tc>
          <w:tcPr>
            <w:tcW w:w="1706" w:type="pct"/>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165530" w:rsidRPr="00F555BC" w:rsidRDefault="00DD4BFB" w:rsidP="00775D2A">
            <w:pPr>
              <w:spacing w:before="0" w:after="0"/>
              <w:jc w:val="left"/>
              <w:rPr>
                <w:b/>
                <w:bCs/>
                <w:color w:val="000000"/>
                <w:sz w:val="20"/>
                <w:szCs w:val="20"/>
              </w:rPr>
            </w:pPr>
            <w:r w:rsidRPr="00F555BC">
              <w:rPr>
                <w:b/>
                <w:bCs/>
                <w:color w:val="000000"/>
                <w:sz w:val="20"/>
                <w:szCs w:val="20"/>
              </w:rPr>
              <w:t xml:space="preserve">         </w:t>
            </w:r>
            <w:r w:rsidR="007C27B2" w:rsidRPr="00F555BC">
              <w:rPr>
                <w:b/>
                <w:bCs/>
                <w:color w:val="000000"/>
                <w:sz w:val="20"/>
                <w:szCs w:val="20"/>
              </w:rPr>
              <w:t>LICZBA BEZROBOTNYCH</w:t>
            </w:r>
            <w:r w:rsidRPr="00F555BC">
              <w:rPr>
                <w:b/>
                <w:bCs/>
                <w:color w:val="000000"/>
                <w:sz w:val="20"/>
                <w:szCs w:val="20"/>
              </w:rPr>
              <w:t xml:space="preserve"> - OGÓŁEM</w:t>
            </w:r>
          </w:p>
        </w:tc>
        <w:tc>
          <w:tcPr>
            <w:tcW w:w="12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775D2A">
            <w:pPr>
              <w:spacing w:before="0" w:after="0"/>
              <w:jc w:val="left"/>
              <w:rPr>
                <w:b/>
                <w:bCs/>
                <w:color w:val="000000"/>
                <w:sz w:val="20"/>
                <w:szCs w:val="20"/>
              </w:rPr>
            </w:pPr>
            <w:r w:rsidRPr="00F555BC">
              <w:rPr>
                <w:b/>
                <w:bCs/>
                <w:color w:val="000000"/>
                <w:sz w:val="20"/>
                <w:szCs w:val="20"/>
              </w:rPr>
              <w:t xml:space="preserve">             WZROST / </w:t>
            </w:r>
            <w:r w:rsidR="007C27B2" w:rsidRPr="00F555BC">
              <w:rPr>
                <w:b/>
                <w:bCs/>
                <w:color w:val="000000"/>
                <w:sz w:val="20"/>
                <w:szCs w:val="20"/>
              </w:rPr>
              <w:t>SPADEK w</w:t>
            </w:r>
            <w:r w:rsidR="003907BF" w:rsidRPr="00F555BC">
              <w:rPr>
                <w:b/>
                <w:bCs/>
                <w:color w:val="000000"/>
                <w:sz w:val="20"/>
                <w:szCs w:val="20"/>
              </w:rPr>
              <w:t> </w:t>
            </w:r>
            <w:r w:rsidRPr="00F555BC">
              <w:rPr>
                <w:b/>
                <w:bCs/>
                <w:color w:val="000000"/>
                <w:sz w:val="20"/>
                <w:szCs w:val="20"/>
              </w:rPr>
              <w:t>%</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775D2A">
            <w:pPr>
              <w:spacing w:before="0" w:after="0"/>
              <w:jc w:val="left"/>
              <w:rPr>
                <w:b/>
                <w:bCs/>
                <w:color w:val="000000"/>
                <w:sz w:val="20"/>
                <w:szCs w:val="20"/>
              </w:rPr>
            </w:pPr>
            <w:r w:rsidRPr="00F555BC">
              <w:rPr>
                <w:b/>
                <w:bCs/>
                <w:color w:val="000000"/>
                <w:sz w:val="20"/>
                <w:szCs w:val="20"/>
              </w:rPr>
              <w:t xml:space="preserve">                    WZROST / SPADEK</w:t>
            </w:r>
          </w:p>
        </w:tc>
      </w:tr>
      <w:tr w:rsidR="00CD0356" w:rsidRPr="00F555BC" w:rsidTr="00D838CB">
        <w:trPr>
          <w:trHeight w:hRule="exact" w:val="284"/>
          <w:jc w:val="center"/>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F555BC"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31" w:type="pct"/>
            <w:tcBorders>
              <w:top w:val="nil"/>
              <w:left w:val="nil"/>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9" w:type="pct"/>
            <w:tcBorders>
              <w:top w:val="nil"/>
              <w:left w:val="nil"/>
              <w:bottom w:val="nil"/>
              <w:right w:val="nil"/>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xml:space="preserve"> </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r>
      <w:tr w:rsidR="00CD0356" w:rsidRPr="00F555BC" w:rsidTr="00D838CB">
        <w:trPr>
          <w:trHeight w:hRule="exact" w:val="284"/>
          <w:jc w:val="center"/>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F555BC"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F555BC" w:rsidRDefault="00CD0356" w:rsidP="00775D2A">
            <w:pPr>
              <w:spacing w:before="0" w:after="0"/>
              <w:rPr>
                <w:color w:val="000000"/>
                <w:sz w:val="20"/>
                <w:szCs w:val="20"/>
              </w:rPr>
            </w:pPr>
            <w:r w:rsidRPr="00F555BC">
              <w:rPr>
                <w:color w:val="000000"/>
                <w:sz w:val="20"/>
                <w:szCs w:val="20"/>
              </w:rPr>
              <w:t>XII- 2013</w:t>
            </w: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F555BC" w:rsidRDefault="00943454" w:rsidP="00775D2A">
            <w:pPr>
              <w:spacing w:before="0" w:after="0"/>
              <w:rPr>
                <w:color w:val="000000"/>
                <w:sz w:val="20"/>
                <w:szCs w:val="20"/>
              </w:rPr>
            </w:pPr>
            <w:r w:rsidRPr="00F555BC">
              <w:rPr>
                <w:color w:val="000000"/>
                <w:sz w:val="20"/>
                <w:szCs w:val="20"/>
              </w:rPr>
              <w:t>IX</w:t>
            </w:r>
            <w:r w:rsidR="00CD0356" w:rsidRPr="00F555BC">
              <w:rPr>
                <w:color w:val="000000"/>
                <w:sz w:val="20"/>
                <w:szCs w:val="20"/>
              </w:rPr>
              <w:t>- 2014</w:t>
            </w:r>
          </w:p>
        </w:tc>
        <w:tc>
          <w:tcPr>
            <w:tcW w:w="429" w:type="pct"/>
            <w:tcBorders>
              <w:top w:val="nil"/>
              <w:left w:val="nil"/>
              <w:bottom w:val="nil"/>
              <w:right w:val="single" w:sz="4" w:space="0" w:color="auto"/>
            </w:tcBorders>
            <w:shd w:val="clear" w:color="auto" w:fill="F2F2F2" w:themeFill="background1" w:themeFillShade="F2"/>
            <w:noWrap/>
            <w:vAlign w:val="center"/>
            <w:hideMark/>
          </w:tcPr>
          <w:p w:rsidR="00CD0356" w:rsidRPr="00F555BC" w:rsidRDefault="002757A6" w:rsidP="00775D2A">
            <w:pPr>
              <w:spacing w:before="0" w:after="0"/>
              <w:rPr>
                <w:color w:val="000000"/>
                <w:sz w:val="20"/>
                <w:szCs w:val="20"/>
              </w:rPr>
            </w:pPr>
            <w:r w:rsidRPr="00F555BC">
              <w:rPr>
                <w:color w:val="000000"/>
                <w:sz w:val="20"/>
                <w:szCs w:val="20"/>
              </w:rPr>
              <w:t>X</w:t>
            </w:r>
            <w:r w:rsidR="00CD0356" w:rsidRPr="00F555BC">
              <w:rPr>
                <w:color w:val="000000"/>
                <w:sz w:val="20"/>
                <w:szCs w:val="20"/>
              </w:rPr>
              <w:t xml:space="preserve"> - 2013</w:t>
            </w:r>
          </w:p>
        </w:tc>
        <w:tc>
          <w:tcPr>
            <w:tcW w:w="431" w:type="pct"/>
            <w:tcBorders>
              <w:top w:val="nil"/>
              <w:left w:val="nil"/>
              <w:bottom w:val="nil"/>
              <w:right w:val="single" w:sz="4" w:space="0" w:color="auto"/>
            </w:tcBorders>
            <w:shd w:val="clear" w:color="auto" w:fill="F2F2F2" w:themeFill="background1" w:themeFillShade="F2"/>
            <w:noWrap/>
            <w:vAlign w:val="center"/>
            <w:hideMark/>
          </w:tcPr>
          <w:p w:rsidR="00CD0356" w:rsidRPr="00F555BC" w:rsidRDefault="002757A6" w:rsidP="00775D2A">
            <w:pPr>
              <w:spacing w:before="0" w:after="0"/>
              <w:rPr>
                <w:color w:val="000000"/>
                <w:sz w:val="20"/>
                <w:szCs w:val="20"/>
              </w:rPr>
            </w:pPr>
            <w:r w:rsidRPr="00F555BC">
              <w:rPr>
                <w:color w:val="000000"/>
                <w:sz w:val="20"/>
                <w:szCs w:val="20"/>
              </w:rPr>
              <w:t>X</w:t>
            </w:r>
            <w:r w:rsidR="00CD0356" w:rsidRPr="00F555BC">
              <w:rPr>
                <w:color w:val="000000"/>
                <w:sz w:val="20"/>
                <w:szCs w:val="20"/>
              </w:rPr>
              <w:t xml:space="preserve"> - 2014</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5 : 2</w:t>
            </w:r>
          </w:p>
        </w:tc>
        <w:tc>
          <w:tcPr>
            <w:tcW w:w="429" w:type="pct"/>
            <w:tcBorders>
              <w:top w:val="nil"/>
              <w:left w:val="nil"/>
              <w:bottom w:val="nil"/>
              <w:right w:val="nil"/>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5 :  3</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5 :  4</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xml:space="preserve"> 5 - 2</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5 - 3</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5 - 4</w:t>
            </w:r>
          </w:p>
        </w:tc>
      </w:tr>
      <w:tr w:rsidR="00CD0356" w:rsidRPr="00F555BC" w:rsidTr="00D838CB">
        <w:trPr>
          <w:trHeight w:hRule="exact" w:val="284"/>
          <w:jc w:val="center"/>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F555BC" w:rsidRDefault="00CD0356" w:rsidP="00775D2A">
            <w:pPr>
              <w:spacing w:before="0" w:after="0"/>
              <w:jc w:val="left"/>
              <w:rPr>
                <w:color w:val="000000"/>
                <w:sz w:val="20"/>
                <w:szCs w:val="20"/>
              </w:rPr>
            </w:pP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9" w:type="pct"/>
            <w:tcBorders>
              <w:top w:val="nil"/>
              <w:left w:val="nil"/>
              <w:bottom w:val="single" w:sz="4" w:space="0" w:color="auto"/>
              <w:right w:val="nil"/>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30" w:type="pct"/>
            <w:tcBorders>
              <w:top w:val="nil"/>
              <w:left w:val="single" w:sz="4" w:space="0" w:color="auto"/>
              <w:bottom w:val="single" w:sz="4" w:space="0" w:color="auto"/>
              <w:right w:val="nil"/>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 </w:t>
            </w:r>
          </w:p>
        </w:tc>
      </w:tr>
      <w:tr w:rsidR="00CD0356" w:rsidRPr="00F555BC" w:rsidTr="00D838CB">
        <w:trPr>
          <w:trHeight w:hRule="exact" w:val="284"/>
          <w:jc w:val="center"/>
        </w:trPr>
        <w:tc>
          <w:tcPr>
            <w:tcW w:w="73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18"/>
                <w:szCs w:val="18"/>
              </w:rPr>
            </w:pPr>
            <w:r w:rsidRPr="00F555BC">
              <w:rPr>
                <w:color w:val="000000"/>
                <w:sz w:val="18"/>
                <w:szCs w:val="18"/>
              </w:rPr>
              <w:t>1</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2</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3</w:t>
            </w:r>
          </w:p>
        </w:tc>
        <w:tc>
          <w:tcPr>
            <w:tcW w:w="429"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F555BC" w:rsidRDefault="00CD0356" w:rsidP="00775D2A">
            <w:pPr>
              <w:spacing w:before="0" w:after="0"/>
              <w:rPr>
                <w:color w:val="000000"/>
                <w:sz w:val="20"/>
                <w:szCs w:val="20"/>
              </w:rPr>
            </w:pPr>
            <w:r w:rsidRPr="00F555BC">
              <w:rPr>
                <w:color w:val="000000"/>
                <w:sz w:val="20"/>
                <w:szCs w:val="20"/>
              </w:rPr>
              <w:t>4.</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F555BC" w:rsidRDefault="00CD0356" w:rsidP="00775D2A">
            <w:pPr>
              <w:spacing w:before="0" w:after="0"/>
              <w:rPr>
                <w:color w:val="000000"/>
                <w:sz w:val="20"/>
                <w:szCs w:val="20"/>
              </w:rPr>
            </w:pPr>
            <w:r w:rsidRPr="00F555BC">
              <w:rPr>
                <w:color w:val="000000"/>
                <w:sz w:val="20"/>
                <w:szCs w:val="20"/>
              </w:rPr>
              <w:t>5.</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6.</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7.</w:t>
            </w:r>
          </w:p>
        </w:tc>
        <w:tc>
          <w:tcPr>
            <w:tcW w:w="430"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8.</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9.</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F555BC" w:rsidRDefault="00CD0356" w:rsidP="00775D2A">
            <w:pPr>
              <w:spacing w:before="0" w:after="0"/>
              <w:rPr>
                <w:color w:val="000000"/>
                <w:sz w:val="20"/>
                <w:szCs w:val="20"/>
              </w:rPr>
            </w:pPr>
            <w:r w:rsidRPr="00F555BC">
              <w:rPr>
                <w:color w:val="000000"/>
                <w:sz w:val="20"/>
                <w:szCs w:val="20"/>
              </w:rPr>
              <w:t>10.</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D0356" w:rsidRPr="00F555BC" w:rsidRDefault="00CD0356" w:rsidP="00775D2A">
            <w:pPr>
              <w:spacing w:before="0" w:after="0"/>
              <w:rPr>
                <w:color w:val="000000"/>
                <w:sz w:val="20"/>
                <w:szCs w:val="20"/>
              </w:rPr>
            </w:pPr>
            <w:r w:rsidRPr="00F555BC">
              <w:rPr>
                <w:color w:val="000000"/>
                <w:sz w:val="20"/>
                <w:szCs w:val="20"/>
              </w:rPr>
              <w:t>11</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Bartoszycki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6 802</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5 710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6 449</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5 769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-15,2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1,0</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-10,5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-1 033</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59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-680</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Braniewski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4 861</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3 900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4 655</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3 911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-19,5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0,3</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-16,0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-950</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-744</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Działdowski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6 536</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5 562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6 263</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5 381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-17,7</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-3,3</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-14,1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-1 155</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-181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-882</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Elbląg Grodzki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7 890</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6 761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7 910</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6 651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-15,7</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-1,6</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-15,9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-1 239</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-110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-1 259</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Elbląski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6 116</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5 196</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5 819</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5 209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-14,8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0,3</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-10,5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-907</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-610</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Ełcki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8 201</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6 560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7 863</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6 435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-21,5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-1,9</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-18,2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-1 766</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-125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-1 428</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Giżycki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3 717</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2 704</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3 272</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2 789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-25,0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3,1</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-14,8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-928</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85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-483</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Gołdapski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2 394</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1 892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2 195</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1 826</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-23,7</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-3,5</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-16,8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-568</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-66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-369</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Iławski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4 272</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2 835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4 054</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2 865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-32,9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1,1</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-29,3</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-1 407</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30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-1 189</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Kętrzyński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6 618</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5 449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6 075</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5 426</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-18,0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-0,4</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-10,7</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-1 192</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-23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-649</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Lidzbarski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4 189</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3 538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3 906</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3 485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-16,8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-1,5</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-10,8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-704</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-53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-421</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Mrągowski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4 258</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2 932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3 832</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3 227</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-24,2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10,1</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-15,8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-1 031</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295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-605</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Nidzicki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2 432</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1 868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2 164</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1 815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-25,4</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-2,8</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-16,1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-617</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-53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-349</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Nowomiejski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3 899</w:t>
            </w:r>
          </w:p>
        </w:tc>
        <w:tc>
          <w:tcPr>
            <w:tcW w:w="423"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3 002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3 734</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2 981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-23,5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-0,7</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-20,2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-918</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-753</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Olecki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3 271</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2 780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3 063</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2 715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-17,0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-2,3</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-11,4</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-556</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-65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-348</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Olsztyn Grodzki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7 322</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5 926</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6 898</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5 849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-20,1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-1,3</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-15,2</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-1 473</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-77</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-1 049</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Olsztyński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8 949</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7 346</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8 076</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7 386</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-17,5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0,5</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-8,5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-1 563</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40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-690</w:t>
            </w:r>
          </w:p>
        </w:tc>
      </w:tr>
      <w:tr w:rsidR="00943454" w:rsidRPr="00F555BC"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Ostródzki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9 114</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7 123</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8 734</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7 101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-22,1</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-0,3</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-18,7</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-2 013</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-22</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-1 633</w:t>
            </w:r>
          </w:p>
        </w:tc>
      </w:tr>
      <w:tr w:rsidR="00943454" w:rsidRPr="00F555BC" w:rsidTr="00D838CB">
        <w:trPr>
          <w:trHeight w:hRule="exact" w:val="284"/>
          <w:jc w:val="center"/>
        </w:trPr>
        <w:tc>
          <w:tcPr>
            <w:tcW w:w="732" w:type="pct"/>
            <w:tcBorders>
              <w:top w:val="nil"/>
              <w:left w:val="single" w:sz="4" w:space="0" w:color="auto"/>
              <w:bottom w:val="nil"/>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Piski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6 306</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5 158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5 936</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4 949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-21,5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-4,1</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-16,6</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-1 357</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-209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-987</w:t>
            </w:r>
          </w:p>
        </w:tc>
      </w:tr>
      <w:tr w:rsidR="00943454" w:rsidRPr="00F555BC" w:rsidTr="00D838CB">
        <w:trPr>
          <w:trHeight w:hRule="exact" w:val="284"/>
          <w:jc w:val="center"/>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Szczycieński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6 342</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5 683</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5 979</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5 530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-12,8</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-2,7</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-7,5</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-812</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-153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-449</w:t>
            </w:r>
          </w:p>
        </w:tc>
      </w:tr>
      <w:tr w:rsidR="00943454" w:rsidRPr="00F555BC" w:rsidTr="00D838CB">
        <w:trPr>
          <w:trHeight w:hRule="exact" w:val="284"/>
          <w:jc w:val="center"/>
        </w:trPr>
        <w:tc>
          <w:tcPr>
            <w:tcW w:w="732" w:type="pct"/>
            <w:tcBorders>
              <w:top w:val="nil"/>
              <w:left w:val="single" w:sz="4" w:space="0" w:color="auto"/>
              <w:bottom w:val="nil"/>
              <w:right w:val="single" w:sz="4" w:space="0" w:color="auto"/>
            </w:tcBorders>
            <w:shd w:val="clear" w:color="auto" w:fill="auto"/>
            <w:noWrap/>
            <w:vAlign w:val="center"/>
            <w:hideMark/>
          </w:tcPr>
          <w:p w:rsidR="00943454" w:rsidRPr="00F555BC" w:rsidRDefault="00943454" w:rsidP="00775D2A">
            <w:pPr>
              <w:spacing w:before="0" w:after="0"/>
              <w:jc w:val="left"/>
              <w:rPr>
                <w:rFonts w:ascii="Arial" w:hAnsi="Arial" w:cs="Arial"/>
                <w:sz w:val="20"/>
                <w:szCs w:val="20"/>
              </w:rPr>
            </w:pPr>
            <w:r w:rsidRPr="00F555BC">
              <w:rPr>
                <w:rFonts w:ascii="Arial" w:hAnsi="Arial" w:cs="Arial"/>
                <w:sz w:val="20"/>
                <w:szCs w:val="20"/>
              </w:rPr>
              <w:t>Węgorzewski</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color w:val="000000"/>
                <w:sz w:val="20"/>
                <w:szCs w:val="20"/>
              </w:rPr>
            </w:pPr>
            <w:r w:rsidRPr="00F555BC">
              <w:rPr>
                <w:rFonts w:ascii="Arial" w:hAnsi="Arial" w:cs="Arial"/>
                <w:color w:val="000000"/>
                <w:sz w:val="20"/>
                <w:szCs w:val="20"/>
              </w:rPr>
              <w:t>2 384</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1 939</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rFonts w:ascii="Arial" w:hAnsi="Arial" w:cs="Arial"/>
                <w:sz w:val="20"/>
                <w:szCs w:val="20"/>
              </w:rPr>
            </w:pPr>
            <w:r w:rsidRPr="00F555BC">
              <w:rPr>
                <w:rFonts w:ascii="Arial" w:hAnsi="Arial" w:cs="Arial"/>
                <w:sz w:val="20"/>
                <w:szCs w:val="20"/>
              </w:rPr>
              <w:t>2 013</w:t>
            </w:r>
          </w:p>
        </w:tc>
        <w:tc>
          <w:tcPr>
            <w:tcW w:w="431" w:type="pct"/>
            <w:tcBorders>
              <w:top w:val="nil"/>
              <w:left w:val="nil"/>
              <w:bottom w:val="single" w:sz="4" w:space="0" w:color="auto"/>
              <w:right w:val="single" w:sz="4" w:space="0" w:color="auto"/>
            </w:tcBorders>
            <w:shd w:val="clear" w:color="000000" w:fill="FFFFFF"/>
            <w:noWrap/>
            <w:vAlign w:val="bottom"/>
            <w:hideMark/>
          </w:tcPr>
          <w:p w:rsidR="00943454" w:rsidRPr="00F555BC" w:rsidRDefault="00943454" w:rsidP="00943454">
            <w:pPr>
              <w:spacing w:before="0" w:after="0"/>
              <w:jc w:val="right"/>
              <w:rPr>
                <w:rFonts w:ascii="Arial CE" w:hAnsi="Arial CE" w:cs="Arial CE"/>
                <w:sz w:val="20"/>
                <w:szCs w:val="20"/>
              </w:rPr>
            </w:pPr>
            <w:r w:rsidRPr="00F555BC">
              <w:rPr>
                <w:rFonts w:ascii="Arial CE" w:hAnsi="Arial CE" w:cs="Arial CE"/>
                <w:sz w:val="20"/>
                <w:szCs w:val="20"/>
              </w:rPr>
              <w:t>2 020</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-15,3</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4,2</w:t>
            </w:r>
          </w:p>
        </w:tc>
        <w:tc>
          <w:tcPr>
            <w:tcW w:w="430"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0,3</w:t>
            </w:r>
          </w:p>
        </w:tc>
        <w:tc>
          <w:tcPr>
            <w:tcW w:w="429"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-364</w:t>
            </w:r>
          </w:p>
        </w:tc>
        <w:tc>
          <w:tcPr>
            <w:tcW w:w="423" w:type="pct"/>
            <w:tcBorders>
              <w:top w:val="nil"/>
              <w:left w:val="nil"/>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color w:val="000000"/>
                <w:sz w:val="20"/>
                <w:szCs w:val="20"/>
              </w:rPr>
            </w:pPr>
            <w:r w:rsidRPr="00F555BC">
              <w:rPr>
                <w:color w:val="000000"/>
                <w:sz w:val="20"/>
                <w:szCs w:val="20"/>
              </w:rPr>
              <w:t>81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943454" w:rsidRPr="00F555BC" w:rsidRDefault="00943454" w:rsidP="00943454">
            <w:pPr>
              <w:spacing w:before="0" w:after="0"/>
              <w:jc w:val="right"/>
              <w:rPr>
                <w:sz w:val="20"/>
                <w:szCs w:val="20"/>
              </w:rPr>
            </w:pPr>
            <w:r w:rsidRPr="00F555BC">
              <w:rPr>
                <w:sz w:val="20"/>
                <w:szCs w:val="20"/>
              </w:rPr>
              <w:t>7</w:t>
            </w:r>
          </w:p>
        </w:tc>
      </w:tr>
      <w:tr w:rsidR="00943454" w:rsidRPr="00F555BC" w:rsidTr="00D838CB">
        <w:trPr>
          <w:trHeight w:hRule="exact" w:val="284"/>
          <w:jc w:val="center"/>
        </w:trPr>
        <w:tc>
          <w:tcPr>
            <w:tcW w:w="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43454" w:rsidRPr="00F555BC" w:rsidRDefault="00943454" w:rsidP="00775D2A">
            <w:pPr>
              <w:spacing w:before="0" w:after="0"/>
              <w:jc w:val="left"/>
              <w:rPr>
                <w:rFonts w:ascii="Arial" w:hAnsi="Arial" w:cs="Arial"/>
                <w:b/>
                <w:sz w:val="20"/>
                <w:szCs w:val="20"/>
              </w:rPr>
            </w:pPr>
            <w:r w:rsidRPr="00F555BC">
              <w:rPr>
                <w:rFonts w:ascii="Arial" w:hAnsi="Arial" w:cs="Arial"/>
                <w:b/>
                <w:sz w:val="20"/>
                <w:szCs w:val="20"/>
              </w:rPr>
              <w:t>Województwo</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sz w:val="20"/>
                <w:szCs w:val="20"/>
              </w:rPr>
            </w:pPr>
            <w:r w:rsidRPr="00F555BC">
              <w:rPr>
                <w:b/>
                <w:bCs/>
                <w:sz w:val="20"/>
                <w:szCs w:val="20"/>
              </w:rPr>
              <w:t>115 873</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sz w:val="20"/>
                <w:szCs w:val="20"/>
              </w:rPr>
            </w:pPr>
            <w:r w:rsidRPr="00F555BC">
              <w:rPr>
                <w:b/>
                <w:bCs/>
                <w:sz w:val="20"/>
                <w:szCs w:val="20"/>
              </w:rPr>
              <w:t>93 864</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sz w:val="20"/>
                <w:szCs w:val="20"/>
              </w:rPr>
            </w:pPr>
            <w:r w:rsidRPr="00F555BC">
              <w:rPr>
                <w:b/>
                <w:bCs/>
                <w:sz w:val="20"/>
                <w:szCs w:val="20"/>
              </w:rPr>
              <w:t>108 890</w:t>
            </w:r>
          </w:p>
        </w:tc>
        <w:tc>
          <w:tcPr>
            <w:tcW w:w="431"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sz w:val="20"/>
                <w:szCs w:val="20"/>
              </w:rPr>
            </w:pPr>
            <w:r w:rsidRPr="00F555BC">
              <w:rPr>
                <w:b/>
                <w:bCs/>
                <w:sz w:val="20"/>
                <w:szCs w:val="20"/>
              </w:rPr>
              <w:t>93 320</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color w:val="000000"/>
                <w:sz w:val="20"/>
                <w:szCs w:val="20"/>
              </w:rPr>
            </w:pPr>
            <w:r w:rsidRPr="00F555BC">
              <w:rPr>
                <w:b/>
                <w:bCs/>
                <w:color w:val="000000"/>
                <w:sz w:val="20"/>
                <w:szCs w:val="20"/>
              </w:rPr>
              <w:t>-19,5</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color w:val="000000"/>
                <w:sz w:val="20"/>
                <w:szCs w:val="20"/>
              </w:rPr>
            </w:pPr>
            <w:r w:rsidRPr="00F555BC">
              <w:rPr>
                <w:b/>
                <w:bCs/>
                <w:color w:val="000000"/>
                <w:sz w:val="20"/>
                <w:szCs w:val="20"/>
              </w:rPr>
              <w:t>-0,6</w:t>
            </w:r>
          </w:p>
        </w:tc>
        <w:tc>
          <w:tcPr>
            <w:tcW w:w="430"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color w:val="000000"/>
                <w:sz w:val="20"/>
                <w:szCs w:val="20"/>
              </w:rPr>
            </w:pPr>
            <w:r w:rsidRPr="00F555BC">
              <w:rPr>
                <w:b/>
                <w:bCs/>
                <w:color w:val="000000"/>
                <w:sz w:val="20"/>
                <w:szCs w:val="20"/>
              </w:rPr>
              <w:t>-14,3</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color w:val="000000"/>
                <w:sz w:val="20"/>
                <w:szCs w:val="20"/>
              </w:rPr>
            </w:pPr>
            <w:r w:rsidRPr="00F555BC">
              <w:rPr>
                <w:b/>
                <w:bCs/>
                <w:color w:val="000000"/>
                <w:sz w:val="20"/>
                <w:szCs w:val="20"/>
              </w:rPr>
              <w:t>-22 553</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color w:val="000000"/>
                <w:sz w:val="20"/>
                <w:szCs w:val="20"/>
              </w:rPr>
            </w:pPr>
            <w:r w:rsidRPr="00F555BC">
              <w:rPr>
                <w:b/>
                <w:bCs/>
                <w:color w:val="000000"/>
                <w:sz w:val="20"/>
                <w:szCs w:val="20"/>
              </w:rPr>
              <w:t>-544</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43454" w:rsidRPr="00F555BC" w:rsidRDefault="00943454" w:rsidP="00943454">
            <w:pPr>
              <w:spacing w:before="0" w:after="0"/>
              <w:jc w:val="right"/>
              <w:rPr>
                <w:b/>
                <w:bCs/>
                <w:sz w:val="20"/>
                <w:szCs w:val="20"/>
              </w:rPr>
            </w:pPr>
            <w:r w:rsidRPr="00F555BC">
              <w:rPr>
                <w:b/>
                <w:bCs/>
                <w:sz w:val="20"/>
                <w:szCs w:val="20"/>
              </w:rPr>
              <w:t>-15 570</w:t>
            </w:r>
          </w:p>
        </w:tc>
      </w:tr>
    </w:tbl>
    <w:p w:rsidR="00165530" w:rsidRPr="00F555BC" w:rsidRDefault="00165530">
      <w:pPr>
        <w:spacing w:before="0" w:after="0"/>
        <w:rPr>
          <w:b/>
          <w:sz w:val="28"/>
          <w:szCs w:val="28"/>
        </w:rPr>
      </w:pPr>
    </w:p>
    <w:p w:rsidR="00165530" w:rsidRPr="00F555BC" w:rsidRDefault="00165530">
      <w:pPr>
        <w:jc w:val="both"/>
        <w:rPr>
          <w:sz w:val="16"/>
          <w:szCs w:val="16"/>
        </w:rPr>
        <w:sectPr w:rsidR="00165530" w:rsidRPr="00F555BC">
          <w:pgSz w:w="16838" w:h="11906" w:orient="landscape"/>
          <w:pgMar w:top="1418" w:right="1418" w:bottom="1106" w:left="1418" w:header="709" w:footer="709" w:gutter="0"/>
          <w:cols w:space="708"/>
          <w:titlePg/>
          <w:docGrid w:linePitch="360"/>
        </w:sectPr>
      </w:pPr>
    </w:p>
    <w:p w:rsidR="00165530" w:rsidRPr="00F555BC" w:rsidRDefault="00DD4BFB">
      <w:pPr>
        <w:spacing w:before="0" w:after="0"/>
        <w:jc w:val="right"/>
        <w:rPr>
          <w:b/>
          <w:sz w:val="22"/>
          <w:szCs w:val="22"/>
        </w:rPr>
      </w:pPr>
      <w:r w:rsidRPr="00F555BC">
        <w:rPr>
          <w:b/>
          <w:sz w:val="22"/>
          <w:szCs w:val="22"/>
        </w:rPr>
        <w:lastRenderedPageBreak/>
        <w:t>Załącznik 2.</w:t>
      </w:r>
    </w:p>
    <w:p w:rsidR="00165530" w:rsidRPr="00F555BC" w:rsidRDefault="00165530">
      <w:pPr>
        <w:spacing w:before="0" w:after="0"/>
        <w:rPr>
          <w:b/>
          <w:sz w:val="16"/>
          <w:szCs w:val="16"/>
        </w:rPr>
      </w:pPr>
    </w:p>
    <w:p w:rsidR="00165530" w:rsidRPr="00F555BC" w:rsidRDefault="00DD4BFB" w:rsidP="00D838CB">
      <w:pPr>
        <w:spacing w:before="0"/>
        <w:rPr>
          <w:b/>
          <w:bCs/>
          <w:sz w:val="28"/>
          <w:szCs w:val="28"/>
        </w:rPr>
      </w:pPr>
      <w:r w:rsidRPr="00F555BC">
        <w:rPr>
          <w:b/>
          <w:bCs/>
          <w:sz w:val="28"/>
          <w:szCs w:val="28"/>
        </w:rPr>
        <w:t>Stopa bezrobocia</w:t>
      </w:r>
      <w:r w:rsidR="003907BF" w:rsidRPr="00F555BC">
        <w:rPr>
          <w:b/>
          <w:bCs/>
          <w:sz w:val="28"/>
          <w:szCs w:val="28"/>
        </w:rPr>
        <w:t xml:space="preserve"> w </w:t>
      </w:r>
      <w:r w:rsidRPr="00F555BC">
        <w:rPr>
          <w:b/>
          <w:bCs/>
          <w:sz w:val="28"/>
          <w:szCs w:val="28"/>
        </w:rPr>
        <w:t>województwie warmińsko-mazurskim</w:t>
      </w:r>
    </w:p>
    <w:tbl>
      <w:tblPr>
        <w:tblW w:w="0" w:type="auto"/>
        <w:tblInd w:w="354" w:type="dxa"/>
        <w:tblLayout w:type="fixed"/>
        <w:tblCellMar>
          <w:left w:w="70" w:type="dxa"/>
          <w:right w:w="70" w:type="dxa"/>
        </w:tblCellMar>
        <w:tblLook w:val="04A0" w:firstRow="1" w:lastRow="0" w:firstColumn="1" w:lastColumn="0" w:noHBand="0" w:noVBand="1"/>
      </w:tblPr>
      <w:tblGrid>
        <w:gridCol w:w="1594"/>
        <w:gridCol w:w="1134"/>
        <w:gridCol w:w="1134"/>
        <w:gridCol w:w="1134"/>
        <w:gridCol w:w="1134"/>
        <w:gridCol w:w="1134"/>
        <w:gridCol w:w="1134"/>
        <w:gridCol w:w="1134"/>
      </w:tblGrid>
      <w:tr w:rsidR="00CD0356" w:rsidRPr="00F555BC" w:rsidTr="00D838CB">
        <w:trPr>
          <w:trHeight w:val="255"/>
        </w:trPr>
        <w:tc>
          <w:tcPr>
            <w:tcW w:w="1594"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CD0356" w:rsidRPr="00F555BC" w:rsidRDefault="00CD0356" w:rsidP="0075036D">
            <w:pPr>
              <w:spacing w:before="0" w:after="0"/>
              <w:rPr>
                <w:b/>
                <w:bCs/>
                <w:sz w:val="20"/>
                <w:szCs w:val="20"/>
              </w:rPr>
            </w:pPr>
            <w:r w:rsidRPr="00F555BC">
              <w:rPr>
                <w:b/>
                <w:bCs/>
                <w:sz w:val="20"/>
                <w:szCs w:val="20"/>
              </w:rPr>
              <w:t>Powiaty</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grudzień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F555BC" w:rsidRDefault="00C73EFD" w:rsidP="0075036D">
            <w:pPr>
              <w:spacing w:before="0" w:after="0"/>
              <w:rPr>
                <w:rFonts w:ascii="Arial" w:hAnsi="Arial" w:cs="Arial"/>
                <w:b/>
                <w:bCs/>
                <w:sz w:val="20"/>
                <w:szCs w:val="20"/>
              </w:rPr>
            </w:pPr>
            <w:r w:rsidRPr="00F555BC">
              <w:rPr>
                <w:rFonts w:ascii="Arial" w:hAnsi="Arial" w:cs="Arial"/>
                <w:b/>
                <w:bCs/>
                <w:sz w:val="20"/>
                <w:szCs w:val="20"/>
              </w:rPr>
              <w:t>sierpień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F555BC" w:rsidRDefault="00C73EFD" w:rsidP="0075036D">
            <w:pPr>
              <w:spacing w:before="0" w:after="0"/>
              <w:rPr>
                <w:rFonts w:ascii="Arial" w:hAnsi="Arial" w:cs="Arial"/>
                <w:b/>
                <w:bCs/>
                <w:sz w:val="20"/>
                <w:szCs w:val="20"/>
              </w:rPr>
            </w:pPr>
            <w:r w:rsidRPr="00F555BC">
              <w:rPr>
                <w:rFonts w:ascii="Arial" w:hAnsi="Arial" w:cs="Arial"/>
                <w:b/>
                <w:bCs/>
                <w:sz w:val="20"/>
                <w:szCs w:val="20"/>
              </w:rPr>
              <w:t>wrzesie</w:t>
            </w:r>
            <w:r w:rsidR="0048248F" w:rsidRPr="00F555BC">
              <w:rPr>
                <w:rFonts w:ascii="Arial" w:hAnsi="Arial" w:cs="Arial"/>
                <w:b/>
                <w:bCs/>
                <w:sz w:val="20"/>
                <w:szCs w:val="20"/>
              </w:rPr>
              <w:t>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F555BC" w:rsidRDefault="00C73EFD" w:rsidP="00C73EFD">
            <w:pPr>
              <w:spacing w:before="0" w:after="0"/>
              <w:rPr>
                <w:rFonts w:ascii="Arial" w:hAnsi="Arial" w:cs="Arial"/>
                <w:b/>
                <w:bCs/>
                <w:sz w:val="20"/>
                <w:szCs w:val="20"/>
              </w:rPr>
            </w:pPr>
            <w:r w:rsidRPr="00F555BC">
              <w:rPr>
                <w:rFonts w:ascii="Arial" w:hAnsi="Arial" w:cs="Arial"/>
                <w:b/>
                <w:bCs/>
                <w:sz w:val="20"/>
                <w:szCs w:val="20"/>
              </w:rPr>
              <w:t>wrzesie</w:t>
            </w:r>
            <w:r w:rsidR="0048248F" w:rsidRPr="00F555BC">
              <w:rPr>
                <w:rFonts w:ascii="Arial" w:hAnsi="Arial" w:cs="Arial"/>
                <w:b/>
                <w:bCs/>
                <w:sz w:val="20"/>
                <w:szCs w:val="20"/>
              </w:rPr>
              <w:t>ń</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wzrost/</w:t>
            </w:r>
          </w:p>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wzrost/</w:t>
            </w:r>
          </w:p>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wzrost/</w:t>
            </w:r>
          </w:p>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spadek</w:t>
            </w:r>
          </w:p>
        </w:tc>
      </w:tr>
      <w:tr w:rsidR="00CD0356" w:rsidRPr="00F555BC" w:rsidTr="00D838CB">
        <w:trPr>
          <w:trHeight w:val="37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D0356" w:rsidRPr="00F555BC" w:rsidRDefault="00CD0356" w:rsidP="0075036D">
            <w:pPr>
              <w:spacing w:before="0" w:after="0"/>
              <w:rPr>
                <w:b/>
                <w:bCs/>
              </w:rPr>
            </w:pPr>
            <w:r w:rsidRPr="00F555BC">
              <w:rPr>
                <w:b/>
                <w:bCs/>
              </w:rPr>
              <w:t> </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F555BC" w:rsidRDefault="00CD0356" w:rsidP="0075036D">
            <w:pPr>
              <w:spacing w:before="0" w:after="0"/>
              <w:rPr>
                <w:rFonts w:ascii="Arial" w:hAnsi="Arial" w:cs="Arial"/>
                <w:b/>
                <w:bCs/>
                <w:sz w:val="22"/>
                <w:szCs w:val="22"/>
              </w:rPr>
            </w:pPr>
            <w:r w:rsidRPr="00F555BC">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F555BC" w:rsidRDefault="00CD0356" w:rsidP="0075036D">
            <w:pPr>
              <w:spacing w:before="0" w:after="0"/>
              <w:rPr>
                <w:rFonts w:ascii="Arial" w:hAnsi="Arial" w:cs="Arial"/>
                <w:b/>
                <w:bCs/>
                <w:sz w:val="22"/>
                <w:szCs w:val="22"/>
              </w:rPr>
            </w:pPr>
            <w:r w:rsidRPr="00F555BC">
              <w:rPr>
                <w:rFonts w:ascii="Arial" w:hAnsi="Arial" w:cs="Arial"/>
                <w:b/>
                <w:bCs/>
                <w:sz w:val="22"/>
                <w:szCs w:val="22"/>
              </w:rPr>
              <w:t>2014</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F555BC" w:rsidRDefault="00CD0356" w:rsidP="0075036D">
            <w:pPr>
              <w:spacing w:before="0" w:after="0"/>
              <w:rPr>
                <w:rFonts w:ascii="Arial" w:hAnsi="Arial" w:cs="Arial"/>
                <w:b/>
                <w:bCs/>
                <w:sz w:val="22"/>
                <w:szCs w:val="22"/>
              </w:rPr>
            </w:pPr>
            <w:r w:rsidRPr="00F555BC">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F555BC" w:rsidRDefault="00CD0356" w:rsidP="0075036D">
            <w:pPr>
              <w:spacing w:before="0" w:after="0"/>
              <w:rPr>
                <w:rFonts w:ascii="Arial" w:hAnsi="Arial" w:cs="Arial"/>
                <w:b/>
                <w:bCs/>
                <w:sz w:val="22"/>
                <w:szCs w:val="22"/>
              </w:rPr>
            </w:pPr>
            <w:r w:rsidRPr="00F555BC">
              <w:rPr>
                <w:rFonts w:ascii="Arial" w:hAnsi="Arial" w:cs="Arial"/>
                <w:b/>
                <w:bCs/>
                <w:sz w:val="22"/>
                <w:szCs w:val="22"/>
              </w:rPr>
              <w:t>2014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5  -  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5  -  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F555BC" w:rsidRDefault="00CD0356" w:rsidP="0075036D">
            <w:pPr>
              <w:spacing w:before="0" w:after="0"/>
              <w:rPr>
                <w:rFonts w:ascii="Arial" w:hAnsi="Arial" w:cs="Arial"/>
                <w:b/>
                <w:bCs/>
                <w:sz w:val="20"/>
                <w:szCs w:val="20"/>
              </w:rPr>
            </w:pPr>
            <w:r w:rsidRPr="00F555BC">
              <w:rPr>
                <w:rFonts w:ascii="Arial" w:hAnsi="Arial" w:cs="Arial"/>
                <w:b/>
                <w:bCs/>
                <w:sz w:val="20"/>
                <w:szCs w:val="20"/>
              </w:rPr>
              <w:t>5  -  4</w:t>
            </w:r>
          </w:p>
        </w:tc>
      </w:tr>
      <w:tr w:rsidR="00CD0356" w:rsidRPr="00F555BC" w:rsidTr="00D838CB">
        <w:trPr>
          <w:trHeight w:val="27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D0356" w:rsidRPr="00F555BC" w:rsidRDefault="00CD0356" w:rsidP="0075036D">
            <w:pPr>
              <w:spacing w:before="0" w:after="0"/>
              <w:rPr>
                <w:sz w:val="16"/>
                <w:szCs w:val="16"/>
              </w:rPr>
            </w:pPr>
            <w:r w:rsidRPr="00F555BC">
              <w:rPr>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0356" w:rsidRPr="00F555BC" w:rsidRDefault="00CD0356" w:rsidP="0075036D">
            <w:pPr>
              <w:spacing w:before="0" w:after="0"/>
              <w:rPr>
                <w:rFonts w:ascii="Arial" w:hAnsi="Arial" w:cs="Arial"/>
                <w:sz w:val="16"/>
                <w:szCs w:val="16"/>
              </w:rPr>
            </w:pPr>
            <w:r w:rsidRPr="00F555BC">
              <w:rPr>
                <w:rFonts w:ascii="Arial" w:hAnsi="Arial" w:cs="Arial"/>
                <w:sz w:val="16"/>
                <w:szCs w:val="16"/>
              </w:rPr>
              <w:t>2</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F555BC" w:rsidRDefault="00CD0356" w:rsidP="0075036D">
            <w:pPr>
              <w:spacing w:before="0" w:after="0"/>
              <w:rPr>
                <w:rFonts w:ascii="Arial" w:hAnsi="Arial" w:cs="Arial"/>
                <w:sz w:val="16"/>
                <w:szCs w:val="16"/>
              </w:rPr>
            </w:pPr>
            <w:r w:rsidRPr="00F555BC">
              <w:rPr>
                <w:rFonts w:ascii="Arial" w:hAnsi="Arial" w:cs="Arial"/>
                <w:sz w:val="16"/>
                <w:szCs w:val="16"/>
              </w:rPr>
              <w:t>3</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F555BC" w:rsidRDefault="00CD0356" w:rsidP="0075036D">
            <w:pPr>
              <w:spacing w:before="0" w:after="0"/>
              <w:rPr>
                <w:rFonts w:ascii="Arial" w:hAnsi="Arial" w:cs="Arial"/>
                <w:sz w:val="16"/>
                <w:szCs w:val="16"/>
              </w:rPr>
            </w:pPr>
            <w:r w:rsidRPr="00F555BC">
              <w:rPr>
                <w:rFonts w:ascii="Arial" w:hAnsi="Arial" w:cs="Arial"/>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0356" w:rsidRPr="00F555BC" w:rsidRDefault="00CD0356" w:rsidP="0075036D">
            <w:pPr>
              <w:spacing w:before="0" w:after="0"/>
              <w:rPr>
                <w:rFonts w:ascii="Arial" w:hAnsi="Arial" w:cs="Arial"/>
                <w:sz w:val="16"/>
                <w:szCs w:val="16"/>
              </w:rPr>
            </w:pPr>
            <w:r w:rsidRPr="00F555BC">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CD0356" w:rsidRPr="00F555BC" w:rsidRDefault="00CD0356" w:rsidP="0075036D">
            <w:pPr>
              <w:spacing w:before="0" w:after="0"/>
              <w:rPr>
                <w:rFonts w:ascii="Arial" w:hAnsi="Arial" w:cs="Arial"/>
                <w:sz w:val="16"/>
                <w:szCs w:val="16"/>
              </w:rPr>
            </w:pPr>
            <w:r w:rsidRPr="00F555BC">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CD0356" w:rsidRPr="00F555BC" w:rsidRDefault="00CD0356" w:rsidP="0075036D">
            <w:pPr>
              <w:spacing w:before="0" w:after="0"/>
              <w:rPr>
                <w:rFonts w:ascii="Arial" w:hAnsi="Arial" w:cs="Arial"/>
                <w:sz w:val="16"/>
                <w:szCs w:val="16"/>
              </w:rPr>
            </w:pPr>
            <w:r w:rsidRPr="00F555BC">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vAlign w:val="bottom"/>
            <w:hideMark/>
          </w:tcPr>
          <w:p w:rsidR="00CD0356" w:rsidRPr="00F555BC" w:rsidRDefault="00CD0356" w:rsidP="0075036D">
            <w:pPr>
              <w:spacing w:before="0" w:after="0"/>
              <w:rPr>
                <w:rFonts w:ascii="Arial" w:hAnsi="Arial" w:cs="Arial"/>
                <w:sz w:val="16"/>
                <w:szCs w:val="16"/>
              </w:rPr>
            </w:pPr>
            <w:r w:rsidRPr="00F555BC">
              <w:rPr>
                <w:rFonts w:ascii="Arial" w:hAnsi="Arial" w:cs="Arial"/>
                <w:sz w:val="16"/>
                <w:szCs w:val="16"/>
              </w:rPr>
              <w:t>8</w:t>
            </w:r>
          </w:p>
        </w:tc>
      </w:tr>
      <w:tr w:rsidR="0048248F" w:rsidRPr="00F555BC" w:rsidTr="00D838CB">
        <w:trPr>
          <w:trHeight w:val="64"/>
        </w:trPr>
        <w:tc>
          <w:tcPr>
            <w:tcW w:w="1594" w:type="dxa"/>
            <w:tcBorders>
              <w:top w:val="nil"/>
              <w:left w:val="single" w:sz="4" w:space="0" w:color="auto"/>
              <w:bottom w:val="nil"/>
              <w:right w:val="single" w:sz="4" w:space="0" w:color="auto"/>
            </w:tcBorders>
            <w:shd w:val="clear" w:color="auto" w:fill="auto"/>
            <w:noWrap/>
            <w:vAlign w:val="bottom"/>
            <w:hideMark/>
          </w:tcPr>
          <w:p w:rsidR="0048248F" w:rsidRPr="00F555BC" w:rsidRDefault="0048248F" w:rsidP="0075036D">
            <w:pPr>
              <w:spacing w:before="0" w:after="0"/>
              <w:jc w:val="left"/>
              <w:rPr>
                <w:b/>
                <w:bCs/>
              </w:rPr>
            </w:pPr>
            <w:r w:rsidRPr="00F555BC">
              <w:rPr>
                <w:b/>
                <w:bCs/>
              </w:rPr>
              <w:t xml:space="preserve">podregion </w:t>
            </w:r>
          </w:p>
        </w:tc>
        <w:tc>
          <w:tcPr>
            <w:tcW w:w="1134" w:type="dxa"/>
            <w:tcBorders>
              <w:top w:val="nil"/>
              <w:left w:val="nil"/>
              <w:bottom w:val="nil"/>
              <w:right w:val="nil"/>
            </w:tcBorders>
            <w:shd w:val="clear" w:color="auto" w:fill="auto"/>
            <w:noWrap/>
            <w:vAlign w:val="bottom"/>
            <w:hideMark/>
          </w:tcPr>
          <w:p w:rsidR="0048248F" w:rsidRPr="00F555BC" w:rsidRDefault="0048248F" w:rsidP="0075036D">
            <w:pPr>
              <w:spacing w:before="0" w:after="0"/>
              <w:rPr>
                <w:rFonts w:ascii="Arial" w:hAnsi="Arial" w:cs="Arial"/>
                <w:sz w:val="20"/>
                <w:szCs w:val="20"/>
              </w:rPr>
            </w:pPr>
            <w:r w:rsidRPr="00F555BC">
              <w:rPr>
                <w:rFonts w:ascii="Arial" w:hAnsi="Arial" w:cs="Arial"/>
                <w:sz w:val="20"/>
                <w:szCs w:val="20"/>
              </w:rPr>
              <w:t> </w:t>
            </w:r>
          </w:p>
        </w:tc>
        <w:tc>
          <w:tcPr>
            <w:tcW w:w="1134" w:type="dxa"/>
            <w:tcBorders>
              <w:top w:val="single" w:sz="4" w:space="0" w:color="auto"/>
              <w:left w:val="single" w:sz="4" w:space="0" w:color="auto"/>
              <w:bottom w:val="nil"/>
              <w:right w:val="nil"/>
            </w:tcBorders>
            <w:shd w:val="clear" w:color="auto" w:fill="auto"/>
            <w:noWrap/>
            <w:vAlign w:val="bottom"/>
            <w:hideMark/>
          </w:tcPr>
          <w:p w:rsidR="0048248F" w:rsidRPr="00F555BC" w:rsidRDefault="0048248F" w:rsidP="0075036D">
            <w:pPr>
              <w:spacing w:before="0" w:after="0"/>
              <w:rPr>
                <w:rFonts w:ascii="Arial" w:hAnsi="Arial" w:cs="Arial"/>
                <w:sz w:val="20"/>
                <w:szCs w:val="20"/>
              </w:rPr>
            </w:pPr>
            <w:r w:rsidRPr="00F555BC">
              <w:rPr>
                <w:rFonts w:ascii="Arial" w:hAnsi="Arial" w:cs="Arial"/>
                <w:sz w:val="20"/>
                <w:szCs w:val="20"/>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48248F" w:rsidRPr="00F555BC" w:rsidRDefault="0048248F" w:rsidP="0075036D">
            <w:pPr>
              <w:spacing w:before="0" w:after="0"/>
              <w:rPr>
                <w:rFonts w:ascii="Arial" w:hAnsi="Arial" w:cs="Arial"/>
                <w:sz w:val="20"/>
                <w:szCs w:val="20"/>
              </w:rPr>
            </w:pPr>
            <w:r w:rsidRPr="00F555BC">
              <w:rPr>
                <w:rFonts w:ascii="Arial" w:hAnsi="Arial" w:cs="Arial"/>
                <w:sz w:val="20"/>
                <w:szCs w:val="20"/>
              </w:rPr>
              <w:t> </w:t>
            </w:r>
          </w:p>
        </w:tc>
        <w:tc>
          <w:tcPr>
            <w:tcW w:w="1134" w:type="dxa"/>
            <w:tcBorders>
              <w:top w:val="nil"/>
              <w:left w:val="nil"/>
              <w:bottom w:val="nil"/>
              <w:right w:val="single" w:sz="4" w:space="0" w:color="auto"/>
            </w:tcBorders>
            <w:shd w:val="clear" w:color="auto" w:fill="auto"/>
            <w:vAlign w:val="bottom"/>
            <w:hideMark/>
          </w:tcPr>
          <w:p w:rsidR="0048248F" w:rsidRPr="00F555BC" w:rsidRDefault="0048248F" w:rsidP="0075036D">
            <w:pPr>
              <w:spacing w:before="0" w:after="0"/>
              <w:jc w:val="right"/>
              <w:rPr>
                <w:rFonts w:ascii="Arial" w:hAnsi="Arial" w:cs="Arial"/>
                <w:b/>
                <w:bCs/>
              </w:rPr>
            </w:pPr>
            <w:r w:rsidRPr="00F555BC">
              <w:rPr>
                <w:rFonts w:ascii="Arial" w:hAnsi="Arial" w:cs="Arial"/>
                <w:b/>
                <w:bCs/>
              </w:rPr>
              <w:t> </w:t>
            </w:r>
          </w:p>
        </w:tc>
        <w:tc>
          <w:tcPr>
            <w:tcW w:w="1134" w:type="dxa"/>
            <w:tcBorders>
              <w:top w:val="nil"/>
              <w:left w:val="nil"/>
              <w:bottom w:val="nil"/>
              <w:right w:val="single" w:sz="4" w:space="0" w:color="auto"/>
            </w:tcBorders>
            <w:shd w:val="clear" w:color="auto" w:fill="auto"/>
            <w:noWrap/>
            <w:vAlign w:val="bottom"/>
            <w:hideMark/>
          </w:tcPr>
          <w:p w:rsidR="0048248F" w:rsidRPr="00F555BC" w:rsidRDefault="0048248F" w:rsidP="0075036D">
            <w:pPr>
              <w:spacing w:before="0" w:after="0"/>
              <w:rPr>
                <w:rFonts w:ascii="Arial" w:hAnsi="Arial" w:cs="Arial"/>
                <w:sz w:val="20"/>
                <w:szCs w:val="20"/>
              </w:rPr>
            </w:pPr>
            <w:r w:rsidRPr="00F555BC">
              <w:rPr>
                <w:rFonts w:ascii="Arial" w:hAnsi="Arial" w:cs="Arial"/>
                <w:sz w:val="20"/>
                <w:szCs w:val="20"/>
              </w:rPr>
              <w:t> </w:t>
            </w:r>
          </w:p>
        </w:tc>
        <w:tc>
          <w:tcPr>
            <w:tcW w:w="1134" w:type="dxa"/>
            <w:tcBorders>
              <w:top w:val="nil"/>
              <w:left w:val="nil"/>
              <w:bottom w:val="nil"/>
              <w:right w:val="single" w:sz="4" w:space="0" w:color="auto"/>
            </w:tcBorders>
            <w:shd w:val="clear" w:color="auto" w:fill="auto"/>
            <w:vAlign w:val="bottom"/>
            <w:hideMark/>
          </w:tcPr>
          <w:p w:rsidR="0048248F" w:rsidRPr="00F555BC" w:rsidRDefault="0048248F" w:rsidP="0075036D">
            <w:pPr>
              <w:spacing w:before="0" w:after="0"/>
              <w:jc w:val="right"/>
              <w:rPr>
                <w:rFonts w:ascii="Arial" w:hAnsi="Arial" w:cs="Arial"/>
                <w:b/>
                <w:bCs/>
              </w:rPr>
            </w:pPr>
            <w:r w:rsidRPr="00F555BC">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48248F" w:rsidRPr="00F555BC" w:rsidRDefault="0048248F" w:rsidP="0075036D">
            <w:pPr>
              <w:spacing w:before="0" w:after="0"/>
              <w:jc w:val="right"/>
              <w:rPr>
                <w:rFonts w:ascii="Arial" w:hAnsi="Arial" w:cs="Arial"/>
                <w:b/>
                <w:bCs/>
              </w:rPr>
            </w:pPr>
            <w:r w:rsidRPr="00F555BC">
              <w:rPr>
                <w:rFonts w:ascii="Arial" w:hAnsi="Arial" w:cs="Arial"/>
                <w:b/>
                <w:bCs/>
              </w:rPr>
              <w:t> </w:t>
            </w:r>
          </w:p>
        </w:tc>
      </w:tr>
      <w:tr w:rsidR="0075036D" w:rsidRPr="00F555BC" w:rsidTr="00D838CB">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b/>
                <w:bCs/>
              </w:rPr>
            </w:pPr>
            <w:r w:rsidRPr="00F555BC">
              <w:rPr>
                <w:b/>
                <w:bCs/>
              </w:rPr>
              <w:t>elbląski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21,9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18,6</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21,3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18,4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-3,5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-2,9</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Braniewski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32,8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28,8</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31,8</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28,0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-3,8</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Działdowski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26,2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25,8</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-2,7</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Elbląski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28,9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25,4</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28,5</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25,6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-2,9</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Iławski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12,2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8,6</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12,2</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8,4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-3,8</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Nowomiejski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19,0</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23,0</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19,2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-3,8</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Ostródzki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24,3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20,3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23,2</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19,9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-3,3</w:t>
            </w:r>
          </w:p>
        </w:tc>
      </w:tr>
      <w:tr w:rsidR="0075036D" w:rsidRPr="00F555BC" w:rsidTr="00D838CB">
        <w:trPr>
          <w:trHeight w:val="42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M. Elbląg</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17,7</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15,7</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17,2</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15,5</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-2,2</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-0,2</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-1,7</w:t>
            </w:r>
          </w:p>
        </w:tc>
      </w:tr>
      <w:tr w:rsidR="0075036D" w:rsidRPr="00F555BC" w:rsidTr="00D838CB">
        <w:trPr>
          <w:trHeight w:val="315"/>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b/>
                <w:bCs/>
              </w:rPr>
            </w:pPr>
            <w:r w:rsidRPr="00F555BC">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rPr>
                <w:rFonts w:ascii="Arial" w:hAnsi="Arial" w:cs="Arial"/>
                <w:b/>
                <w:bCs/>
              </w:rPr>
            </w:pPr>
            <w:r w:rsidRPr="00F555BC">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Pr="00F555BC" w:rsidRDefault="0075036D" w:rsidP="0075036D">
            <w:pPr>
              <w:spacing w:before="0" w:after="0"/>
              <w:rPr>
                <w:rFonts w:ascii="Arial" w:hAnsi="Arial" w:cs="Arial"/>
                <w:b/>
                <w:bCs/>
              </w:rPr>
            </w:pPr>
            <w:r w:rsidRPr="00F555BC">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75036D" w:rsidRPr="00F555BC" w:rsidRDefault="0075036D" w:rsidP="0075036D">
            <w:pPr>
              <w:spacing w:before="0" w:after="0"/>
              <w:rPr>
                <w:rFonts w:ascii="Arial" w:hAnsi="Arial" w:cs="Arial"/>
              </w:rPr>
            </w:pPr>
            <w:r w:rsidRPr="00F555BC">
              <w:rPr>
                <w:rFonts w:ascii="Arial" w:hAnsi="Arial" w:cs="Arial"/>
              </w:rPr>
              <w:t> </w:t>
            </w:r>
          </w:p>
        </w:tc>
        <w:tc>
          <w:tcPr>
            <w:tcW w:w="1134" w:type="dxa"/>
            <w:tcBorders>
              <w:top w:val="nil"/>
              <w:left w:val="nil"/>
              <w:bottom w:val="nil"/>
              <w:right w:val="single" w:sz="4" w:space="0" w:color="auto"/>
            </w:tcBorders>
            <w:shd w:val="clear" w:color="auto" w:fill="auto"/>
            <w:vAlign w:val="bottom"/>
            <w:hideMark/>
          </w:tcPr>
          <w:p w:rsidR="0075036D" w:rsidRPr="00F555BC" w:rsidRDefault="0075036D" w:rsidP="0075036D">
            <w:pPr>
              <w:spacing w:before="0" w:after="0"/>
              <w:rPr>
                <w:rFonts w:ascii="Arial" w:hAnsi="Arial" w:cs="Arial"/>
              </w:rPr>
            </w:pPr>
            <w:r w:rsidRPr="00F555BC">
              <w:rPr>
                <w:rFonts w:ascii="Arial" w:hAnsi="Arial" w:cs="Arial"/>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Pr="00F555BC" w:rsidRDefault="0075036D" w:rsidP="0075036D">
            <w:pPr>
              <w:spacing w:before="0" w:after="0"/>
              <w:rPr>
                <w:rFonts w:ascii="Arial" w:hAnsi="Arial" w:cs="Arial"/>
                <w:b/>
                <w:bCs/>
              </w:rPr>
            </w:pPr>
            <w:r w:rsidRPr="00F555BC">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Pr="00F555BC" w:rsidRDefault="0075036D" w:rsidP="0075036D">
            <w:pPr>
              <w:spacing w:before="0" w:after="0"/>
              <w:rPr>
                <w:rFonts w:ascii="Arial" w:hAnsi="Arial" w:cs="Arial"/>
                <w:b/>
                <w:bCs/>
              </w:rPr>
            </w:pPr>
            <w:r w:rsidRPr="00F555BC">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0,0</w:t>
            </w:r>
          </w:p>
        </w:tc>
      </w:tr>
      <w:tr w:rsidR="0075036D" w:rsidRPr="00F555BC" w:rsidTr="00D838CB">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b/>
                <w:bCs/>
              </w:rPr>
            </w:pPr>
            <w:r w:rsidRPr="00F555BC">
              <w:rPr>
                <w:b/>
                <w:bCs/>
              </w:rPr>
              <w:t>ełcki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26,0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22,0</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24,1</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21,9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-4,1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-2,2</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Ełcki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26,0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22,3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25,2</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21,8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-3,4</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Giżycki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19,6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15,0</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16,3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-1,3</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Olecki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20,3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22,0</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20,4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-1,6</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Piski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33,6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29,3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30,8</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29,2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-1,6</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Gołdapski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24,6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20,6</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23,7</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20,4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-3,3</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Węgorzewski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30,6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25,6</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26,2</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26,3</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-4,3</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0,7</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0,1</w:t>
            </w:r>
          </w:p>
        </w:tc>
      </w:tr>
      <w:tr w:rsidR="0075036D" w:rsidRPr="00F555BC" w:rsidTr="00D838CB">
        <w:trPr>
          <w:trHeight w:val="318"/>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b/>
                <w:bCs/>
              </w:rPr>
            </w:pPr>
            <w:r w:rsidRPr="00F555BC">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rPr>
                <w:rFonts w:ascii="Arial" w:hAnsi="Arial" w:cs="Arial"/>
                <w:b/>
                <w:bCs/>
              </w:rPr>
            </w:pPr>
            <w:r w:rsidRPr="00F555BC">
              <w:rPr>
                <w:rFonts w:ascii="Arial" w:hAnsi="Arial" w:cs="Arial"/>
                <w:b/>
                <w:bCs/>
              </w:rPr>
              <w:t> </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rPr>
                <w:rFonts w:ascii="Arial" w:hAnsi="Arial" w:cs="Arial"/>
                <w:b/>
                <w:bCs/>
              </w:rPr>
            </w:pPr>
            <w:r w:rsidRPr="00F555BC">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75036D" w:rsidRPr="00F555BC" w:rsidRDefault="0075036D" w:rsidP="0075036D">
            <w:pPr>
              <w:spacing w:before="0" w:after="0"/>
              <w:rPr>
                <w:rFonts w:ascii="Arial" w:hAnsi="Arial" w:cs="Arial"/>
              </w:rPr>
            </w:pPr>
            <w:r w:rsidRPr="00F555BC">
              <w:rPr>
                <w:rFonts w:ascii="Arial" w:hAnsi="Arial" w:cs="Arial"/>
              </w:rPr>
              <w:t> </w:t>
            </w:r>
          </w:p>
        </w:tc>
        <w:tc>
          <w:tcPr>
            <w:tcW w:w="1134" w:type="dxa"/>
            <w:tcBorders>
              <w:top w:val="nil"/>
              <w:left w:val="nil"/>
              <w:bottom w:val="nil"/>
              <w:right w:val="nil"/>
            </w:tcBorders>
            <w:shd w:val="clear" w:color="auto" w:fill="auto"/>
            <w:vAlign w:val="bottom"/>
            <w:hideMark/>
          </w:tcPr>
          <w:p w:rsidR="0075036D" w:rsidRPr="00F555BC" w:rsidRDefault="0075036D" w:rsidP="0075036D">
            <w:pPr>
              <w:spacing w:before="0" w:after="0"/>
              <w:rPr>
                <w:rFonts w:ascii="Arial" w:hAnsi="Arial" w:cs="Arial"/>
              </w:rPr>
            </w:pPr>
            <w:r w:rsidRPr="00F555BC">
              <w:rPr>
                <w:rFonts w:ascii="Arial" w:hAnsi="Arial" w:cs="Arial"/>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rPr>
                <w:rFonts w:ascii="Arial" w:hAnsi="Arial" w:cs="Arial"/>
                <w:b/>
                <w:bCs/>
              </w:rPr>
            </w:pPr>
            <w:r w:rsidRPr="00F555BC">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Pr="00F555BC" w:rsidRDefault="0075036D" w:rsidP="0075036D">
            <w:pPr>
              <w:spacing w:before="0" w:after="0"/>
              <w:rPr>
                <w:rFonts w:ascii="Arial" w:hAnsi="Arial" w:cs="Arial"/>
                <w:b/>
                <w:bCs/>
              </w:rPr>
            </w:pPr>
            <w:r w:rsidRPr="00F555BC">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0,0</w:t>
            </w:r>
          </w:p>
        </w:tc>
      </w:tr>
      <w:tr w:rsidR="0075036D" w:rsidRPr="00F555BC" w:rsidTr="00D838CB">
        <w:trPr>
          <w:trHeight w:val="318"/>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b/>
                <w:bCs/>
              </w:rPr>
            </w:pPr>
            <w:r w:rsidRPr="00F555BC">
              <w:rPr>
                <w:b/>
                <w:bCs/>
              </w:rPr>
              <w:t>olsztyński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19,6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16,8</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18,1</w:t>
            </w:r>
          </w:p>
        </w:tc>
        <w:tc>
          <w:tcPr>
            <w:tcW w:w="1134" w:type="dxa"/>
            <w:tcBorders>
              <w:top w:val="nil"/>
              <w:left w:val="nil"/>
              <w:bottom w:val="single" w:sz="4" w:space="0" w:color="auto"/>
              <w:right w:val="nil"/>
            </w:tcBorders>
            <w:shd w:val="clear" w:color="auto" w:fill="auto"/>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-3,1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-0,3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-1,6</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Bartoszycki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26,7</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29,0</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26,6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-2,4</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Kętrzyński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31,1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27,4</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28,4</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27,0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-1,4</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Lidzbarski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27,5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24,4</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25,3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24,2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-1,1</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Mrągowski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22,9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16,3</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19,1</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16,9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-6,0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-2,2</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Nidzicki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22,2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18,2</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20,7</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17,9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-4,3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-2,8</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Olsztyński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22,8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19,7</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21,0</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19,5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-1,5</w:t>
            </w:r>
          </w:p>
        </w:tc>
      </w:tr>
      <w:tr w:rsidR="0075036D" w:rsidRPr="00F555BC" w:rsidTr="00D838CB">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Szczycieński</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25,3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23,8</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24,1</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23,2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-2,1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-0,9</w:t>
            </w:r>
          </w:p>
        </w:tc>
      </w:tr>
      <w:tr w:rsidR="0075036D" w:rsidRPr="00F555BC" w:rsidTr="00D838CB">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left"/>
              <w:rPr>
                <w:sz w:val="20"/>
                <w:szCs w:val="20"/>
              </w:rPr>
            </w:pPr>
            <w:r w:rsidRPr="00F555BC">
              <w:rPr>
                <w:sz w:val="20"/>
                <w:szCs w:val="20"/>
              </w:rPr>
              <w:t>M. Olsztyn</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8,4</w:t>
            </w:r>
          </w:p>
        </w:tc>
        <w:tc>
          <w:tcPr>
            <w:tcW w:w="1134" w:type="dxa"/>
            <w:tcBorders>
              <w:top w:val="nil"/>
              <w:left w:val="nil"/>
              <w:bottom w:val="nil"/>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7,2</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8,1</w:t>
            </w:r>
          </w:p>
        </w:tc>
        <w:tc>
          <w:tcPr>
            <w:tcW w:w="1134" w:type="dxa"/>
            <w:tcBorders>
              <w:top w:val="nil"/>
              <w:left w:val="nil"/>
              <w:bottom w:val="single" w:sz="4" w:space="0" w:color="auto"/>
              <w:right w:val="single" w:sz="4" w:space="0" w:color="auto"/>
            </w:tcBorders>
            <w:shd w:val="clear" w:color="auto" w:fill="auto"/>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6,9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Pr="00F555BC" w:rsidRDefault="0075036D" w:rsidP="0075036D">
            <w:pPr>
              <w:spacing w:before="0" w:after="0"/>
              <w:jc w:val="right"/>
              <w:rPr>
                <w:rFonts w:ascii="Arial" w:hAnsi="Arial" w:cs="Arial"/>
              </w:rPr>
            </w:pPr>
            <w:r w:rsidRPr="00F555BC">
              <w:rPr>
                <w:rFonts w:ascii="Arial" w:hAnsi="Arial" w:cs="Arial"/>
              </w:rPr>
              <w:t>-1,2</w:t>
            </w:r>
          </w:p>
        </w:tc>
      </w:tr>
      <w:tr w:rsidR="0075036D" w:rsidRPr="00F555BC" w:rsidTr="00D838CB">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left"/>
              <w:rPr>
                <w:b/>
                <w:bCs/>
              </w:rPr>
            </w:pPr>
            <w:r w:rsidRPr="00F555BC">
              <w:rPr>
                <w:b/>
                <w:bCs/>
              </w:rPr>
              <w:t>Województwo</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21,6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18,4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20,4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18,2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-3,4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-0,2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-2,2</w:t>
            </w:r>
          </w:p>
        </w:tc>
      </w:tr>
      <w:tr w:rsidR="0075036D" w:rsidRPr="00F555BC" w:rsidTr="00D838CB">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left"/>
              <w:rPr>
                <w:b/>
                <w:bCs/>
              </w:rPr>
            </w:pPr>
            <w:r w:rsidRPr="00F555BC">
              <w:rPr>
                <w:b/>
                <w:bCs/>
              </w:rPr>
              <w:t>Polska</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13,4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11,7</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13,0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11,5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-1,9</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-0,2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Pr="00F555BC" w:rsidRDefault="0075036D" w:rsidP="0075036D">
            <w:pPr>
              <w:spacing w:before="0" w:after="0"/>
              <w:jc w:val="right"/>
              <w:rPr>
                <w:rFonts w:ascii="Arial" w:hAnsi="Arial" w:cs="Arial"/>
                <w:b/>
                <w:bCs/>
              </w:rPr>
            </w:pPr>
            <w:r w:rsidRPr="00F555BC">
              <w:rPr>
                <w:rFonts w:ascii="Arial" w:hAnsi="Arial" w:cs="Arial"/>
                <w:b/>
                <w:bCs/>
              </w:rPr>
              <w:t>-1,5</w:t>
            </w:r>
          </w:p>
        </w:tc>
      </w:tr>
    </w:tbl>
    <w:p w:rsidR="00165530" w:rsidRPr="00F555BC" w:rsidRDefault="00165530">
      <w:pPr>
        <w:spacing w:before="0" w:after="0"/>
        <w:jc w:val="both"/>
        <w:rPr>
          <w:b/>
          <w:bCs/>
          <w:sz w:val="28"/>
          <w:szCs w:val="28"/>
        </w:rPr>
        <w:sectPr w:rsidR="00165530" w:rsidRPr="00F555BC">
          <w:pgSz w:w="11906" w:h="16838"/>
          <w:pgMar w:top="1418" w:right="539" w:bottom="1418" w:left="1134" w:header="709" w:footer="709" w:gutter="0"/>
          <w:cols w:space="708"/>
          <w:titlePg/>
          <w:docGrid w:linePitch="360"/>
        </w:sectPr>
      </w:pPr>
    </w:p>
    <w:p w:rsidR="00165530" w:rsidRPr="00F555BC" w:rsidRDefault="00DD4BFB">
      <w:pPr>
        <w:spacing w:before="0" w:after="0"/>
        <w:jc w:val="right"/>
        <w:rPr>
          <w:b/>
          <w:sz w:val="22"/>
          <w:szCs w:val="22"/>
        </w:rPr>
      </w:pPr>
      <w:r w:rsidRPr="00F555BC">
        <w:rPr>
          <w:b/>
          <w:sz w:val="22"/>
          <w:szCs w:val="22"/>
        </w:rPr>
        <w:lastRenderedPageBreak/>
        <w:t>Złącznik 3.</w:t>
      </w:r>
    </w:p>
    <w:p w:rsidR="00165530" w:rsidRPr="00F555BC" w:rsidRDefault="00DD4BFB">
      <w:pPr>
        <w:spacing w:before="0" w:after="0"/>
        <w:rPr>
          <w:b/>
          <w:bCs/>
          <w:sz w:val="28"/>
          <w:szCs w:val="28"/>
        </w:rPr>
      </w:pPr>
      <w:r w:rsidRPr="00F555BC">
        <w:rPr>
          <w:b/>
          <w:bCs/>
          <w:sz w:val="28"/>
          <w:szCs w:val="28"/>
        </w:rPr>
        <w:t>Wybrane kategorie bezrobotnych</w:t>
      </w:r>
      <w:r w:rsidR="00DB7768">
        <w:rPr>
          <w:b/>
          <w:bCs/>
          <w:sz w:val="28"/>
          <w:szCs w:val="28"/>
        </w:rPr>
        <w:t xml:space="preserve"> w</w:t>
      </w:r>
      <w:r w:rsidRPr="00F555BC">
        <w:rPr>
          <w:b/>
          <w:bCs/>
          <w:sz w:val="28"/>
          <w:szCs w:val="28"/>
        </w:rPr>
        <w:t xml:space="preserve"> województwie warmińsko-mazurskim</w:t>
      </w:r>
    </w:p>
    <w:p w:rsidR="00165530" w:rsidRPr="00F555BC" w:rsidRDefault="00165530">
      <w:pPr>
        <w:spacing w:before="0" w:after="0"/>
        <w:rPr>
          <w:b/>
          <w:sz w:val="22"/>
          <w:szCs w:val="22"/>
        </w:rPr>
      </w:pPr>
    </w:p>
    <w:tbl>
      <w:tblPr>
        <w:tblW w:w="14019" w:type="dxa"/>
        <w:tblInd w:w="524" w:type="dxa"/>
        <w:tblCellMar>
          <w:left w:w="70" w:type="dxa"/>
          <w:right w:w="70" w:type="dxa"/>
        </w:tblCellMar>
        <w:tblLook w:val="0000" w:firstRow="0" w:lastRow="0" w:firstColumn="0" w:lastColumn="0" w:noHBand="0" w:noVBand="0"/>
      </w:tblPr>
      <w:tblGrid>
        <w:gridCol w:w="1600"/>
        <w:gridCol w:w="1220"/>
        <w:gridCol w:w="1000"/>
        <w:gridCol w:w="940"/>
        <w:gridCol w:w="1100"/>
        <w:gridCol w:w="940"/>
        <w:gridCol w:w="1263"/>
        <w:gridCol w:w="940"/>
        <w:gridCol w:w="1100"/>
        <w:gridCol w:w="940"/>
        <w:gridCol w:w="1263"/>
        <w:gridCol w:w="1020"/>
        <w:gridCol w:w="693"/>
      </w:tblGrid>
      <w:tr w:rsidR="00165530" w:rsidRPr="00F555BC" w:rsidTr="00D838CB">
        <w:trPr>
          <w:trHeight w:val="255"/>
        </w:trPr>
        <w:tc>
          <w:tcPr>
            <w:tcW w:w="14019" w:type="dxa"/>
            <w:gridSpan w:val="13"/>
            <w:tcBorders>
              <w:top w:val="nil"/>
              <w:left w:val="nil"/>
              <w:bottom w:val="nil"/>
              <w:right w:val="nil"/>
            </w:tcBorders>
            <w:noWrap/>
            <w:vAlign w:val="center"/>
          </w:tcPr>
          <w:p w:rsidR="00165530" w:rsidRPr="00F555BC" w:rsidRDefault="00D838CB" w:rsidP="00D838CB">
            <w:pPr>
              <w:spacing w:before="0" w:after="0"/>
              <w:rPr>
                <w:b/>
                <w:bCs/>
                <w:sz w:val="20"/>
                <w:szCs w:val="20"/>
              </w:rPr>
            </w:pPr>
            <w:r>
              <w:rPr>
                <w:b/>
                <w:bCs/>
                <w:sz w:val="20"/>
                <w:szCs w:val="20"/>
              </w:rPr>
              <w:t xml:space="preserve">                                                                                                                                                                                                                   </w:t>
            </w:r>
            <w:r w:rsidR="00DD4BFB" w:rsidRPr="00F555BC">
              <w:rPr>
                <w:b/>
                <w:bCs/>
                <w:sz w:val="20"/>
                <w:szCs w:val="20"/>
              </w:rPr>
              <w:t>s</w:t>
            </w:r>
            <w:r w:rsidR="003076BD" w:rsidRPr="00F555BC">
              <w:rPr>
                <w:b/>
                <w:bCs/>
                <w:sz w:val="16"/>
                <w:szCs w:val="16"/>
              </w:rPr>
              <w:t>tan na  31.10</w:t>
            </w:r>
            <w:r w:rsidR="00DD4BFB" w:rsidRPr="00F555BC">
              <w:rPr>
                <w:b/>
                <w:bCs/>
                <w:sz w:val="16"/>
                <w:szCs w:val="16"/>
              </w:rPr>
              <w:t>.2014 roku</w:t>
            </w:r>
          </w:p>
        </w:tc>
      </w:tr>
      <w:tr w:rsidR="00165530" w:rsidRPr="00F555BC" w:rsidTr="00D838CB">
        <w:tblPrEx>
          <w:tblLook w:val="04A0" w:firstRow="1" w:lastRow="0" w:firstColumn="1" w:lastColumn="0" w:noHBand="0" w:noVBand="1"/>
        </w:tblPrEx>
        <w:trPr>
          <w:gridAfter w:val="1"/>
          <w:wAfter w:w="693" w:type="dxa"/>
          <w:trHeight w:val="255"/>
        </w:trPr>
        <w:tc>
          <w:tcPr>
            <w:tcW w:w="1600" w:type="dxa"/>
            <w:tcBorders>
              <w:top w:val="single" w:sz="4" w:space="0" w:color="auto"/>
              <w:left w:val="single" w:sz="4" w:space="0" w:color="auto"/>
              <w:bottom w:val="nil"/>
              <w:right w:val="nil"/>
            </w:tcBorders>
            <w:shd w:val="clear" w:color="auto" w:fill="F2F2F2" w:themeFill="background1" w:themeFillShade="F2"/>
            <w:noWrap/>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122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ogółem</w:t>
            </w:r>
          </w:p>
        </w:tc>
        <w:tc>
          <w:tcPr>
            <w:tcW w:w="10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w tym</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r>
      <w:tr w:rsidR="00165530" w:rsidRPr="00F555BC" w:rsidTr="00D838CB">
        <w:tblPrEx>
          <w:tblLook w:val="04A0" w:firstRow="1" w:lastRow="0" w:firstColumn="1" w:lastColumn="0" w:noHBand="0" w:noVBand="1"/>
        </w:tblPrEx>
        <w:trPr>
          <w:gridAfter w:val="1"/>
          <w:wAfter w:w="693" w:type="dxa"/>
          <w:trHeight w:val="255"/>
        </w:trPr>
        <w:tc>
          <w:tcPr>
            <w:tcW w:w="1600" w:type="dxa"/>
            <w:tcBorders>
              <w:top w:val="nil"/>
              <w:left w:val="single" w:sz="4" w:space="0" w:color="auto"/>
              <w:bottom w:val="nil"/>
              <w:right w:val="nil"/>
            </w:tcBorders>
            <w:shd w:val="clear" w:color="auto" w:fill="F2F2F2" w:themeFill="background1" w:themeFillShade="F2"/>
            <w:noWrap/>
            <w:hideMark/>
          </w:tcPr>
          <w:p w:rsidR="00165530" w:rsidRPr="00F555BC" w:rsidRDefault="00DD4BFB" w:rsidP="003551CD">
            <w:pPr>
              <w:spacing w:before="0" w:after="0"/>
              <w:ind w:firstLineChars="200" w:firstLine="402"/>
              <w:jc w:val="left"/>
              <w:rPr>
                <w:rFonts w:ascii="Arial" w:hAnsi="Arial" w:cs="Arial"/>
                <w:b/>
                <w:bCs/>
                <w:sz w:val="20"/>
                <w:szCs w:val="20"/>
              </w:rPr>
            </w:pPr>
            <w:r w:rsidRPr="00F555BC">
              <w:rPr>
                <w:rFonts w:ascii="Arial" w:hAnsi="Arial" w:cs="Arial"/>
                <w:b/>
                <w:bCs/>
                <w:sz w:val="20"/>
                <w:szCs w:val="20"/>
              </w:rPr>
              <w:t>Powiat</w:t>
            </w:r>
          </w:p>
        </w:tc>
        <w:tc>
          <w:tcPr>
            <w:tcW w:w="12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bezrobotni</w:t>
            </w:r>
          </w:p>
        </w:tc>
        <w:tc>
          <w:tcPr>
            <w:tcW w:w="1000" w:type="dxa"/>
            <w:tcBorders>
              <w:top w:val="nil"/>
              <w:left w:val="nil"/>
              <w:bottom w:val="nil"/>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940" w:type="dxa"/>
            <w:tcBorders>
              <w:top w:val="nil"/>
              <w:left w:val="nil"/>
              <w:bottom w:val="nil"/>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młodzież</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mieszkańcy</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z prawem</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długotrwale</w:t>
            </w:r>
          </w:p>
        </w:tc>
        <w:tc>
          <w:tcPr>
            <w:tcW w:w="10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udział</w:t>
            </w:r>
          </w:p>
        </w:tc>
      </w:tr>
      <w:tr w:rsidR="00165530" w:rsidRPr="00F555BC" w:rsidTr="00D838CB">
        <w:tblPrEx>
          <w:tblLook w:val="04A0" w:firstRow="1" w:lastRow="0" w:firstColumn="1" w:lastColumn="0" w:noHBand="0" w:noVBand="1"/>
        </w:tblPrEx>
        <w:trPr>
          <w:gridAfter w:val="1"/>
          <w:wAfter w:w="693" w:type="dxa"/>
          <w:trHeight w:val="255"/>
        </w:trPr>
        <w:tc>
          <w:tcPr>
            <w:tcW w:w="1600" w:type="dxa"/>
            <w:tcBorders>
              <w:top w:val="nil"/>
              <w:left w:val="single" w:sz="4" w:space="0" w:color="auto"/>
              <w:bottom w:val="single" w:sz="4" w:space="0" w:color="auto"/>
              <w:right w:val="nil"/>
            </w:tcBorders>
            <w:shd w:val="clear" w:color="auto" w:fill="F2F2F2" w:themeFill="background1" w:themeFillShade="F2"/>
            <w:noWrap/>
            <w:hideMark/>
          </w:tcPr>
          <w:p w:rsidR="00165530" w:rsidRPr="00F555BC" w:rsidRDefault="00DD4BFB" w:rsidP="003551CD">
            <w:pPr>
              <w:spacing w:before="0" w:after="0"/>
              <w:jc w:val="left"/>
              <w:rPr>
                <w:rFonts w:ascii="Arial" w:hAnsi="Arial" w:cs="Arial"/>
                <w:sz w:val="20"/>
                <w:szCs w:val="20"/>
              </w:rPr>
            </w:pPr>
            <w:r w:rsidRPr="00F555BC">
              <w:rPr>
                <w:rFonts w:ascii="Arial" w:hAnsi="Arial" w:cs="Arial"/>
                <w:sz w:val="20"/>
                <w:szCs w:val="20"/>
              </w:rPr>
              <w:t> </w:t>
            </w:r>
          </w:p>
        </w:tc>
        <w:tc>
          <w:tcPr>
            <w:tcW w:w="12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kobiety</w:t>
            </w:r>
          </w:p>
        </w:tc>
        <w:tc>
          <w:tcPr>
            <w:tcW w:w="94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3:2</w:t>
            </w:r>
            <w:r w:rsidR="003907BF" w:rsidRPr="00F555BC">
              <w:rPr>
                <w:rFonts w:ascii="Arial" w:hAnsi="Arial" w:cs="Arial"/>
                <w:b/>
                <w:bCs/>
                <w:sz w:val="20"/>
                <w:szCs w:val="20"/>
              </w:rPr>
              <w:t xml:space="preserve"> w </w:t>
            </w:r>
            <w:r w:rsidRPr="00F555BC">
              <w:rPr>
                <w:rFonts w:ascii="Arial" w:hAnsi="Arial" w:cs="Arial"/>
                <w:b/>
                <w:bCs/>
                <w:sz w:val="20"/>
                <w:szCs w:val="20"/>
              </w:rPr>
              <w:t>%</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do 25 lat</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5:2</w:t>
            </w:r>
            <w:r w:rsidR="003907BF" w:rsidRPr="00F555BC">
              <w:rPr>
                <w:rFonts w:ascii="Arial" w:hAnsi="Arial" w:cs="Arial"/>
                <w:b/>
                <w:bCs/>
                <w:sz w:val="20"/>
                <w:szCs w:val="20"/>
              </w:rPr>
              <w:t xml:space="preserve"> w </w:t>
            </w:r>
            <w:r w:rsidRPr="00F555BC">
              <w:rPr>
                <w:rFonts w:ascii="Arial" w:hAnsi="Arial" w:cs="Arial"/>
                <w:b/>
                <w:bCs/>
                <w:sz w:val="20"/>
                <w:szCs w:val="20"/>
              </w:rPr>
              <w:t>%</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wsi</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7:2</w:t>
            </w:r>
            <w:r w:rsidR="003907BF" w:rsidRPr="00F555BC">
              <w:rPr>
                <w:rFonts w:ascii="Arial" w:hAnsi="Arial" w:cs="Arial"/>
                <w:b/>
                <w:bCs/>
                <w:sz w:val="20"/>
                <w:szCs w:val="20"/>
              </w:rPr>
              <w:t xml:space="preserve"> w </w:t>
            </w:r>
            <w:r w:rsidRPr="00F555BC">
              <w:rPr>
                <w:rFonts w:ascii="Arial" w:hAnsi="Arial" w:cs="Arial"/>
                <w:b/>
                <w:bCs/>
                <w:sz w:val="20"/>
                <w:szCs w:val="20"/>
              </w:rPr>
              <w:t>%</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do zasiłku</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9:2</w:t>
            </w:r>
            <w:r w:rsidR="003907BF" w:rsidRPr="00F555BC">
              <w:rPr>
                <w:rFonts w:ascii="Arial" w:hAnsi="Arial" w:cs="Arial"/>
                <w:b/>
                <w:bCs/>
                <w:sz w:val="20"/>
                <w:szCs w:val="20"/>
              </w:rPr>
              <w:t xml:space="preserve"> w </w:t>
            </w:r>
            <w:r w:rsidRPr="00F555BC">
              <w:rPr>
                <w:rFonts w:ascii="Arial" w:hAnsi="Arial" w:cs="Arial"/>
                <w:b/>
                <w:bCs/>
                <w:sz w:val="20"/>
                <w:szCs w:val="20"/>
              </w:rPr>
              <w:t>%</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bezrobotni</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jc w:val="left"/>
              <w:rPr>
                <w:rFonts w:ascii="Arial" w:hAnsi="Arial" w:cs="Arial"/>
                <w:b/>
                <w:bCs/>
                <w:sz w:val="20"/>
                <w:szCs w:val="20"/>
              </w:rPr>
            </w:pPr>
            <w:r w:rsidRPr="00F555BC">
              <w:rPr>
                <w:rFonts w:ascii="Arial" w:hAnsi="Arial" w:cs="Arial"/>
                <w:b/>
                <w:bCs/>
                <w:sz w:val="20"/>
                <w:szCs w:val="20"/>
              </w:rPr>
              <w:t>11:2</w:t>
            </w:r>
            <w:r w:rsidR="003907BF" w:rsidRPr="00F555BC">
              <w:rPr>
                <w:rFonts w:ascii="Arial" w:hAnsi="Arial" w:cs="Arial"/>
                <w:b/>
                <w:bCs/>
                <w:sz w:val="20"/>
                <w:szCs w:val="20"/>
              </w:rPr>
              <w:t xml:space="preserve"> w </w:t>
            </w:r>
            <w:r w:rsidRPr="00F555BC">
              <w:rPr>
                <w:rFonts w:ascii="Arial" w:hAnsi="Arial" w:cs="Arial"/>
                <w:b/>
                <w:bCs/>
                <w:sz w:val="20"/>
                <w:szCs w:val="20"/>
              </w:rPr>
              <w:t>%</w:t>
            </w:r>
          </w:p>
        </w:tc>
      </w:tr>
      <w:tr w:rsidR="00165530" w:rsidRPr="00F555BC" w:rsidTr="00D838CB">
        <w:tblPrEx>
          <w:tblLook w:val="04A0" w:firstRow="1" w:lastRow="0" w:firstColumn="1" w:lastColumn="0" w:noHBand="0" w:noVBand="1"/>
        </w:tblPrEx>
        <w:trPr>
          <w:gridAfter w:val="1"/>
          <w:wAfter w:w="693" w:type="dxa"/>
          <w:trHeight w:val="25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2</w:t>
            </w:r>
          </w:p>
        </w:tc>
        <w:tc>
          <w:tcPr>
            <w:tcW w:w="100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4</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6</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8</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9</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10</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11</w:t>
            </w:r>
          </w:p>
        </w:tc>
        <w:tc>
          <w:tcPr>
            <w:tcW w:w="1020" w:type="dxa"/>
            <w:tcBorders>
              <w:top w:val="nil"/>
              <w:left w:val="nil"/>
              <w:bottom w:val="single" w:sz="4" w:space="0" w:color="auto"/>
              <w:right w:val="single" w:sz="4" w:space="0" w:color="auto"/>
            </w:tcBorders>
            <w:shd w:val="clear" w:color="auto" w:fill="auto"/>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12</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Bartoszycki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5769</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2920</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50,6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1012</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17,5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3122</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54,1</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909</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15,8</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3785</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65,6</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Braniewski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3911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2032</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52,0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741</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18,9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2285</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58,4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511</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13,1</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2576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65,9</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Działdowski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5381</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3037</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56,4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947</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17,6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3267</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60,7</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926</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17,2</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3468</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64,4</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Elbląg Grodzki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6651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3435</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51,6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848</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12,7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593</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8,9</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4205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63,2</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Elbląski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5209</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2841</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54,5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939</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18,0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3896</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74,8</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716</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13,7</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3340</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64,1</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Ełcki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6435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3276</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50,9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1088</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16,9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2606</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40,5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1001</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15,6</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4039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62,8</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Giżycki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2789</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1607</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57,6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505</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18,1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1324</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47,5</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362</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13,0</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1438</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51,6</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Gołdapski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1826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1065</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58,3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339</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18,6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1087</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59,5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289</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15,8</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1078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59,0</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Iławski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2865</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1900</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66,3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710</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24,8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1344</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46,9</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451</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15,7</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1174</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41,0</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Kętrzyński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5426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2587</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47,7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985</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18,2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2891</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53,3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813</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15,0</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3455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63,7</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Lidzbarski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3485</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1854</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53,2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636</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18,2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1569</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45,0</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651</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18,7</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2086</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59,9</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Mrągowski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3227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1510</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46,8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561</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17,4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1725</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53,5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437</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13,5</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1754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54,4</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Nidzicki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1815</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1065</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58,7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363</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20,0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1145</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63,1</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354</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19,5</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980</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54,0</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Nowomiejski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2981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1825</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61,2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731</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24,5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2318</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77,8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492</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16,5</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1807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60,6</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Olecki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2715</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1441</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53,1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516</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19,0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1672</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61,6</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430</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15,8</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1685</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62,1</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Olsztyn Grodzki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5849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2859</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48,9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680</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11,6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784</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13,4</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2974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50,8</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Olsztyński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7386</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3850</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52,1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1283</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17,4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5192</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70,3</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1487</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20,1</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4035</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54,6</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Ostródzki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7101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3814</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53,7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1315</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18,5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4148</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58,4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1240</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17,5</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4122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58,0</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Piski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4949</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2571</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51,9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971</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19,6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2338</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47,2</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829</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16,8</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2997</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60,6</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Szczycieński</w:t>
            </w:r>
          </w:p>
        </w:tc>
        <w:tc>
          <w:tcPr>
            <w:tcW w:w="12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5530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2809</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50,8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1118</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20,2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3559</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64,4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1049</w:t>
            </w:r>
          </w:p>
        </w:tc>
        <w:tc>
          <w:tcPr>
            <w:tcW w:w="94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19,0</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3262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59,0</w:t>
            </w:r>
          </w:p>
        </w:tc>
      </w:tr>
      <w:tr w:rsidR="003076BD" w:rsidRPr="00F555BC"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3076BD" w:rsidRPr="00F555BC" w:rsidRDefault="003076BD" w:rsidP="003551CD">
            <w:pPr>
              <w:spacing w:before="0" w:after="0"/>
              <w:jc w:val="left"/>
              <w:rPr>
                <w:rFonts w:ascii="Arial" w:hAnsi="Arial" w:cs="Arial"/>
                <w:sz w:val="20"/>
                <w:szCs w:val="20"/>
              </w:rPr>
            </w:pPr>
            <w:r w:rsidRPr="00F555BC">
              <w:rPr>
                <w:rFonts w:ascii="Arial" w:hAnsi="Arial" w:cs="Arial"/>
                <w:sz w:val="20"/>
                <w:szCs w:val="20"/>
              </w:rPr>
              <w:t>Węgorzewski</w:t>
            </w:r>
          </w:p>
        </w:tc>
        <w:tc>
          <w:tcPr>
            <w:tcW w:w="12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2020</w:t>
            </w:r>
          </w:p>
        </w:tc>
        <w:tc>
          <w:tcPr>
            <w:tcW w:w="10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1076</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 xml:space="preserve">    53,3    </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340</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 xml:space="preserve">    16,8    </w:t>
            </w:r>
          </w:p>
        </w:tc>
        <w:tc>
          <w:tcPr>
            <w:tcW w:w="1263"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1198</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59,3</w:t>
            </w:r>
          </w:p>
        </w:tc>
        <w:tc>
          <w:tcPr>
            <w:tcW w:w="110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320</w:t>
            </w:r>
          </w:p>
        </w:tc>
        <w:tc>
          <w:tcPr>
            <w:tcW w:w="940" w:type="dxa"/>
            <w:tcBorders>
              <w:top w:val="nil"/>
              <w:left w:val="nil"/>
              <w:bottom w:val="nil"/>
              <w:right w:val="nil"/>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15,8</w:t>
            </w:r>
          </w:p>
        </w:tc>
        <w:tc>
          <w:tcPr>
            <w:tcW w:w="1263" w:type="dxa"/>
            <w:tcBorders>
              <w:top w:val="nil"/>
              <w:left w:val="single" w:sz="4" w:space="0" w:color="auto"/>
              <w:bottom w:val="nil"/>
              <w:right w:val="nil"/>
            </w:tcBorders>
            <w:shd w:val="clear" w:color="auto" w:fill="auto"/>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1289</w:t>
            </w:r>
          </w:p>
        </w:tc>
        <w:tc>
          <w:tcPr>
            <w:tcW w:w="102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rPr>
                <w:rFonts w:ascii="Arial CE" w:hAnsi="Arial CE" w:cs="Arial CE"/>
                <w:sz w:val="20"/>
                <w:szCs w:val="20"/>
              </w:rPr>
            </w:pPr>
            <w:r w:rsidRPr="00F555BC">
              <w:rPr>
                <w:rFonts w:ascii="Arial CE" w:hAnsi="Arial CE" w:cs="Arial CE"/>
                <w:sz w:val="20"/>
                <w:szCs w:val="20"/>
              </w:rPr>
              <w:t>63,8</w:t>
            </w:r>
          </w:p>
        </w:tc>
      </w:tr>
      <w:tr w:rsidR="003076BD" w:rsidRPr="00F555BC" w:rsidTr="00D838CB">
        <w:tblPrEx>
          <w:tblLook w:val="04A0" w:firstRow="1" w:lastRow="0" w:firstColumn="1" w:lastColumn="0" w:noHBand="0" w:noVBand="1"/>
        </w:tblPrEx>
        <w:trPr>
          <w:gridAfter w:val="1"/>
          <w:wAfter w:w="693" w:type="dxa"/>
          <w:trHeight w:val="300"/>
        </w:trPr>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076BD" w:rsidRPr="00F555BC" w:rsidRDefault="003076BD" w:rsidP="003551CD">
            <w:pPr>
              <w:spacing w:before="0" w:after="0"/>
              <w:jc w:val="left"/>
              <w:rPr>
                <w:rFonts w:ascii="Arial" w:hAnsi="Arial" w:cs="Arial"/>
                <w:b/>
                <w:sz w:val="20"/>
                <w:szCs w:val="20"/>
              </w:rPr>
            </w:pPr>
            <w:r w:rsidRPr="00F555BC">
              <w:rPr>
                <w:rFonts w:ascii="Arial" w:hAnsi="Arial" w:cs="Arial"/>
                <w:b/>
                <w:sz w:val="20"/>
                <w:szCs w:val="20"/>
              </w:rPr>
              <w:t>Województwo</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b/>
                <w:bCs/>
                <w:sz w:val="20"/>
                <w:szCs w:val="20"/>
              </w:rPr>
            </w:pPr>
            <w:r w:rsidRPr="00F555BC">
              <w:rPr>
                <w:rFonts w:ascii="Arial CE" w:hAnsi="Arial CE" w:cs="Arial CE"/>
                <w:b/>
                <w:bCs/>
                <w:sz w:val="20"/>
                <w:szCs w:val="20"/>
              </w:rPr>
              <w:t>93320</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b/>
                <w:bCs/>
                <w:sz w:val="20"/>
                <w:szCs w:val="20"/>
              </w:rPr>
            </w:pPr>
            <w:r w:rsidRPr="00F555BC">
              <w:rPr>
                <w:rFonts w:ascii="Arial CE" w:hAnsi="Arial CE" w:cs="Arial CE"/>
                <w:b/>
                <w:bCs/>
                <w:sz w:val="20"/>
                <w:szCs w:val="20"/>
              </w:rPr>
              <w:t>49374</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 xml:space="preserve">    52,9    </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16628</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rPr>
                <w:rFonts w:ascii="Arial" w:hAnsi="Arial" w:cs="Arial"/>
                <w:b/>
                <w:bCs/>
                <w:sz w:val="20"/>
                <w:szCs w:val="20"/>
              </w:rPr>
            </w:pPr>
            <w:r w:rsidRPr="00F555BC">
              <w:rPr>
                <w:rFonts w:ascii="Arial" w:hAnsi="Arial" w:cs="Arial"/>
                <w:b/>
                <w:bCs/>
                <w:sz w:val="20"/>
                <w:szCs w:val="20"/>
              </w:rPr>
              <w:t xml:space="preserve">    17,8    </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46686</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rPr>
                <w:rFonts w:ascii="Arial" w:hAnsi="Arial" w:cs="Arial"/>
                <w:b/>
                <w:bCs/>
                <w:sz w:val="20"/>
                <w:szCs w:val="20"/>
              </w:rPr>
            </w:pPr>
            <w:r w:rsidRPr="00F555BC">
              <w:rPr>
                <w:rFonts w:ascii="Arial" w:hAnsi="Arial" w:cs="Arial"/>
                <w:b/>
                <w:bCs/>
                <w:sz w:val="20"/>
                <w:szCs w:val="20"/>
              </w:rPr>
              <w:t>50,0</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14644</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rPr>
                <w:rFonts w:ascii="Arial" w:hAnsi="Arial" w:cs="Arial"/>
                <w:b/>
                <w:bCs/>
                <w:sz w:val="20"/>
                <w:szCs w:val="20"/>
              </w:rPr>
            </w:pPr>
            <w:r w:rsidRPr="00F555BC">
              <w:rPr>
                <w:rFonts w:ascii="Arial" w:hAnsi="Arial" w:cs="Arial"/>
                <w:b/>
                <w:bCs/>
                <w:sz w:val="20"/>
                <w:szCs w:val="20"/>
              </w:rPr>
              <w:t>15,7</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55549</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rPr>
                <w:rFonts w:ascii="Arial" w:hAnsi="Arial" w:cs="Arial"/>
                <w:b/>
                <w:bCs/>
                <w:sz w:val="20"/>
                <w:szCs w:val="20"/>
              </w:rPr>
            </w:pPr>
            <w:r w:rsidRPr="00F555BC">
              <w:rPr>
                <w:rFonts w:ascii="Arial" w:hAnsi="Arial" w:cs="Arial"/>
                <w:b/>
                <w:bCs/>
                <w:sz w:val="20"/>
                <w:szCs w:val="20"/>
              </w:rPr>
              <w:t>59,5</w:t>
            </w:r>
          </w:p>
        </w:tc>
      </w:tr>
    </w:tbl>
    <w:p w:rsidR="00165530" w:rsidRPr="00F555BC" w:rsidRDefault="00165530">
      <w:pPr>
        <w:spacing w:before="0" w:after="0"/>
        <w:rPr>
          <w:b/>
          <w:sz w:val="22"/>
          <w:szCs w:val="22"/>
        </w:rPr>
      </w:pPr>
    </w:p>
    <w:tbl>
      <w:tblPr>
        <w:tblW w:w="10843" w:type="dxa"/>
        <w:tblInd w:w="70" w:type="dxa"/>
        <w:tblCellMar>
          <w:left w:w="70" w:type="dxa"/>
          <w:right w:w="70" w:type="dxa"/>
        </w:tblCellMar>
        <w:tblLook w:val="0000" w:firstRow="0" w:lastRow="0" w:firstColumn="0" w:lastColumn="0" w:noHBand="0" w:noVBand="0"/>
      </w:tblPr>
      <w:tblGrid>
        <w:gridCol w:w="2340"/>
        <w:gridCol w:w="1220"/>
        <w:gridCol w:w="1000"/>
        <w:gridCol w:w="940"/>
        <w:gridCol w:w="1100"/>
        <w:gridCol w:w="940"/>
        <w:gridCol w:w="1263"/>
        <w:gridCol w:w="940"/>
        <w:gridCol w:w="1100"/>
      </w:tblGrid>
      <w:tr w:rsidR="00165530" w:rsidRPr="00F555BC">
        <w:trPr>
          <w:trHeight w:val="255"/>
        </w:trPr>
        <w:tc>
          <w:tcPr>
            <w:tcW w:w="2340" w:type="dxa"/>
            <w:tcBorders>
              <w:top w:val="nil"/>
              <w:left w:val="nil"/>
              <w:bottom w:val="nil"/>
              <w:right w:val="nil"/>
            </w:tcBorders>
            <w:noWrap/>
            <w:vAlign w:val="center"/>
          </w:tcPr>
          <w:p w:rsidR="00165530" w:rsidRPr="00F555BC" w:rsidRDefault="00165530">
            <w:pPr>
              <w:spacing w:before="0" w:after="0"/>
              <w:rPr>
                <w:sz w:val="20"/>
                <w:szCs w:val="20"/>
              </w:rPr>
            </w:pPr>
          </w:p>
        </w:tc>
        <w:tc>
          <w:tcPr>
            <w:tcW w:w="1220" w:type="dxa"/>
            <w:tcBorders>
              <w:top w:val="nil"/>
              <w:left w:val="nil"/>
              <w:bottom w:val="nil"/>
              <w:right w:val="nil"/>
            </w:tcBorders>
            <w:noWrap/>
            <w:vAlign w:val="center"/>
          </w:tcPr>
          <w:p w:rsidR="00165530" w:rsidRPr="00F555BC" w:rsidRDefault="00165530">
            <w:pPr>
              <w:spacing w:before="0" w:after="0"/>
              <w:rPr>
                <w:sz w:val="20"/>
                <w:szCs w:val="20"/>
              </w:rPr>
            </w:pPr>
          </w:p>
        </w:tc>
        <w:tc>
          <w:tcPr>
            <w:tcW w:w="1000" w:type="dxa"/>
            <w:tcBorders>
              <w:top w:val="nil"/>
              <w:left w:val="nil"/>
              <w:bottom w:val="nil"/>
              <w:right w:val="nil"/>
            </w:tcBorders>
            <w:noWrap/>
            <w:vAlign w:val="center"/>
          </w:tcPr>
          <w:p w:rsidR="00165530" w:rsidRPr="00F555BC" w:rsidRDefault="00165530">
            <w:pPr>
              <w:spacing w:before="0" w:after="0"/>
              <w:rPr>
                <w:sz w:val="20"/>
                <w:szCs w:val="20"/>
              </w:rPr>
            </w:pPr>
          </w:p>
        </w:tc>
        <w:tc>
          <w:tcPr>
            <w:tcW w:w="940" w:type="dxa"/>
            <w:tcBorders>
              <w:top w:val="nil"/>
              <w:left w:val="nil"/>
              <w:bottom w:val="nil"/>
              <w:right w:val="nil"/>
            </w:tcBorders>
            <w:noWrap/>
            <w:vAlign w:val="center"/>
          </w:tcPr>
          <w:p w:rsidR="00165530" w:rsidRPr="00F555BC" w:rsidRDefault="00165530">
            <w:pPr>
              <w:spacing w:before="0" w:after="0"/>
              <w:rPr>
                <w:sz w:val="20"/>
                <w:szCs w:val="20"/>
              </w:rPr>
            </w:pPr>
          </w:p>
        </w:tc>
        <w:tc>
          <w:tcPr>
            <w:tcW w:w="1100" w:type="dxa"/>
            <w:tcBorders>
              <w:top w:val="nil"/>
              <w:left w:val="nil"/>
              <w:bottom w:val="nil"/>
              <w:right w:val="nil"/>
            </w:tcBorders>
            <w:noWrap/>
            <w:vAlign w:val="center"/>
          </w:tcPr>
          <w:p w:rsidR="00165530" w:rsidRPr="00F555BC" w:rsidRDefault="00165530">
            <w:pPr>
              <w:spacing w:before="0" w:after="0"/>
              <w:rPr>
                <w:sz w:val="20"/>
                <w:szCs w:val="20"/>
              </w:rPr>
            </w:pPr>
          </w:p>
        </w:tc>
        <w:tc>
          <w:tcPr>
            <w:tcW w:w="940" w:type="dxa"/>
            <w:tcBorders>
              <w:top w:val="nil"/>
              <w:left w:val="nil"/>
              <w:bottom w:val="nil"/>
              <w:right w:val="nil"/>
            </w:tcBorders>
            <w:noWrap/>
            <w:vAlign w:val="center"/>
          </w:tcPr>
          <w:p w:rsidR="00165530" w:rsidRPr="00F555BC" w:rsidRDefault="00165530">
            <w:pPr>
              <w:spacing w:before="0" w:after="0"/>
              <w:rPr>
                <w:sz w:val="20"/>
                <w:szCs w:val="20"/>
              </w:rPr>
            </w:pPr>
          </w:p>
        </w:tc>
        <w:tc>
          <w:tcPr>
            <w:tcW w:w="1263" w:type="dxa"/>
            <w:tcBorders>
              <w:top w:val="nil"/>
              <w:left w:val="nil"/>
              <w:bottom w:val="nil"/>
              <w:right w:val="nil"/>
            </w:tcBorders>
            <w:noWrap/>
            <w:vAlign w:val="center"/>
          </w:tcPr>
          <w:p w:rsidR="00165530" w:rsidRPr="00F555BC" w:rsidRDefault="00165530">
            <w:pPr>
              <w:spacing w:before="0" w:after="0"/>
              <w:rPr>
                <w:sz w:val="20"/>
                <w:szCs w:val="20"/>
              </w:rPr>
            </w:pPr>
          </w:p>
        </w:tc>
        <w:tc>
          <w:tcPr>
            <w:tcW w:w="940" w:type="dxa"/>
            <w:tcBorders>
              <w:top w:val="nil"/>
              <w:left w:val="nil"/>
              <w:bottom w:val="nil"/>
              <w:right w:val="nil"/>
            </w:tcBorders>
            <w:noWrap/>
            <w:vAlign w:val="center"/>
          </w:tcPr>
          <w:p w:rsidR="00165530" w:rsidRPr="00F555BC" w:rsidRDefault="00165530">
            <w:pPr>
              <w:spacing w:before="0" w:after="0"/>
              <w:rPr>
                <w:sz w:val="20"/>
                <w:szCs w:val="20"/>
              </w:rPr>
            </w:pPr>
          </w:p>
        </w:tc>
        <w:tc>
          <w:tcPr>
            <w:tcW w:w="1100" w:type="dxa"/>
            <w:tcBorders>
              <w:top w:val="nil"/>
              <w:left w:val="nil"/>
              <w:bottom w:val="nil"/>
              <w:right w:val="nil"/>
            </w:tcBorders>
            <w:noWrap/>
            <w:vAlign w:val="center"/>
          </w:tcPr>
          <w:p w:rsidR="00165530" w:rsidRPr="00F555BC" w:rsidRDefault="00165530">
            <w:pPr>
              <w:spacing w:before="0" w:after="0"/>
              <w:rPr>
                <w:sz w:val="20"/>
                <w:szCs w:val="20"/>
              </w:rPr>
            </w:pPr>
          </w:p>
        </w:tc>
      </w:tr>
    </w:tbl>
    <w:p w:rsidR="00165530" w:rsidRPr="00F555BC" w:rsidRDefault="00165530">
      <w:pPr>
        <w:jc w:val="right"/>
        <w:rPr>
          <w:b/>
          <w:sz w:val="22"/>
          <w:szCs w:val="22"/>
        </w:rPr>
      </w:pPr>
    </w:p>
    <w:p w:rsidR="00165530" w:rsidRPr="00F555BC" w:rsidRDefault="00DD4BFB">
      <w:pPr>
        <w:jc w:val="right"/>
        <w:rPr>
          <w:b/>
          <w:sz w:val="22"/>
          <w:szCs w:val="22"/>
        </w:rPr>
      </w:pPr>
      <w:r w:rsidRPr="00F555BC">
        <w:rPr>
          <w:b/>
          <w:sz w:val="22"/>
          <w:szCs w:val="22"/>
        </w:rPr>
        <w:lastRenderedPageBreak/>
        <w:t>Załącznik 4.</w:t>
      </w:r>
    </w:p>
    <w:p w:rsidR="00165530" w:rsidRPr="00F555BC" w:rsidRDefault="00DD4BFB">
      <w:pPr>
        <w:rPr>
          <w:b/>
          <w:sz w:val="28"/>
          <w:szCs w:val="28"/>
        </w:rPr>
      </w:pPr>
      <w:r w:rsidRPr="00F555BC">
        <w:rPr>
          <w:b/>
          <w:sz w:val="28"/>
          <w:szCs w:val="28"/>
        </w:rPr>
        <w:t>Zmiany</w:t>
      </w:r>
      <w:r w:rsidR="003907BF" w:rsidRPr="00F555BC">
        <w:rPr>
          <w:b/>
          <w:sz w:val="28"/>
          <w:szCs w:val="28"/>
        </w:rPr>
        <w:t xml:space="preserve"> w </w:t>
      </w:r>
      <w:r w:rsidRPr="00F555BC">
        <w:rPr>
          <w:b/>
          <w:sz w:val="28"/>
          <w:szCs w:val="28"/>
        </w:rPr>
        <w:t>strukturze bezrobotnych</w:t>
      </w:r>
      <w:r w:rsidR="003907BF" w:rsidRPr="00F555BC">
        <w:rPr>
          <w:b/>
          <w:sz w:val="28"/>
          <w:szCs w:val="28"/>
        </w:rPr>
        <w:t xml:space="preserve"> w </w:t>
      </w:r>
      <w:r w:rsidR="00916FC8">
        <w:rPr>
          <w:b/>
          <w:sz w:val="28"/>
          <w:szCs w:val="28"/>
        </w:rPr>
        <w:t>województwie warmińsko-</w:t>
      </w:r>
      <w:r w:rsidRPr="00F555BC">
        <w:rPr>
          <w:b/>
          <w:sz w:val="28"/>
          <w:szCs w:val="28"/>
        </w:rPr>
        <w:t>mazurskim</w:t>
      </w:r>
    </w:p>
    <w:p w:rsidR="00165530" w:rsidRPr="00F555BC" w:rsidRDefault="00DD4BFB">
      <w:pPr>
        <w:jc w:val="left"/>
        <w:rPr>
          <w:b/>
          <w:sz w:val="28"/>
          <w:szCs w:val="28"/>
        </w:rPr>
      </w:pPr>
      <w:r w:rsidRPr="00F555BC">
        <w:rPr>
          <w:b/>
          <w:sz w:val="28"/>
          <w:szCs w:val="28"/>
        </w:rPr>
        <w:tab/>
      </w:r>
      <w:r w:rsidRPr="00F555BC">
        <w:rPr>
          <w:b/>
          <w:sz w:val="28"/>
          <w:szCs w:val="28"/>
        </w:rPr>
        <w:tab/>
      </w:r>
      <w:r w:rsidRPr="00F555BC">
        <w:rPr>
          <w:b/>
          <w:sz w:val="28"/>
          <w:szCs w:val="28"/>
        </w:rPr>
        <w:tab/>
      </w:r>
      <w:r w:rsidRPr="00F555BC">
        <w:rPr>
          <w:b/>
          <w:sz w:val="28"/>
          <w:szCs w:val="28"/>
        </w:rPr>
        <w:tab/>
      </w:r>
      <w:r w:rsidRPr="00F555BC">
        <w:rPr>
          <w:b/>
          <w:sz w:val="28"/>
          <w:szCs w:val="28"/>
        </w:rPr>
        <w:tab/>
      </w:r>
      <w:r w:rsidRPr="00F555BC">
        <w:rPr>
          <w:b/>
          <w:sz w:val="28"/>
          <w:szCs w:val="28"/>
        </w:rPr>
        <w:tab/>
      </w:r>
      <w:r w:rsidRPr="00F555BC">
        <w:rPr>
          <w:b/>
          <w:sz w:val="28"/>
          <w:szCs w:val="28"/>
        </w:rPr>
        <w:tab/>
      </w:r>
      <w:r w:rsidRPr="00F555BC">
        <w:rPr>
          <w:b/>
          <w:sz w:val="28"/>
          <w:szCs w:val="28"/>
        </w:rPr>
        <w:tab/>
      </w:r>
      <w:r w:rsidRPr="00F555BC">
        <w:rPr>
          <w:b/>
          <w:sz w:val="28"/>
          <w:szCs w:val="28"/>
        </w:rPr>
        <w:tab/>
      </w:r>
      <w:r w:rsidRPr="00F555BC">
        <w:rPr>
          <w:b/>
          <w:sz w:val="28"/>
          <w:szCs w:val="28"/>
        </w:rPr>
        <w:tab/>
        <w:t xml:space="preserve">                                                               </w:t>
      </w:r>
      <w:r w:rsidR="003076BD" w:rsidRPr="00F555BC">
        <w:rPr>
          <w:b/>
          <w:sz w:val="18"/>
          <w:szCs w:val="18"/>
        </w:rPr>
        <w:t>Stan na 31.10</w:t>
      </w:r>
      <w:r w:rsidRPr="00F555BC">
        <w:rPr>
          <w:b/>
          <w:sz w:val="18"/>
          <w:szCs w:val="18"/>
        </w:rPr>
        <w:t>.2014 r.</w:t>
      </w:r>
    </w:p>
    <w:tbl>
      <w:tblPr>
        <w:tblW w:w="13320" w:type="dxa"/>
        <w:jc w:val="center"/>
        <w:tblInd w:w="55" w:type="dxa"/>
        <w:tblCellMar>
          <w:left w:w="70" w:type="dxa"/>
          <w:right w:w="70" w:type="dxa"/>
        </w:tblCellMar>
        <w:tblLook w:val="04A0" w:firstRow="1" w:lastRow="0" w:firstColumn="1" w:lastColumn="0" w:noHBand="0" w:noVBand="1"/>
      </w:tblPr>
      <w:tblGrid>
        <w:gridCol w:w="2360"/>
        <w:gridCol w:w="1240"/>
        <w:gridCol w:w="1000"/>
        <w:gridCol w:w="1000"/>
        <w:gridCol w:w="1230"/>
        <w:gridCol w:w="1000"/>
        <w:gridCol w:w="960"/>
        <w:gridCol w:w="960"/>
        <w:gridCol w:w="1100"/>
        <w:gridCol w:w="1280"/>
        <w:gridCol w:w="1240"/>
      </w:tblGrid>
      <w:tr w:rsidR="00165530" w:rsidRPr="00F555BC" w:rsidTr="00DB7768">
        <w:trPr>
          <w:trHeight w:val="725"/>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Wyszczególnienie</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3076BD" w:rsidP="003551CD">
            <w:pPr>
              <w:spacing w:before="0" w:after="0"/>
              <w:rPr>
                <w:rFonts w:ascii="Arial" w:hAnsi="Arial" w:cs="Arial"/>
                <w:b/>
                <w:bCs/>
                <w:sz w:val="20"/>
                <w:szCs w:val="20"/>
              </w:rPr>
            </w:pPr>
            <w:r w:rsidRPr="00F555BC">
              <w:rPr>
                <w:rFonts w:ascii="Arial" w:hAnsi="Arial" w:cs="Arial"/>
                <w:b/>
                <w:bCs/>
                <w:sz w:val="20"/>
                <w:szCs w:val="20"/>
              </w:rPr>
              <w:t>październik</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2013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grudzień</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201</w:t>
            </w:r>
            <w:r w:rsidR="00E84FC3" w:rsidRPr="00F555BC">
              <w:rPr>
                <w:rFonts w:ascii="Arial" w:hAnsi="Arial" w:cs="Arial"/>
                <w:b/>
                <w:bCs/>
                <w:sz w:val="20"/>
                <w:szCs w:val="20"/>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3076BD" w:rsidP="003551CD">
            <w:pPr>
              <w:spacing w:before="0" w:after="0"/>
              <w:rPr>
                <w:rFonts w:ascii="Arial" w:hAnsi="Arial" w:cs="Arial"/>
                <w:b/>
                <w:bCs/>
                <w:sz w:val="20"/>
                <w:szCs w:val="20"/>
              </w:rPr>
            </w:pPr>
            <w:r w:rsidRPr="00F555BC">
              <w:rPr>
                <w:rFonts w:ascii="Arial" w:hAnsi="Arial" w:cs="Arial"/>
                <w:b/>
                <w:bCs/>
                <w:sz w:val="20"/>
                <w:szCs w:val="20"/>
              </w:rPr>
              <w:t>wrzesień</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2014</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3076BD" w:rsidP="003551CD">
            <w:pPr>
              <w:spacing w:before="0" w:after="0"/>
              <w:rPr>
                <w:rFonts w:ascii="Arial" w:hAnsi="Arial" w:cs="Arial"/>
                <w:b/>
                <w:bCs/>
                <w:sz w:val="20"/>
                <w:szCs w:val="20"/>
              </w:rPr>
            </w:pPr>
            <w:r w:rsidRPr="00F555BC">
              <w:rPr>
                <w:rFonts w:ascii="Arial" w:hAnsi="Arial" w:cs="Arial"/>
                <w:b/>
                <w:bCs/>
                <w:sz w:val="20"/>
                <w:szCs w:val="20"/>
              </w:rPr>
              <w:t>październik</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2014</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zmiany</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5 - 4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zmiany</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5 - 3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zmiany</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5 - 2</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zmiany</w:t>
            </w:r>
            <w:r w:rsidR="003907BF" w:rsidRPr="00F555BC">
              <w:rPr>
                <w:rFonts w:ascii="Arial" w:hAnsi="Arial" w:cs="Arial"/>
                <w:b/>
                <w:bCs/>
                <w:sz w:val="20"/>
                <w:szCs w:val="20"/>
              </w:rPr>
              <w:t xml:space="preserve"> w </w:t>
            </w:r>
            <w:r w:rsidRPr="00F555BC">
              <w:rPr>
                <w:rFonts w:ascii="Arial" w:hAnsi="Arial" w:cs="Arial"/>
                <w:b/>
                <w:bCs/>
                <w:sz w:val="20"/>
                <w:szCs w:val="20"/>
              </w:rPr>
              <w:t>%</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5 : 4</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zmiany</w:t>
            </w:r>
            <w:r w:rsidR="003907BF" w:rsidRPr="00F555BC">
              <w:rPr>
                <w:rFonts w:ascii="Arial" w:hAnsi="Arial" w:cs="Arial"/>
                <w:b/>
                <w:bCs/>
                <w:sz w:val="20"/>
                <w:szCs w:val="20"/>
              </w:rPr>
              <w:t xml:space="preserve"> w </w:t>
            </w:r>
            <w:r w:rsidRPr="00F555BC">
              <w:rPr>
                <w:rFonts w:ascii="Arial" w:hAnsi="Arial" w:cs="Arial"/>
                <w:b/>
                <w:bCs/>
                <w:sz w:val="20"/>
                <w:szCs w:val="20"/>
              </w:rPr>
              <w:t>%</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5 : 3</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zmiany</w:t>
            </w:r>
            <w:r w:rsidR="003907BF" w:rsidRPr="00F555BC">
              <w:rPr>
                <w:rFonts w:ascii="Arial" w:hAnsi="Arial" w:cs="Arial"/>
                <w:b/>
                <w:bCs/>
                <w:sz w:val="20"/>
                <w:szCs w:val="20"/>
              </w:rPr>
              <w:t xml:space="preserve"> w </w:t>
            </w:r>
            <w:r w:rsidRPr="00F555BC">
              <w:rPr>
                <w:rFonts w:ascii="Arial" w:hAnsi="Arial" w:cs="Arial"/>
                <w:b/>
                <w:bCs/>
                <w:sz w:val="20"/>
                <w:szCs w:val="20"/>
              </w:rPr>
              <w:t>%</w:t>
            </w:r>
          </w:p>
          <w:p w:rsidR="00165530" w:rsidRPr="00F555BC" w:rsidRDefault="00DD4BFB" w:rsidP="003551CD">
            <w:pPr>
              <w:spacing w:before="0" w:after="0"/>
              <w:rPr>
                <w:rFonts w:ascii="Arial" w:hAnsi="Arial" w:cs="Arial"/>
                <w:b/>
                <w:bCs/>
                <w:sz w:val="20"/>
                <w:szCs w:val="20"/>
              </w:rPr>
            </w:pPr>
            <w:r w:rsidRPr="00F555BC">
              <w:rPr>
                <w:rFonts w:ascii="Arial" w:hAnsi="Arial" w:cs="Arial"/>
                <w:b/>
                <w:bCs/>
                <w:sz w:val="20"/>
                <w:szCs w:val="20"/>
              </w:rPr>
              <w:t>5 : 2</w:t>
            </w:r>
          </w:p>
        </w:tc>
      </w:tr>
      <w:tr w:rsidR="00165530"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2</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4</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5</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8</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9</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10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F555BC" w:rsidRDefault="00DD4BFB" w:rsidP="003551CD">
            <w:pPr>
              <w:spacing w:before="0" w:after="0"/>
              <w:rPr>
                <w:rFonts w:ascii="Arial" w:hAnsi="Arial" w:cs="Arial"/>
                <w:sz w:val="16"/>
                <w:szCs w:val="16"/>
              </w:rPr>
            </w:pPr>
            <w:r w:rsidRPr="00F555BC">
              <w:rPr>
                <w:rFonts w:ascii="Arial" w:hAnsi="Arial" w:cs="Arial"/>
                <w:sz w:val="16"/>
                <w:szCs w:val="16"/>
              </w:rPr>
              <w:t>11</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Bezrobotni ogółem</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108 890</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115 873</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93 864</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93 320</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-544</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-22 553</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-15 570</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-19,5</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-14,3</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kobiety</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57 666</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59 915</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49 593</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49 374</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-219</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-10 541</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-8 292</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-0,4</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-17,6</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-14,4</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53</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51,7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52,8</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52,9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-0,1</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r>
      <w:tr w:rsidR="003076BD" w:rsidRPr="00F555BC" w:rsidTr="00DB7768">
        <w:trPr>
          <w:trHeight w:val="510"/>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bezrobotni do 25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21 162</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22 234</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16 841</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16 628</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-213</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-5 606</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-4 534</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-25,2</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-21,4</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19,4</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19,2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17,9</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17,8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długotrwale bezrobotni</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59 174</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63 186</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55 988</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55 549</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-439</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-7 637</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-3 625</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-0,8</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-12,1</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-6,1</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54,3</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54,5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59,6</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59,5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5,2</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mieszkańcy wsi</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53 617</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57 675</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46 644</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46 686</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42</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-10 989</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-6 931</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-19,1</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-12,9</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49,2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49,8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49,7</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50,0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0,8</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r>
      <w:tr w:rsidR="003076BD" w:rsidRPr="00F555BC" w:rsidTr="00DB7768">
        <w:trPr>
          <w:trHeight w:val="510"/>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bezrobotni</w:t>
            </w:r>
            <w:r w:rsidR="003907BF" w:rsidRPr="00F555BC">
              <w:rPr>
                <w:rFonts w:ascii="Arial" w:hAnsi="Arial" w:cs="Arial"/>
                <w:sz w:val="18"/>
                <w:szCs w:val="18"/>
              </w:rPr>
              <w:t xml:space="preserve"> z </w:t>
            </w:r>
            <w:r w:rsidRPr="00F555BC">
              <w:rPr>
                <w:rFonts w:ascii="Arial" w:hAnsi="Arial" w:cs="Arial"/>
                <w:sz w:val="18"/>
                <w:szCs w:val="18"/>
              </w:rPr>
              <w:t>prawem do zasiłku</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17 988</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19 330</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14 550</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14 644</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94</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-4 686</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-3 344</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-24,2</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-18,6</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16,5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16,7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15,5</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15,7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-0,8</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r>
      <w:tr w:rsidR="003076BD" w:rsidRPr="00F555BC" w:rsidTr="00DB7768">
        <w:trPr>
          <w:trHeight w:val="510"/>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bezrobotni powyżej 50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25 264</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27 677</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22 805</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22 990</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rPr>
                <w:rFonts w:ascii="Arial" w:hAnsi="Arial" w:cs="Arial"/>
                <w:sz w:val="20"/>
                <w:szCs w:val="20"/>
              </w:rPr>
            </w:pPr>
            <w:r w:rsidRPr="00F555BC">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-4 687</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-2 274</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0,8</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-16,9</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-9,0</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23,2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23,9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24,3</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24,6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r>
      <w:tr w:rsidR="003076BD" w:rsidRPr="00F555BC" w:rsidTr="00DB7768">
        <w:trPr>
          <w:trHeight w:val="510"/>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bezrobotni bez kwalifikacji zawodowych</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32 724</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34 595</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29 159</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28 989</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-170</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-5 606</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-3 735</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-16,2</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-11,4</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30,1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29,9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31,1</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31,1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niepełnosprawni</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6 192</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6 536</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5 629</w:t>
            </w:r>
          </w:p>
        </w:tc>
        <w:tc>
          <w:tcPr>
            <w:tcW w:w="11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5 688</w:t>
            </w:r>
          </w:p>
        </w:tc>
        <w:tc>
          <w:tcPr>
            <w:tcW w:w="10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59</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-848</w:t>
            </w:r>
          </w:p>
        </w:tc>
        <w:tc>
          <w:tcPr>
            <w:tcW w:w="96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-504</w:t>
            </w:r>
          </w:p>
        </w:tc>
        <w:tc>
          <w:tcPr>
            <w:tcW w:w="110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-13,0</w:t>
            </w:r>
          </w:p>
        </w:tc>
        <w:tc>
          <w:tcPr>
            <w:tcW w:w="1240" w:type="dxa"/>
            <w:tcBorders>
              <w:top w:val="nil"/>
              <w:left w:val="nil"/>
              <w:bottom w:val="single" w:sz="4" w:space="0" w:color="auto"/>
              <w:right w:val="single" w:sz="4" w:space="0" w:color="auto"/>
            </w:tcBorders>
            <w:shd w:val="clear" w:color="000000" w:fill="FFFFFF"/>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-8,1</w:t>
            </w:r>
          </w:p>
        </w:tc>
      </w:tr>
      <w:tr w:rsidR="003076BD" w:rsidRPr="00F555BC" w:rsidTr="00DB7768">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551CD">
            <w:pPr>
              <w:spacing w:before="0" w:after="0"/>
              <w:jc w:val="left"/>
              <w:rPr>
                <w:rFonts w:ascii="Arial" w:hAnsi="Arial" w:cs="Arial"/>
                <w:sz w:val="18"/>
                <w:szCs w:val="18"/>
              </w:rPr>
            </w:pPr>
            <w:r w:rsidRPr="00F555BC">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5,6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6,0</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CE" w:hAnsi="Arial CE" w:cs="Arial CE"/>
                <w:sz w:val="20"/>
                <w:szCs w:val="20"/>
              </w:rPr>
            </w:pPr>
            <w:r w:rsidRPr="00F555BC">
              <w:rPr>
                <w:rFonts w:ascii="Arial CE" w:hAnsi="Arial CE" w:cs="Arial CE"/>
                <w:sz w:val="20"/>
                <w:szCs w:val="20"/>
              </w:rPr>
              <w:t>6,1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x</w:t>
            </w:r>
          </w:p>
        </w:tc>
      </w:tr>
    </w:tbl>
    <w:p w:rsidR="00165530" w:rsidRPr="00F555BC" w:rsidRDefault="00165530">
      <w:pPr>
        <w:jc w:val="left"/>
        <w:sectPr w:rsidR="00165530" w:rsidRPr="00F555BC">
          <w:pgSz w:w="16838" w:h="11906" w:orient="landscape"/>
          <w:pgMar w:top="1134" w:right="1418" w:bottom="539" w:left="1418" w:header="709" w:footer="709" w:gutter="0"/>
          <w:cols w:space="708"/>
          <w:titlePg/>
          <w:docGrid w:linePitch="360"/>
        </w:sectPr>
      </w:pPr>
    </w:p>
    <w:p w:rsidR="00165530" w:rsidRPr="00F555BC" w:rsidRDefault="00DD4BFB">
      <w:pPr>
        <w:spacing w:before="0" w:after="0"/>
        <w:jc w:val="right"/>
        <w:rPr>
          <w:b/>
          <w:sz w:val="22"/>
          <w:szCs w:val="22"/>
        </w:rPr>
      </w:pPr>
      <w:r w:rsidRPr="00F555BC">
        <w:rPr>
          <w:b/>
          <w:sz w:val="22"/>
          <w:szCs w:val="22"/>
        </w:rPr>
        <w:lastRenderedPageBreak/>
        <w:t>Załącznik 5.</w:t>
      </w:r>
    </w:p>
    <w:p w:rsidR="00165530" w:rsidRPr="00F555BC" w:rsidRDefault="00DD4BFB">
      <w:pPr>
        <w:spacing w:before="0" w:after="0"/>
        <w:rPr>
          <w:b/>
          <w:sz w:val="28"/>
          <w:szCs w:val="28"/>
        </w:rPr>
      </w:pPr>
      <w:r w:rsidRPr="00F555BC">
        <w:rPr>
          <w:b/>
          <w:sz w:val="28"/>
          <w:szCs w:val="28"/>
        </w:rPr>
        <w:t>Bezrobotni zarejestrowani</w:t>
      </w:r>
      <w:r w:rsidR="003907BF" w:rsidRPr="00F555BC">
        <w:rPr>
          <w:b/>
          <w:sz w:val="28"/>
          <w:szCs w:val="28"/>
        </w:rPr>
        <w:t xml:space="preserve"> w </w:t>
      </w:r>
      <w:r w:rsidR="003076BD" w:rsidRPr="00F555BC">
        <w:rPr>
          <w:b/>
          <w:sz w:val="28"/>
          <w:szCs w:val="28"/>
        </w:rPr>
        <w:t>październiku</w:t>
      </w:r>
      <w:r w:rsidRPr="00F555BC">
        <w:rPr>
          <w:b/>
          <w:sz w:val="28"/>
          <w:szCs w:val="28"/>
        </w:rPr>
        <w:t xml:space="preserve"> 2014 roku</w:t>
      </w:r>
    </w:p>
    <w:p w:rsidR="00165530" w:rsidRPr="00F555BC" w:rsidRDefault="00165530">
      <w:pPr>
        <w:spacing w:before="0" w:after="0"/>
        <w:rPr>
          <w:b/>
          <w:sz w:val="28"/>
          <w:szCs w:val="28"/>
        </w:rPr>
      </w:pPr>
    </w:p>
    <w:tbl>
      <w:tblPr>
        <w:tblW w:w="15205" w:type="dxa"/>
        <w:jc w:val="center"/>
        <w:tblInd w:w="55" w:type="dxa"/>
        <w:tblCellMar>
          <w:left w:w="70" w:type="dxa"/>
          <w:right w:w="70" w:type="dxa"/>
        </w:tblCellMar>
        <w:tblLook w:val="04A0" w:firstRow="1" w:lastRow="0" w:firstColumn="1" w:lastColumn="0" w:noHBand="0" w:noVBand="1"/>
      </w:tblPr>
      <w:tblGrid>
        <w:gridCol w:w="1911"/>
        <w:gridCol w:w="877"/>
        <w:gridCol w:w="714"/>
        <w:gridCol w:w="733"/>
        <w:gridCol w:w="714"/>
        <w:gridCol w:w="734"/>
        <w:gridCol w:w="715"/>
        <w:gridCol w:w="792"/>
        <w:gridCol w:w="770"/>
        <w:gridCol w:w="734"/>
        <w:gridCol w:w="715"/>
        <w:gridCol w:w="734"/>
        <w:gridCol w:w="715"/>
        <w:gridCol w:w="734"/>
        <w:gridCol w:w="715"/>
        <w:gridCol w:w="734"/>
        <w:gridCol w:w="715"/>
        <w:gridCol w:w="734"/>
        <w:gridCol w:w="715"/>
      </w:tblGrid>
      <w:tr w:rsidR="00165530" w:rsidRPr="00F555BC" w:rsidTr="00DB7768">
        <w:trPr>
          <w:trHeight w:val="380"/>
          <w:jc w:val="center"/>
        </w:trPr>
        <w:tc>
          <w:tcPr>
            <w:tcW w:w="1911" w:type="dxa"/>
            <w:tcBorders>
              <w:top w:val="single" w:sz="4" w:space="0" w:color="auto"/>
              <w:left w:val="single" w:sz="4" w:space="0" w:color="auto"/>
              <w:bottom w:val="nil"/>
              <w:right w:val="single" w:sz="4" w:space="0" w:color="auto"/>
            </w:tcBorders>
            <w:shd w:val="clear" w:color="auto" w:fill="F2F2F2" w:themeFill="background1" w:themeFillShade="F2"/>
            <w:hideMark/>
          </w:tcPr>
          <w:p w:rsidR="00165530" w:rsidRPr="00F555BC" w:rsidRDefault="00DD4BFB" w:rsidP="005941B9">
            <w:pPr>
              <w:spacing w:before="0" w:after="0"/>
              <w:jc w:val="left"/>
            </w:pPr>
            <w:r w:rsidRPr="00F555BC">
              <w:t> </w:t>
            </w:r>
          </w:p>
        </w:tc>
        <w:tc>
          <w:tcPr>
            <w:tcW w:w="1591"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w:t>
            </w:r>
          </w:p>
          <w:p w:rsidR="00165530" w:rsidRPr="00F555BC" w:rsidRDefault="00DD4BFB" w:rsidP="005941B9">
            <w:pPr>
              <w:spacing w:before="0" w:after="0"/>
              <w:jc w:val="left"/>
              <w:rPr>
                <w:sz w:val="20"/>
                <w:szCs w:val="20"/>
              </w:rPr>
            </w:pPr>
            <w:r w:rsidRPr="00F555BC">
              <w:rPr>
                <w:sz w:val="20"/>
                <w:szCs w:val="20"/>
              </w:rPr>
              <w:t> </w:t>
            </w:r>
          </w:p>
          <w:p w:rsidR="00165530" w:rsidRPr="00F555BC" w:rsidRDefault="00DD4BFB" w:rsidP="00E55641">
            <w:pPr>
              <w:spacing w:before="0" w:after="0"/>
              <w:jc w:val="left"/>
              <w:rPr>
                <w:b/>
                <w:sz w:val="20"/>
                <w:szCs w:val="20"/>
              </w:rPr>
            </w:pPr>
            <w:r w:rsidRPr="00F555BC">
              <w:rPr>
                <w:b/>
                <w:sz w:val="20"/>
                <w:szCs w:val="20"/>
              </w:rPr>
              <w:t xml:space="preserve">Bezrobotni rejestrujący się </w:t>
            </w:r>
            <w:r w:rsidR="009C5D1B" w:rsidRPr="00F555BC">
              <w:rPr>
                <w:b/>
                <w:sz w:val="20"/>
                <w:szCs w:val="20"/>
              </w:rPr>
              <w:t xml:space="preserve"> </w:t>
            </w:r>
            <w:r w:rsidR="00E55641" w:rsidRPr="00F555BC">
              <w:rPr>
                <w:b/>
                <w:sz w:val="20"/>
                <w:szCs w:val="20"/>
              </w:rPr>
              <w:t>we wrześniu</w:t>
            </w:r>
          </w:p>
        </w:tc>
        <w:tc>
          <w:tcPr>
            <w:tcW w:w="1170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Cs/>
                <w:sz w:val="20"/>
                <w:szCs w:val="20"/>
              </w:rPr>
            </w:pPr>
            <w:r w:rsidRPr="00F555BC">
              <w:rPr>
                <w:bCs/>
                <w:sz w:val="20"/>
                <w:szCs w:val="20"/>
              </w:rPr>
              <w:t>w tym  rejestrujący się:</w:t>
            </w:r>
          </w:p>
        </w:tc>
      </w:tr>
      <w:tr w:rsidR="00165530" w:rsidRPr="00F555BC" w:rsidTr="00DB7768">
        <w:trPr>
          <w:trHeight w:val="285"/>
          <w:jc w:val="center"/>
        </w:trPr>
        <w:tc>
          <w:tcPr>
            <w:tcW w:w="1911" w:type="dxa"/>
            <w:tcBorders>
              <w:top w:val="nil"/>
              <w:left w:val="single" w:sz="4" w:space="0" w:color="auto"/>
              <w:bottom w:val="nil"/>
              <w:right w:val="single" w:sz="4" w:space="0" w:color="auto"/>
            </w:tcBorders>
            <w:shd w:val="clear" w:color="auto" w:fill="F2F2F2" w:themeFill="background1" w:themeFillShade="F2"/>
            <w:hideMark/>
          </w:tcPr>
          <w:p w:rsidR="00165530" w:rsidRPr="00F555BC" w:rsidRDefault="00DD4BFB" w:rsidP="005941B9">
            <w:pPr>
              <w:spacing w:before="0" w:after="0"/>
              <w:rPr>
                <w:b/>
                <w:bCs/>
              </w:rPr>
            </w:pPr>
            <w:r w:rsidRPr="00F555BC">
              <w:rPr>
                <w:b/>
                <w:bCs/>
              </w:rPr>
              <w:t>Powiat</w:t>
            </w:r>
          </w:p>
        </w:tc>
        <w:tc>
          <w:tcPr>
            <w:tcW w:w="1591"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165530" w:rsidP="005941B9">
            <w:pPr>
              <w:spacing w:before="0" w:after="0"/>
              <w:jc w:val="left"/>
              <w:rPr>
                <w:sz w:val="20"/>
                <w:szCs w:val="20"/>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
                <w:sz w:val="20"/>
                <w:szCs w:val="20"/>
              </w:rPr>
            </w:pPr>
            <w:r w:rsidRPr="00F555BC">
              <w:rPr>
                <w:b/>
                <w:sz w:val="20"/>
                <w:szCs w:val="20"/>
              </w:rPr>
              <w:t>po raz pierwszy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
                <w:sz w:val="20"/>
                <w:szCs w:val="20"/>
              </w:rPr>
            </w:pPr>
            <w:r w:rsidRPr="00F555BC">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
                <w:sz w:val="20"/>
                <w:szCs w:val="20"/>
              </w:rPr>
            </w:pPr>
            <w:r w:rsidRPr="00F555BC">
              <w:rPr>
                <w:b/>
                <w:sz w:val="20"/>
                <w:szCs w:val="20"/>
              </w:rPr>
              <w:t>po pracach interwencyjnych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
                <w:sz w:val="20"/>
                <w:szCs w:val="20"/>
              </w:rPr>
            </w:pPr>
            <w:r w:rsidRPr="00F555BC">
              <w:rPr>
                <w:b/>
                <w:sz w:val="20"/>
                <w:szCs w:val="20"/>
              </w:rPr>
              <w:t>po robotach publicznych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
                <w:sz w:val="20"/>
                <w:szCs w:val="20"/>
              </w:rPr>
            </w:pPr>
            <w:r w:rsidRPr="00F555BC">
              <w:rPr>
                <w:b/>
                <w:sz w:val="20"/>
                <w:szCs w:val="20"/>
              </w:rPr>
              <w:t xml:space="preserve">po  stażu </w:t>
            </w:r>
          </w:p>
          <w:p w:rsidR="00165530" w:rsidRPr="00F555BC" w:rsidRDefault="00DD4BFB" w:rsidP="005941B9">
            <w:pPr>
              <w:spacing w:before="0" w:after="0"/>
              <w:jc w:val="left"/>
              <w:rPr>
                <w:b/>
                <w:sz w:val="20"/>
                <w:szCs w:val="20"/>
              </w:rPr>
            </w:pPr>
            <w:r w:rsidRPr="00F555BC">
              <w:rPr>
                <w:b/>
                <w:sz w:val="20"/>
                <w:szCs w:val="20"/>
              </w:rPr>
              <w:t>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
                <w:sz w:val="20"/>
                <w:szCs w:val="20"/>
              </w:rPr>
            </w:pPr>
            <w:r w:rsidRPr="00F555BC">
              <w:rPr>
                <w:b/>
                <w:sz w:val="20"/>
                <w:szCs w:val="20"/>
              </w:rPr>
              <w:t>po odbyciu przygotowania zawodowego</w:t>
            </w:r>
            <w:r w:rsidR="003907BF" w:rsidRPr="00F555BC">
              <w:rPr>
                <w:b/>
                <w:sz w:val="20"/>
                <w:szCs w:val="20"/>
              </w:rPr>
              <w:t xml:space="preserve"> w </w:t>
            </w:r>
            <w:r w:rsidRPr="00F555BC">
              <w:rPr>
                <w:b/>
                <w:sz w:val="20"/>
                <w:szCs w:val="20"/>
              </w:rPr>
              <w:t>miejscu pracy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
                <w:sz w:val="20"/>
                <w:szCs w:val="20"/>
              </w:rPr>
            </w:pPr>
            <w:r w:rsidRPr="00F555BC">
              <w:rPr>
                <w:b/>
                <w:sz w:val="20"/>
                <w:szCs w:val="20"/>
              </w:rPr>
              <w:t>po szkoleniu</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5941B9">
            <w:pPr>
              <w:spacing w:before="0" w:after="0"/>
              <w:jc w:val="left"/>
              <w:rPr>
                <w:b/>
                <w:sz w:val="20"/>
                <w:szCs w:val="20"/>
              </w:rPr>
            </w:pPr>
            <w:r w:rsidRPr="00F555BC">
              <w:rPr>
                <w:b/>
                <w:sz w:val="20"/>
                <w:szCs w:val="20"/>
              </w:rPr>
              <w:t>po pracach społecznie użytecznych</w:t>
            </w:r>
          </w:p>
        </w:tc>
      </w:tr>
      <w:tr w:rsidR="00165530"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pPr>
            <w:r w:rsidRPr="00F555BC">
              <w:t> </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rFonts w:ascii="Arial" w:hAnsi="Arial" w:cs="Arial"/>
                <w:sz w:val="16"/>
                <w:szCs w:val="16"/>
              </w:rPr>
            </w:pPr>
            <w:r w:rsidRPr="00F555BC">
              <w:rPr>
                <w:rFonts w:ascii="Arial" w:hAnsi="Arial" w:cs="Arial"/>
                <w:sz w:val="16"/>
                <w:szCs w:val="16"/>
              </w:rPr>
              <w:t>kobiety</w:t>
            </w:r>
          </w:p>
        </w:tc>
      </w:tr>
      <w:tr w:rsidR="00165530"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1</w:t>
            </w:r>
          </w:p>
        </w:tc>
        <w:tc>
          <w:tcPr>
            <w:tcW w:w="877"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2</w:t>
            </w:r>
          </w:p>
        </w:tc>
        <w:tc>
          <w:tcPr>
            <w:tcW w:w="714"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3</w:t>
            </w:r>
          </w:p>
        </w:tc>
        <w:tc>
          <w:tcPr>
            <w:tcW w:w="733"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4</w:t>
            </w:r>
          </w:p>
        </w:tc>
        <w:tc>
          <w:tcPr>
            <w:tcW w:w="714"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5</w:t>
            </w:r>
          </w:p>
        </w:tc>
        <w:tc>
          <w:tcPr>
            <w:tcW w:w="734"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6</w:t>
            </w:r>
          </w:p>
        </w:tc>
        <w:tc>
          <w:tcPr>
            <w:tcW w:w="715"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7</w:t>
            </w:r>
          </w:p>
        </w:tc>
        <w:tc>
          <w:tcPr>
            <w:tcW w:w="792"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8</w:t>
            </w:r>
          </w:p>
        </w:tc>
        <w:tc>
          <w:tcPr>
            <w:tcW w:w="770"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9</w:t>
            </w:r>
          </w:p>
        </w:tc>
        <w:tc>
          <w:tcPr>
            <w:tcW w:w="734"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10</w:t>
            </w:r>
          </w:p>
        </w:tc>
        <w:tc>
          <w:tcPr>
            <w:tcW w:w="715"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18"/>
                <w:szCs w:val="18"/>
              </w:rPr>
            </w:pPr>
            <w:r w:rsidRPr="00F555BC">
              <w:rPr>
                <w:sz w:val="18"/>
                <w:szCs w:val="18"/>
              </w:rPr>
              <w:t>11</w:t>
            </w:r>
          </w:p>
        </w:tc>
        <w:tc>
          <w:tcPr>
            <w:tcW w:w="734"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20"/>
                <w:szCs w:val="20"/>
              </w:rPr>
            </w:pPr>
            <w:r w:rsidRPr="00F555BC">
              <w:rPr>
                <w:sz w:val="20"/>
                <w:szCs w:val="20"/>
              </w:rPr>
              <w:t>12</w:t>
            </w:r>
          </w:p>
        </w:tc>
        <w:tc>
          <w:tcPr>
            <w:tcW w:w="715"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20"/>
                <w:szCs w:val="20"/>
              </w:rPr>
            </w:pPr>
            <w:r w:rsidRPr="00F555BC">
              <w:rPr>
                <w:sz w:val="20"/>
                <w:szCs w:val="20"/>
              </w:rPr>
              <w:t>13</w:t>
            </w:r>
          </w:p>
        </w:tc>
        <w:tc>
          <w:tcPr>
            <w:tcW w:w="734"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20"/>
                <w:szCs w:val="20"/>
              </w:rPr>
            </w:pPr>
            <w:r w:rsidRPr="00F555BC">
              <w:rPr>
                <w:sz w:val="20"/>
                <w:szCs w:val="20"/>
              </w:rPr>
              <w:t>14</w:t>
            </w:r>
          </w:p>
        </w:tc>
        <w:tc>
          <w:tcPr>
            <w:tcW w:w="715"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20"/>
                <w:szCs w:val="20"/>
              </w:rPr>
            </w:pPr>
            <w:r w:rsidRPr="00F555BC">
              <w:rPr>
                <w:sz w:val="20"/>
                <w:szCs w:val="20"/>
              </w:rPr>
              <w:t>15</w:t>
            </w:r>
          </w:p>
        </w:tc>
        <w:tc>
          <w:tcPr>
            <w:tcW w:w="734"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20"/>
                <w:szCs w:val="20"/>
              </w:rPr>
            </w:pPr>
            <w:r w:rsidRPr="00F555BC">
              <w:rPr>
                <w:sz w:val="20"/>
                <w:szCs w:val="20"/>
              </w:rPr>
              <w:t>16</w:t>
            </w:r>
          </w:p>
        </w:tc>
        <w:tc>
          <w:tcPr>
            <w:tcW w:w="715"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20"/>
                <w:szCs w:val="20"/>
              </w:rPr>
            </w:pPr>
            <w:r w:rsidRPr="00F555BC">
              <w:rPr>
                <w:sz w:val="20"/>
                <w:szCs w:val="20"/>
              </w:rPr>
              <w:t>17</w:t>
            </w:r>
          </w:p>
        </w:tc>
        <w:tc>
          <w:tcPr>
            <w:tcW w:w="734"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20"/>
                <w:szCs w:val="20"/>
              </w:rPr>
            </w:pPr>
            <w:r w:rsidRPr="00F555BC">
              <w:rPr>
                <w:sz w:val="20"/>
                <w:szCs w:val="20"/>
              </w:rPr>
              <w:t>18</w:t>
            </w:r>
          </w:p>
        </w:tc>
        <w:tc>
          <w:tcPr>
            <w:tcW w:w="715" w:type="dxa"/>
            <w:tcBorders>
              <w:top w:val="nil"/>
              <w:left w:val="nil"/>
              <w:bottom w:val="single" w:sz="4" w:space="0" w:color="auto"/>
              <w:right w:val="single" w:sz="4" w:space="0" w:color="auto"/>
            </w:tcBorders>
            <w:shd w:val="clear" w:color="auto" w:fill="auto"/>
            <w:hideMark/>
          </w:tcPr>
          <w:p w:rsidR="00165530" w:rsidRPr="00F555BC" w:rsidRDefault="00DD4BFB" w:rsidP="005941B9">
            <w:pPr>
              <w:spacing w:before="0" w:after="0"/>
              <w:rPr>
                <w:sz w:val="20"/>
                <w:szCs w:val="20"/>
              </w:rPr>
            </w:pPr>
            <w:r w:rsidRPr="00F555BC">
              <w:rPr>
                <w:sz w:val="20"/>
                <w:szCs w:val="20"/>
              </w:rPr>
              <w:t>19</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Bartoszycki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728</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334</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69</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659</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299</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Braniewski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171</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145</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Działdowski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488</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209</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80</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408</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178</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Elbląg Grodzki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383</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648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305</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Elbląski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558</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295</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72</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260</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Ełcki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911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383</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336</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73</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Giżycki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577</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317</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73</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504</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278</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Gołdapski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140</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130</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Iławski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703</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363</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112</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58</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591</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305</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Kętrzyński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351</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698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318</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Lidzbarski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524</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247</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465</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220</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103</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Mrągowski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337</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309</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Nidzicki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262</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115</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228</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98</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Nowomiejski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238</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206</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71</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Olecki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321</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160</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277</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139</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Olsztyn Grodzki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464</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105</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359</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64</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Olsztyński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1004</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498</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178</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416</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89</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Ostródzki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905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442</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57</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762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385</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Piski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775</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442</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91</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684</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389</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w:t>
            </w:r>
          </w:p>
        </w:tc>
      </w:tr>
      <w:tr w:rsidR="003076BD" w:rsidRPr="00F555BC"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Szczycieński</w:t>
            </w:r>
          </w:p>
        </w:tc>
        <w:tc>
          <w:tcPr>
            <w:tcW w:w="87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322</w:t>
            </w:r>
          </w:p>
        </w:tc>
        <w:tc>
          <w:tcPr>
            <w:tcW w:w="733"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275</w:t>
            </w:r>
          </w:p>
        </w:tc>
        <w:tc>
          <w:tcPr>
            <w:tcW w:w="792"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52</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w:t>
            </w:r>
          </w:p>
        </w:tc>
      </w:tr>
      <w:tr w:rsidR="003076BD" w:rsidRPr="00F555BC" w:rsidTr="00DB7768">
        <w:trPr>
          <w:trHeight w:val="255"/>
          <w:jc w:val="center"/>
        </w:trPr>
        <w:tc>
          <w:tcPr>
            <w:tcW w:w="1911" w:type="dxa"/>
            <w:tcBorders>
              <w:top w:val="nil"/>
              <w:left w:val="single" w:sz="4" w:space="0" w:color="auto"/>
              <w:bottom w:val="nil"/>
              <w:right w:val="single" w:sz="4" w:space="0" w:color="auto"/>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Węgorzewski</w:t>
            </w:r>
          </w:p>
        </w:tc>
        <w:tc>
          <w:tcPr>
            <w:tcW w:w="87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295</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149</w:t>
            </w:r>
          </w:p>
        </w:tc>
        <w:tc>
          <w:tcPr>
            <w:tcW w:w="733"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w:t>
            </w:r>
          </w:p>
        </w:tc>
        <w:tc>
          <w:tcPr>
            <w:tcW w:w="71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273</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139</w:t>
            </w:r>
          </w:p>
        </w:tc>
        <w:tc>
          <w:tcPr>
            <w:tcW w:w="792"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w:t>
            </w:r>
          </w:p>
        </w:tc>
        <w:tc>
          <w:tcPr>
            <w:tcW w:w="77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r>
      <w:tr w:rsidR="003076BD" w:rsidRPr="00F555BC" w:rsidTr="00DB7768">
        <w:trPr>
          <w:trHeight w:val="420"/>
          <w:jc w:val="center"/>
        </w:trPr>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76BD" w:rsidRPr="00F555BC" w:rsidRDefault="003076BD" w:rsidP="005941B9">
            <w:pPr>
              <w:spacing w:before="0" w:after="0"/>
              <w:jc w:val="left"/>
              <w:rPr>
                <w:rFonts w:ascii="Arial" w:hAnsi="Arial" w:cs="Arial"/>
                <w:b/>
                <w:sz w:val="20"/>
                <w:szCs w:val="20"/>
              </w:rPr>
            </w:pPr>
            <w:r w:rsidRPr="00F555BC">
              <w:rPr>
                <w:rFonts w:ascii="Arial" w:hAnsi="Arial" w:cs="Arial"/>
                <w:b/>
                <w:sz w:val="20"/>
                <w:szCs w:val="20"/>
              </w:rPr>
              <w:t>Województwo</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12956</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6360</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1836</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871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11120</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5489</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204</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100</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218</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56</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1228</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774</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11</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3</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385</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173</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529</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349</w:t>
            </w:r>
          </w:p>
        </w:tc>
      </w:tr>
    </w:tbl>
    <w:p w:rsidR="00165530" w:rsidRPr="00F555BC" w:rsidRDefault="00165530">
      <w:pPr>
        <w:tabs>
          <w:tab w:val="left" w:pos="2685"/>
        </w:tabs>
        <w:spacing w:before="0" w:after="0"/>
        <w:jc w:val="left"/>
        <w:sectPr w:rsidR="00165530" w:rsidRPr="00F555BC">
          <w:pgSz w:w="16838" w:h="11906" w:orient="landscape"/>
          <w:pgMar w:top="1418" w:right="818" w:bottom="1418" w:left="900" w:header="709" w:footer="709" w:gutter="0"/>
          <w:cols w:space="708"/>
          <w:titlePg/>
          <w:docGrid w:linePitch="360"/>
        </w:sectPr>
      </w:pPr>
    </w:p>
    <w:p w:rsidR="00165530" w:rsidRPr="00F555BC" w:rsidRDefault="00DD4BFB">
      <w:pPr>
        <w:spacing w:before="0" w:after="0"/>
        <w:jc w:val="right"/>
        <w:rPr>
          <w:b/>
          <w:sz w:val="22"/>
          <w:szCs w:val="22"/>
        </w:rPr>
      </w:pPr>
      <w:r w:rsidRPr="00F555BC">
        <w:rPr>
          <w:b/>
          <w:sz w:val="22"/>
          <w:szCs w:val="22"/>
        </w:rPr>
        <w:lastRenderedPageBreak/>
        <w:t xml:space="preserve">              Załącznik 6.</w:t>
      </w:r>
    </w:p>
    <w:p w:rsidR="00165530" w:rsidRPr="00F555BC" w:rsidRDefault="00DD4BFB">
      <w:pPr>
        <w:spacing w:before="0" w:after="0"/>
        <w:rPr>
          <w:b/>
          <w:sz w:val="28"/>
          <w:szCs w:val="28"/>
        </w:rPr>
      </w:pPr>
      <w:r w:rsidRPr="00F555BC">
        <w:rPr>
          <w:b/>
          <w:sz w:val="28"/>
          <w:szCs w:val="28"/>
        </w:rPr>
        <w:t xml:space="preserve">Bilans bezrobotnych – </w:t>
      </w:r>
      <w:r w:rsidR="003076BD" w:rsidRPr="00F555BC">
        <w:rPr>
          <w:b/>
          <w:sz w:val="28"/>
          <w:szCs w:val="28"/>
        </w:rPr>
        <w:t>październik</w:t>
      </w:r>
      <w:r w:rsidR="008C154B">
        <w:rPr>
          <w:b/>
          <w:sz w:val="28"/>
          <w:szCs w:val="28"/>
        </w:rPr>
        <w:t xml:space="preserve"> </w:t>
      </w:r>
      <w:r w:rsidRPr="00F555BC">
        <w:rPr>
          <w:b/>
          <w:sz w:val="28"/>
          <w:szCs w:val="28"/>
        </w:rPr>
        <w:t>2014 r.</w:t>
      </w:r>
    </w:p>
    <w:p w:rsidR="00165530" w:rsidRPr="00F555BC" w:rsidRDefault="00165530">
      <w:pPr>
        <w:spacing w:before="0" w:after="0"/>
        <w:rPr>
          <w:b/>
          <w:sz w:val="28"/>
          <w:szCs w:val="28"/>
        </w:rPr>
      </w:pPr>
    </w:p>
    <w:tbl>
      <w:tblPr>
        <w:tblW w:w="5036" w:type="pct"/>
        <w:jc w:val="center"/>
        <w:tblCellMar>
          <w:left w:w="70" w:type="dxa"/>
          <w:right w:w="70" w:type="dxa"/>
        </w:tblCellMar>
        <w:tblLook w:val="04A0" w:firstRow="1" w:lastRow="0" w:firstColumn="1" w:lastColumn="0" w:noHBand="0" w:noVBand="1"/>
      </w:tblPr>
      <w:tblGrid>
        <w:gridCol w:w="1551"/>
        <w:gridCol w:w="698"/>
        <w:gridCol w:w="584"/>
        <w:gridCol w:w="698"/>
        <w:gridCol w:w="584"/>
        <w:gridCol w:w="584"/>
        <w:gridCol w:w="584"/>
        <w:gridCol w:w="584"/>
        <w:gridCol w:w="584"/>
        <w:gridCol w:w="484"/>
        <w:gridCol w:w="504"/>
        <w:gridCol w:w="541"/>
        <w:gridCol w:w="473"/>
        <w:gridCol w:w="658"/>
        <w:gridCol w:w="615"/>
        <w:gridCol w:w="467"/>
        <w:gridCol w:w="470"/>
        <w:gridCol w:w="473"/>
        <w:gridCol w:w="476"/>
        <w:gridCol w:w="516"/>
        <w:gridCol w:w="473"/>
        <w:gridCol w:w="575"/>
        <w:gridCol w:w="584"/>
        <w:gridCol w:w="484"/>
      </w:tblGrid>
      <w:tr w:rsidR="00165530" w:rsidRPr="00F555BC" w:rsidTr="00DB7768">
        <w:trPr>
          <w:trHeight w:val="270"/>
          <w:jc w:val="center"/>
        </w:trPr>
        <w:tc>
          <w:tcPr>
            <w:tcW w:w="544"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DD4BFB" w:rsidP="005941B9">
            <w:pPr>
              <w:spacing w:before="0" w:after="0"/>
              <w:rPr>
                <w:sz w:val="20"/>
                <w:szCs w:val="20"/>
              </w:rPr>
            </w:pPr>
            <w:r w:rsidRPr="00F555BC">
              <w:rPr>
                <w:sz w:val="20"/>
                <w:szCs w:val="20"/>
              </w:rPr>
              <w:t>POWIAT</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F555BC" w:rsidRDefault="00DD4BFB" w:rsidP="005941B9">
            <w:pPr>
              <w:spacing w:before="0" w:after="0"/>
              <w:rPr>
                <w:sz w:val="20"/>
                <w:szCs w:val="20"/>
              </w:rPr>
            </w:pPr>
            <w:r w:rsidRPr="00F555BC">
              <w:rPr>
                <w:sz w:val="20"/>
                <w:szCs w:val="20"/>
              </w:rPr>
              <w:t>NAPŁYW</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F555BC" w:rsidRDefault="00DD4BFB" w:rsidP="005941B9">
            <w:pPr>
              <w:spacing w:before="0" w:after="0"/>
              <w:rPr>
                <w:sz w:val="20"/>
                <w:szCs w:val="20"/>
              </w:rPr>
            </w:pPr>
            <w:r w:rsidRPr="00F555BC">
              <w:rPr>
                <w:sz w:val="20"/>
                <w:szCs w:val="20"/>
              </w:rPr>
              <w:t>ODPŁYW</w:t>
            </w:r>
          </w:p>
        </w:tc>
        <w:tc>
          <w:tcPr>
            <w:tcW w:w="3557"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podjęcia pracy</w:t>
            </w:r>
          </w:p>
        </w:tc>
      </w:tr>
      <w:tr w:rsidR="00165530" w:rsidRPr="00F555BC" w:rsidTr="00DB7768">
        <w:trPr>
          <w:trHeight w:val="270"/>
          <w:jc w:val="center"/>
        </w:trPr>
        <w:tc>
          <w:tcPr>
            <w:tcW w:w="544"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Ogółem</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Kobiety</w:t>
            </w:r>
          </w:p>
        </w:tc>
        <w:tc>
          <w:tcPr>
            <w:tcW w:w="757"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Niesubsydiowanej</w:t>
            </w:r>
          </w:p>
        </w:tc>
        <w:tc>
          <w:tcPr>
            <w:tcW w:w="1132"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Subsydiowanej</w:t>
            </w:r>
          </w:p>
        </w:tc>
        <w:tc>
          <w:tcPr>
            <w:tcW w:w="166" w:type="pct"/>
            <w:tcBorders>
              <w:top w:val="single" w:sz="4" w:space="0" w:color="auto"/>
              <w:left w:val="nil"/>
              <w:bottom w:val="single" w:sz="4" w:space="0" w:color="auto"/>
              <w:right w:val="nil"/>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w:t>
            </w:r>
          </w:p>
        </w:tc>
        <w:tc>
          <w:tcPr>
            <w:tcW w:w="167"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w:t>
            </w:r>
          </w:p>
        </w:tc>
        <w:tc>
          <w:tcPr>
            <w:tcW w:w="181"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 xml:space="preserve">Rozpoczęcie szkoleń </w:t>
            </w:r>
          </w:p>
        </w:tc>
        <w:tc>
          <w:tcPr>
            <w:tcW w:w="166" w:type="pct"/>
            <w:vMerge w:val="restart"/>
            <w:tcBorders>
              <w:top w:val="single" w:sz="8" w:space="0" w:color="auto"/>
              <w:left w:val="single" w:sz="4"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Rozpoczęcie  pracy społecznie użytecznej</w:t>
            </w:r>
          </w:p>
        </w:tc>
        <w:tc>
          <w:tcPr>
            <w:tcW w:w="202"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Rozpoczęcie stażu</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Niepotwierdzenia gotowości</w:t>
            </w:r>
          </w:p>
        </w:tc>
        <w:tc>
          <w:tcPr>
            <w:tcW w:w="171"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Rozpoczęcie  przygotowania zawodowego</w:t>
            </w:r>
          </w:p>
        </w:tc>
      </w:tr>
      <w:tr w:rsidR="00165530" w:rsidRPr="00F555BC" w:rsidTr="00DB7768">
        <w:trPr>
          <w:trHeight w:val="255"/>
          <w:jc w:val="center"/>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F555B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Kobiety</w:t>
            </w:r>
          </w:p>
        </w:tc>
        <w:tc>
          <w:tcPr>
            <w:tcW w:w="347"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xml:space="preserve">w tym: pracy </w:t>
            </w:r>
          </w:p>
        </w:tc>
        <w:tc>
          <w:tcPr>
            <w:tcW w:w="190"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Ogółem</w:t>
            </w:r>
          </w:p>
        </w:tc>
        <w:tc>
          <w:tcPr>
            <w:tcW w:w="166"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Kobiety</w:t>
            </w:r>
          </w:p>
        </w:tc>
        <w:tc>
          <w:tcPr>
            <w:tcW w:w="776" w:type="pct"/>
            <w:gridSpan w:val="4"/>
            <w:tcBorders>
              <w:top w:val="nil"/>
              <w:left w:val="nil"/>
              <w:bottom w:val="nil"/>
              <w:right w:val="nil"/>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w:t>
            </w:r>
          </w:p>
        </w:tc>
        <w:tc>
          <w:tcPr>
            <w:tcW w:w="166" w:type="pct"/>
            <w:tcBorders>
              <w:top w:val="nil"/>
              <w:left w:val="nil"/>
              <w:bottom w:val="nil"/>
              <w:right w:val="nil"/>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w:t>
            </w:r>
          </w:p>
        </w:tc>
        <w:tc>
          <w:tcPr>
            <w:tcW w:w="167" w:type="pct"/>
            <w:tcBorders>
              <w:top w:val="nil"/>
              <w:left w:val="nil"/>
              <w:bottom w:val="nil"/>
              <w:right w:val="single" w:sz="4" w:space="0" w:color="auto"/>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r>
      <w:tr w:rsidR="00165530" w:rsidRPr="00F555BC" w:rsidTr="00DB7768">
        <w:trPr>
          <w:trHeight w:val="270"/>
          <w:jc w:val="center"/>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F555B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347"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sezonowej</w:t>
            </w:r>
          </w:p>
        </w:tc>
        <w:tc>
          <w:tcPr>
            <w:tcW w:w="19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776" w:type="pct"/>
            <w:gridSpan w:val="4"/>
            <w:tcBorders>
              <w:top w:val="nil"/>
              <w:left w:val="nil"/>
              <w:bottom w:val="single" w:sz="8" w:space="0" w:color="auto"/>
              <w:right w:val="nil"/>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w tym:</w:t>
            </w:r>
          </w:p>
        </w:tc>
        <w:tc>
          <w:tcPr>
            <w:tcW w:w="166" w:type="pct"/>
            <w:tcBorders>
              <w:top w:val="nil"/>
              <w:left w:val="nil"/>
              <w:bottom w:val="nil"/>
              <w:right w:val="nil"/>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w:t>
            </w:r>
          </w:p>
        </w:tc>
        <w:tc>
          <w:tcPr>
            <w:tcW w:w="167" w:type="pct"/>
            <w:tcBorders>
              <w:top w:val="nil"/>
              <w:left w:val="nil"/>
              <w:bottom w:val="nil"/>
              <w:right w:val="single" w:sz="4" w:space="0" w:color="auto"/>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 </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r>
      <w:tr w:rsidR="00165530" w:rsidRPr="00F555BC" w:rsidTr="00DB7768">
        <w:trPr>
          <w:trHeight w:val="270"/>
          <w:jc w:val="center"/>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Kobiety</w:t>
            </w: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Kobiety</w:t>
            </w: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170"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Ogółem</w:t>
            </w:r>
          </w:p>
        </w:tc>
        <w:tc>
          <w:tcPr>
            <w:tcW w:w="17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5941B9">
            <w:pPr>
              <w:spacing w:before="0" w:after="0"/>
              <w:rPr>
                <w:sz w:val="20"/>
                <w:szCs w:val="20"/>
              </w:rPr>
            </w:pPr>
            <w:r w:rsidRPr="00F555BC">
              <w:rPr>
                <w:sz w:val="20"/>
                <w:szCs w:val="20"/>
              </w:rPr>
              <w:t>Kobiety</w:t>
            </w:r>
          </w:p>
        </w:tc>
        <w:tc>
          <w:tcPr>
            <w:tcW w:w="19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447"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interwencyjne</w:t>
            </w:r>
          </w:p>
        </w:tc>
        <w:tc>
          <w:tcPr>
            <w:tcW w:w="329"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F555BC" w:rsidRDefault="00DD4BFB" w:rsidP="005941B9">
            <w:pPr>
              <w:spacing w:before="0" w:after="0"/>
              <w:jc w:val="left"/>
              <w:rPr>
                <w:sz w:val="20"/>
                <w:szCs w:val="20"/>
              </w:rPr>
            </w:pPr>
            <w:r w:rsidRPr="00F555BC">
              <w:rPr>
                <w:sz w:val="20"/>
                <w:szCs w:val="20"/>
              </w:rPr>
              <w:t>publiczne</w:t>
            </w:r>
          </w:p>
        </w:tc>
        <w:tc>
          <w:tcPr>
            <w:tcW w:w="333"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F555BC" w:rsidRDefault="00DD4BFB" w:rsidP="005941B9">
            <w:pPr>
              <w:spacing w:before="0" w:after="0"/>
              <w:rPr>
                <w:sz w:val="20"/>
                <w:szCs w:val="20"/>
              </w:rPr>
            </w:pPr>
            <w:r w:rsidRPr="00F555BC">
              <w:rPr>
                <w:sz w:val="20"/>
                <w:szCs w:val="20"/>
              </w:rPr>
              <w:t>dotacje</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r>
      <w:tr w:rsidR="00165530" w:rsidRPr="00F555BC" w:rsidTr="00DB7768">
        <w:trPr>
          <w:trHeight w:val="1234"/>
          <w:jc w:val="center"/>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17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17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19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5941B9">
            <w:pPr>
              <w:spacing w:before="0" w:after="0"/>
              <w:jc w:val="left"/>
              <w:rPr>
                <w:sz w:val="20"/>
                <w:szCs w:val="20"/>
              </w:rPr>
            </w:pPr>
          </w:p>
        </w:tc>
        <w:tc>
          <w:tcPr>
            <w:tcW w:w="231"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Ogółem</w:t>
            </w:r>
          </w:p>
        </w:tc>
        <w:tc>
          <w:tcPr>
            <w:tcW w:w="21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Kobiety</w:t>
            </w:r>
          </w:p>
        </w:tc>
        <w:tc>
          <w:tcPr>
            <w:tcW w:w="16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Ogółem</w:t>
            </w:r>
          </w:p>
        </w:tc>
        <w:tc>
          <w:tcPr>
            <w:tcW w:w="165"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Kobiety</w:t>
            </w:r>
          </w:p>
        </w:tc>
        <w:tc>
          <w:tcPr>
            <w:tcW w:w="16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bezrobotnym</w:t>
            </w:r>
          </w:p>
        </w:tc>
        <w:tc>
          <w:tcPr>
            <w:tcW w:w="167"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F555BC" w:rsidRDefault="00DD4BFB" w:rsidP="005941B9">
            <w:pPr>
              <w:spacing w:before="0" w:after="0"/>
              <w:rPr>
                <w:sz w:val="20"/>
                <w:szCs w:val="20"/>
              </w:rPr>
            </w:pPr>
            <w:r w:rsidRPr="00F555BC">
              <w:rPr>
                <w:sz w:val="20"/>
                <w:szCs w:val="20"/>
              </w:rPr>
              <w:t>pracodawcom</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5941B9">
            <w:pPr>
              <w:spacing w:before="0" w:after="0"/>
              <w:jc w:val="left"/>
              <w:rPr>
                <w:sz w:val="20"/>
                <w:szCs w:val="20"/>
              </w:rPr>
            </w:pPr>
          </w:p>
        </w:tc>
      </w:tr>
      <w:tr w:rsidR="003076BD" w:rsidRPr="00F555BC" w:rsidTr="00DB7768">
        <w:trPr>
          <w:trHeight w:hRule="exact" w:val="284"/>
          <w:jc w:val="center"/>
        </w:trPr>
        <w:tc>
          <w:tcPr>
            <w:tcW w:w="544" w:type="pct"/>
            <w:tcBorders>
              <w:top w:val="nil"/>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Bartoszycki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728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334</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669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131</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81" w:type="pct"/>
            <w:tcBorders>
              <w:top w:val="single" w:sz="4" w:space="0" w:color="auto"/>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157</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Braniewski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171</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89</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Działdowski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209</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669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141</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109</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Elbląg Grodzki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383</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884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181</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248</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Elbląski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295</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94</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143</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Ełcki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911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383</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1036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201</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62</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110</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226</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Giżycki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577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317</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84</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120</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Gołdapski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140</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Iławski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363</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175</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158</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Kętrzyński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351</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795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112</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139</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66</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93</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193</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Lidzbarski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524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247</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577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134</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88</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Mrągowski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337</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98</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Nidzicki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115</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80</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Nowomiejski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238</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190</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86</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Olecki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160</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66</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73</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Olsztyn Grodzki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464</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998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223</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279</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Olsztyński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1004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498</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964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220</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72</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278</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Ostródzki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905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442</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449</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220</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377</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180</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267</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Piski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442</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984</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580</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98</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143</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390</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263</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348</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247</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102</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135</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single" w:sz="4" w:space="0" w:color="auto"/>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Szczycieński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635</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322</w:t>
            </w:r>
          </w:p>
        </w:tc>
        <w:tc>
          <w:tcPr>
            <w:tcW w:w="24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788</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341</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396</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313</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132</w:t>
            </w:r>
          </w:p>
        </w:tc>
        <w:tc>
          <w:tcPr>
            <w:tcW w:w="17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17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9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23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21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16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6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16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166"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w:t>
            </w:r>
          </w:p>
        </w:tc>
        <w:tc>
          <w:tcPr>
            <w:tcW w:w="205"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144</w:t>
            </w:r>
          </w:p>
        </w:tc>
        <w:tc>
          <w:tcPr>
            <w:tcW w:w="17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nil"/>
              <w:left w:val="single" w:sz="8" w:space="0" w:color="auto"/>
              <w:bottom w:val="nil"/>
              <w:right w:val="nil"/>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Węgorzewski</w:t>
            </w:r>
          </w:p>
        </w:tc>
        <w:tc>
          <w:tcPr>
            <w:tcW w:w="245" w:type="pct"/>
            <w:tcBorders>
              <w:top w:val="nil"/>
              <w:left w:val="single" w:sz="8" w:space="0" w:color="auto"/>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295</w:t>
            </w:r>
          </w:p>
        </w:tc>
        <w:tc>
          <w:tcPr>
            <w:tcW w:w="20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149</w:t>
            </w:r>
          </w:p>
        </w:tc>
        <w:tc>
          <w:tcPr>
            <w:tcW w:w="24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214</w:t>
            </w:r>
          </w:p>
        </w:tc>
        <w:tc>
          <w:tcPr>
            <w:tcW w:w="20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101</w:t>
            </w:r>
          </w:p>
        </w:tc>
        <w:tc>
          <w:tcPr>
            <w:tcW w:w="20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w:t>
            </w:r>
          </w:p>
        </w:tc>
        <w:tc>
          <w:tcPr>
            <w:tcW w:w="20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w:t>
            </w:r>
          </w:p>
        </w:tc>
        <w:tc>
          <w:tcPr>
            <w:tcW w:w="20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w:t>
            </w:r>
          </w:p>
        </w:tc>
        <w:tc>
          <w:tcPr>
            <w:tcW w:w="20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w:t>
            </w:r>
          </w:p>
        </w:tc>
        <w:tc>
          <w:tcPr>
            <w:tcW w:w="170"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77"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90"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166"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231"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216"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164"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6"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67"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81"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66"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202"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205"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72</w:t>
            </w:r>
          </w:p>
        </w:tc>
        <w:tc>
          <w:tcPr>
            <w:tcW w:w="171" w:type="pct"/>
            <w:tcBorders>
              <w:top w:val="nil"/>
              <w:left w:val="nil"/>
              <w:bottom w:val="nil"/>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544"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3076BD" w:rsidRPr="00F555BC" w:rsidRDefault="003076BD" w:rsidP="005941B9">
            <w:pPr>
              <w:spacing w:before="0" w:after="0"/>
              <w:jc w:val="left"/>
              <w:rPr>
                <w:rFonts w:ascii="Arial" w:hAnsi="Arial" w:cs="Arial"/>
                <w:b/>
                <w:sz w:val="20"/>
                <w:szCs w:val="20"/>
              </w:rPr>
            </w:pPr>
            <w:r w:rsidRPr="00F555BC">
              <w:rPr>
                <w:rFonts w:ascii="Arial" w:hAnsi="Arial" w:cs="Arial"/>
                <w:b/>
                <w:sz w:val="20"/>
                <w:szCs w:val="20"/>
              </w:rPr>
              <w:t>Województwo</w:t>
            </w:r>
          </w:p>
        </w:tc>
        <w:tc>
          <w:tcPr>
            <w:tcW w:w="24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12956</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6360</w:t>
            </w:r>
          </w:p>
        </w:tc>
        <w:tc>
          <w:tcPr>
            <w:tcW w:w="24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13500</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6579</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6553</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3322</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5043</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2530</w:t>
            </w:r>
          </w:p>
        </w:tc>
        <w:tc>
          <w:tcPr>
            <w:tcW w:w="170"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333</w:t>
            </w:r>
          </w:p>
        </w:tc>
        <w:tc>
          <w:tcPr>
            <w:tcW w:w="17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163</w:t>
            </w:r>
          </w:p>
        </w:tc>
        <w:tc>
          <w:tcPr>
            <w:tcW w:w="190"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1510</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792</w:t>
            </w:r>
          </w:p>
        </w:tc>
        <w:tc>
          <w:tcPr>
            <w:tcW w:w="231"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307</w:t>
            </w:r>
          </w:p>
        </w:tc>
        <w:tc>
          <w:tcPr>
            <w:tcW w:w="21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172</w:t>
            </w:r>
          </w:p>
        </w:tc>
        <w:tc>
          <w:tcPr>
            <w:tcW w:w="164"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685</w:t>
            </w:r>
          </w:p>
        </w:tc>
        <w:tc>
          <w:tcPr>
            <w:tcW w:w="16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399</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186</w:t>
            </w:r>
          </w:p>
        </w:tc>
        <w:tc>
          <w:tcPr>
            <w:tcW w:w="16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186</w:t>
            </w:r>
          </w:p>
        </w:tc>
        <w:tc>
          <w:tcPr>
            <w:tcW w:w="181"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352</w:t>
            </w:r>
          </w:p>
        </w:tc>
        <w:tc>
          <w:tcPr>
            <w:tcW w:w="166" w:type="pct"/>
            <w:tcBorders>
              <w:top w:val="single" w:sz="8" w:space="0" w:color="auto"/>
              <w:left w:val="nil"/>
              <w:bottom w:val="single" w:sz="8" w:space="0" w:color="auto"/>
              <w:right w:val="nil"/>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333</w:t>
            </w:r>
          </w:p>
        </w:tc>
        <w:tc>
          <w:tcPr>
            <w:tcW w:w="202"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972</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3111</w:t>
            </w:r>
          </w:p>
        </w:tc>
        <w:tc>
          <w:tcPr>
            <w:tcW w:w="171"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r>
    </w:tbl>
    <w:p w:rsidR="00165530" w:rsidRPr="00F555BC" w:rsidRDefault="00165530">
      <w:pPr>
        <w:spacing w:before="0" w:after="0"/>
        <w:rPr>
          <w:b/>
          <w:sz w:val="16"/>
          <w:szCs w:val="16"/>
        </w:rPr>
      </w:pPr>
    </w:p>
    <w:p w:rsidR="00165530" w:rsidRPr="00F555BC" w:rsidRDefault="00165530">
      <w:pPr>
        <w:spacing w:before="0" w:after="0"/>
        <w:ind w:left="-1080"/>
        <w:jc w:val="left"/>
        <w:rPr>
          <w:sz w:val="20"/>
          <w:szCs w:val="20"/>
        </w:rPr>
        <w:sectPr w:rsidR="00165530" w:rsidRPr="00F555BC">
          <w:pgSz w:w="16838" w:h="11906" w:orient="landscape"/>
          <w:pgMar w:top="567" w:right="1418" w:bottom="360" w:left="1418" w:header="709" w:footer="709" w:gutter="0"/>
          <w:cols w:space="708"/>
          <w:titlePg/>
          <w:docGrid w:linePitch="360"/>
        </w:sectPr>
      </w:pPr>
    </w:p>
    <w:p w:rsidR="00165530" w:rsidRPr="00F555BC" w:rsidRDefault="00DD4BFB">
      <w:pPr>
        <w:spacing w:before="0" w:after="0"/>
        <w:jc w:val="right"/>
        <w:rPr>
          <w:b/>
          <w:sz w:val="22"/>
          <w:szCs w:val="22"/>
        </w:rPr>
      </w:pPr>
      <w:r w:rsidRPr="00F555BC">
        <w:rPr>
          <w:b/>
          <w:sz w:val="22"/>
          <w:szCs w:val="22"/>
        </w:rPr>
        <w:lastRenderedPageBreak/>
        <w:t>Załącznik 7.</w:t>
      </w:r>
    </w:p>
    <w:p w:rsidR="00165530" w:rsidRPr="00F555BC" w:rsidRDefault="00DD4BFB" w:rsidP="00DB7768">
      <w:pPr>
        <w:spacing w:before="0" w:after="0"/>
        <w:rPr>
          <w:b/>
          <w:sz w:val="28"/>
          <w:szCs w:val="28"/>
        </w:rPr>
      </w:pPr>
      <w:r w:rsidRPr="00F555BC">
        <w:rPr>
          <w:b/>
          <w:sz w:val="28"/>
          <w:szCs w:val="28"/>
        </w:rPr>
        <w:t>Wolne miejsca pracy</w:t>
      </w:r>
      <w:r w:rsidR="003907BF" w:rsidRPr="00F555BC">
        <w:rPr>
          <w:b/>
          <w:sz w:val="28"/>
          <w:szCs w:val="28"/>
        </w:rPr>
        <w:t xml:space="preserve"> i </w:t>
      </w:r>
      <w:r w:rsidRPr="00F555BC">
        <w:rPr>
          <w:b/>
          <w:sz w:val="28"/>
          <w:szCs w:val="28"/>
        </w:rPr>
        <w:t>miejsca aktywizacji zawodowej</w:t>
      </w:r>
    </w:p>
    <w:p w:rsidR="00165530" w:rsidRPr="00F555BC" w:rsidRDefault="00165530">
      <w:pPr>
        <w:spacing w:before="0" w:after="0"/>
        <w:rPr>
          <w:b/>
          <w:sz w:val="28"/>
          <w:szCs w:val="28"/>
        </w:rPr>
      </w:pPr>
    </w:p>
    <w:tbl>
      <w:tblPr>
        <w:tblW w:w="14700" w:type="dxa"/>
        <w:jc w:val="center"/>
        <w:tblInd w:w="55" w:type="dxa"/>
        <w:tblCellMar>
          <w:left w:w="70" w:type="dxa"/>
          <w:right w:w="70" w:type="dxa"/>
        </w:tblCellMar>
        <w:tblLook w:val="04A0" w:firstRow="1" w:lastRow="0" w:firstColumn="1" w:lastColumn="0" w:noHBand="0" w:noVBand="1"/>
      </w:tblPr>
      <w:tblGrid>
        <w:gridCol w:w="2040"/>
        <w:gridCol w:w="1041"/>
        <w:gridCol w:w="1166"/>
        <w:gridCol w:w="1383"/>
        <w:gridCol w:w="605"/>
        <w:gridCol w:w="605"/>
        <w:gridCol w:w="1041"/>
        <w:gridCol w:w="1166"/>
        <w:gridCol w:w="1383"/>
        <w:gridCol w:w="605"/>
        <w:gridCol w:w="605"/>
        <w:gridCol w:w="922"/>
        <w:gridCol w:w="921"/>
        <w:gridCol w:w="1217"/>
      </w:tblGrid>
      <w:tr w:rsidR="00165530" w:rsidRPr="00F555BC" w:rsidTr="00DB7768">
        <w:trPr>
          <w:trHeight w:val="60"/>
          <w:jc w:val="center"/>
        </w:trPr>
        <w:tc>
          <w:tcPr>
            <w:tcW w:w="204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F555BC" w:rsidRDefault="00DD4BFB" w:rsidP="005941B9">
            <w:pPr>
              <w:spacing w:before="0" w:after="0"/>
              <w:rPr>
                <w:rFonts w:ascii="Arial" w:hAnsi="Arial" w:cs="Arial"/>
                <w:b/>
                <w:bCs/>
                <w:sz w:val="20"/>
                <w:szCs w:val="20"/>
              </w:rPr>
            </w:pPr>
            <w:r w:rsidRPr="00F555BC">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3076BD">
            <w:pPr>
              <w:spacing w:before="0" w:after="0"/>
              <w:rPr>
                <w:rFonts w:ascii="Arial" w:hAnsi="Arial" w:cs="Arial"/>
                <w:b/>
                <w:bCs/>
                <w:sz w:val="18"/>
                <w:szCs w:val="18"/>
              </w:rPr>
            </w:pPr>
            <w:r w:rsidRPr="00F555BC">
              <w:rPr>
                <w:rFonts w:ascii="Arial" w:hAnsi="Arial" w:cs="Arial"/>
                <w:b/>
                <w:bCs/>
                <w:sz w:val="18"/>
                <w:szCs w:val="18"/>
              </w:rPr>
              <w:t xml:space="preserve">   </w:t>
            </w:r>
            <w:r w:rsidR="003076BD" w:rsidRPr="00F555BC">
              <w:rPr>
                <w:rFonts w:ascii="Arial" w:hAnsi="Arial" w:cs="Arial"/>
                <w:b/>
                <w:bCs/>
                <w:sz w:val="18"/>
                <w:szCs w:val="18"/>
              </w:rPr>
              <w:t>Październik</w:t>
            </w:r>
            <w:r w:rsidRPr="00F555BC">
              <w:rPr>
                <w:rFonts w:ascii="Arial" w:hAnsi="Arial" w:cs="Arial"/>
                <w:b/>
                <w:bCs/>
                <w:sz w:val="18"/>
                <w:szCs w:val="18"/>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F555BC" w:rsidRDefault="003076BD" w:rsidP="005941B9">
            <w:pPr>
              <w:spacing w:before="0" w:after="0"/>
              <w:rPr>
                <w:rFonts w:ascii="Arial" w:hAnsi="Arial" w:cs="Arial"/>
                <w:b/>
                <w:bCs/>
                <w:sz w:val="18"/>
                <w:szCs w:val="18"/>
              </w:rPr>
            </w:pPr>
            <w:r w:rsidRPr="00F555BC">
              <w:rPr>
                <w:rFonts w:ascii="Arial" w:hAnsi="Arial" w:cs="Arial"/>
                <w:b/>
                <w:bCs/>
                <w:sz w:val="18"/>
                <w:szCs w:val="18"/>
              </w:rPr>
              <w:t>Październik</w:t>
            </w:r>
            <w:r w:rsidR="00E55641" w:rsidRPr="00F555BC">
              <w:rPr>
                <w:rFonts w:ascii="Arial" w:hAnsi="Arial" w:cs="Arial"/>
                <w:b/>
                <w:bCs/>
                <w:sz w:val="18"/>
                <w:szCs w:val="18"/>
              </w:rPr>
              <w:t xml:space="preserve"> 2014</w:t>
            </w:r>
          </w:p>
        </w:tc>
        <w:tc>
          <w:tcPr>
            <w:tcW w:w="306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Zmiana</w:t>
            </w:r>
            <w:r w:rsidR="003907BF" w:rsidRPr="00F555BC">
              <w:rPr>
                <w:rFonts w:ascii="Arial" w:hAnsi="Arial" w:cs="Arial"/>
                <w:b/>
                <w:bCs/>
                <w:sz w:val="18"/>
                <w:szCs w:val="18"/>
              </w:rPr>
              <w:t xml:space="preserve"> w </w:t>
            </w:r>
            <w:r w:rsidRPr="00F555BC">
              <w:rPr>
                <w:rFonts w:ascii="Arial" w:hAnsi="Arial" w:cs="Arial"/>
                <w:b/>
                <w:bCs/>
                <w:sz w:val="18"/>
                <w:szCs w:val="18"/>
              </w:rPr>
              <w:t>%</w:t>
            </w:r>
          </w:p>
        </w:tc>
      </w:tr>
      <w:tr w:rsidR="00165530" w:rsidRPr="00F555BC" w:rsidTr="00DB7768">
        <w:trPr>
          <w:trHeight w:val="255"/>
          <w:jc w:val="center"/>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F555BC" w:rsidRDefault="00DD4BFB" w:rsidP="005941B9">
            <w:pPr>
              <w:spacing w:before="0" w:after="0"/>
              <w:rPr>
                <w:rFonts w:ascii="Arial" w:hAnsi="Arial" w:cs="Arial"/>
                <w:b/>
                <w:bCs/>
                <w:sz w:val="20"/>
                <w:szCs w:val="20"/>
              </w:rPr>
            </w:pPr>
            <w:r w:rsidRPr="00F555BC">
              <w:rPr>
                <w:rFonts w:ascii="Arial" w:hAnsi="Arial" w:cs="Arial"/>
                <w:b/>
                <w:bCs/>
                <w:sz w:val="20"/>
                <w:szCs w:val="20"/>
              </w:rPr>
              <w:t>Powiat</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proofErr w:type="spellStart"/>
            <w:r w:rsidRPr="00F555BC">
              <w:rPr>
                <w:rFonts w:ascii="Arial" w:hAnsi="Arial" w:cs="Arial"/>
                <w:b/>
                <w:bCs/>
                <w:sz w:val="18"/>
                <w:szCs w:val="18"/>
              </w:rPr>
              <w:t>Subsy</w:t>
            </w:r>
            <w:proofErr w:type="spellEnd"/>
            <w:r w:rsidRPr="00F555BC">
              <w:rPr>
                <w:rFonts w:ascii="Arial" w:hAnsi="Arial" w:cs="Arial"/>
                <w:b/>
                <w:bCs/>
                <w:sz w:val="18"/>
                <w:szCs w:val="18"/>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proofErr w:type="spellStart"/>
            <w:r w:rsidRPr="00F555BC">
              <w:rPr>
                <w:rFonts w:ascii="Arial" w:hAnsi="Arial" w:cs="Arial"/>
                <w:b/>
                <w:bCs/>
                <w:sz w:val="18"/>
                <w:szCs w:val="18"/>
              </w:rPr>
              <w:t>Niesubsy</w:t>
            </w:r>
            <w:proofErr w:type="spellEnd"/>
            <w:r w:rsidRPr="00F555BC">
              <w:rPr>
                <w:rFonts w:ascii="Arial" w:hAnsi="Arial" w:cs="Arial"/>
                <w:b/>
                <w:bCs/>
                <w:sz w:val="18"/>
                <w:szCs w:val="18"/>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proofErr w:type="spellStart"/>
            <w:r w:rsidRPr="00F555BC">
              <w:rPr>
                <w:rFonts w:ascii="Arial" w:hAnsi="Arial" w:cs="Arial"/>
                <w:b/>
                <w:bCs/>
                <w:sz w:val="18"/>
                <w:szCs w:val="18"/>
              </w:rPr>
              <w:t>Subsy</w:t>
            </w:r>
            <w:proofErr w:type="spellEnd"/>
            <w:r w:rsidRPr="00F555BC">
              <w:rPr>
                <w:rFonts w:ascii="Arial" w:hAnsi="Arial" w:cs="Arial"/>
                <w:b/>
                <w:bCs/>
                <w:sz w:val="18"/>
                <w:szCs w:val="18"/>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proofErr w:type="spellStart"/>
            <w:r w:rsidRPr="00F555BC">
              <w:rPr>
                <w:rFonts w:ascii="Arial" w:hAnsi="Arial" w:cs="Arial"/>
                <w:b/>
                <w:bCs/>
                <w:sz w:val="18"/>
                <w:szCs w:val="18"/>
              </w:rPr>
              <w:t>Niesubsy</w:t>
            </w:r>
            <w:proofErr w:type="spellEnd"/>
            <w:r w:rsidRPr="00F555BC">
              <w:rPr>
                <w:rFonts w:ascii="Arial" w:hAnsi="Arial" w:cs="Arial"/>
                <w:b/>
                <w:bCs/>
                <w:sz w:val="18"/>
                <w:szCs w:val="18"/>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9 : 7</w:t>
            </w:r>
          </w:p>
        </w:tc>
        <w:tc>
          <w:tcPr>
            <w:tcW w:w="922"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7 : 2</w:t>
            </w:r>
          </w:p>
        </w:tc>
        <w:tc>
          <w:tcPr>
            <w:tcW w:w="921"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8 : 3</w:t>
            </w:r>
          </w:p>
        </w:tc>
        <w:tc>
          <w:tcPr>
            <w:tcW w:w="1217"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9 : 4</w:t>
            </w:r>
          </w:p>
        </w:tc>
      </w:tr>
      <w:tr w:rsidR="00165530" w:rsidRPr="00F555BC" w:rsidTr="00DB7768">
        <w:trPr>
          <w:trHeight w:val="255"/>
          <w:jc w:val="center"/>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F555BC" w:rsidRDefault="00DD4BFB" w:rsidP="005941B9">
            <w:pPr>
              <w:spacing w:before="0" w:after="0"/>
              <w:jc w:val="left"/>
              <w:rPr>
                <w:rFonts w:ascii="Arial" w:hAnsi="Arial" w:cs="Arial"/>
                <w:sz w:val="20"/>
                <w:szCs w:val="20"/>
              </w:rPr>
            </w:pPr>
            <w:r w:rsidRPr="00F555BC">
              <w:rPr>
                <w:rFonts w:ascii="Arial" w:hAnsi="Arial" w:cs="Arial"/>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proofErr w:type="spellStart"/>
            <w:r w:rsidRPr="00F555BC">
              <w:rPr>
                <w:rFonts w:ascii="Arial" w:hAnsi="Arial" w:cs="Arial"/>
                <w:b/>
                <w:bCs/>
                <w:sz w:val="18"/>
                <w:szCs w:val="18"/>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proofErr w:type="spellStart"/>
            <w:r w:rsidRPr="00F555BC">
              <w:rPr>
                <w:rFonts w:ascii="Arial" w:hAnsi="Arial" w:cs="Arial"/>
                <w:b/>
                <w:bCs/>
                <w:sz w:val="18"/>
                <w:szCs w:val="18"/>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proofErr w:type="spellStart"/>
            <w:r w:rsidRPr="00F555BC">
              <w:rPr>
                <w:rFonts w:ascii="Arial" w:hAnsi="Arial" w:cs="Arial"/>
                <w:b/>
                <w:bCs/>
                <w:sz w:val="18"/>
                <w:szCs w:val="18"/>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proofErr w:type="spellStart"/>
            <w:r w:rsidRPr="00F555BC">
              <w:rPr>
                <w:rFonts w:ascii="Arial" w:hAnsi="Arial" w:cs="Arial"/>
                <w:b/>
                <w:bCs/>
                <w:sz w:val="18"/>
                <w:szCs w:val="18"/>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w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5941B9">
            <w:pPr>
              <w:spacing w:before="0" w:after="0"/>
              <w:jc w:val="left"/>
              <w:rPr>
                <w:rFonts w:ascii="Arial" w:hAnsi="Arial" w:cs="Arial"/>
                <w:b/>
                <w:bCs/>
                <w:sz w:val="18"/>
                <w:szCs w:val="18"/>
              </w:rPr>
            </w:pPr>
          </w:p>
        </w:tc>
      </w:tr>
      <w:tr w:rsidR="00165530" w:rsidRPr="00F555BC" w:rsidTr="00DB7768">
        <w:trPr>
          <w:trHeight w:val="270"/>
          <w:jc w:val="center"/>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F555BC" w:rsidRDefault="00DD4BFB" w:rsidP="005941B9">
            <w:pPr>
              <w:spacing w:before="0" w:after="0"/>
              <w:jc w:val="left"/>
              <w:rPr>
                <w:rFonts w:ascii="Arial" w:hAnsi="Arial" w:cs="Arial"/>
                <w:sz w:val="20"/>
                <w:szCs w:val="20"/>
              </w:rPr>
            </w:pPr>
            <w:r w:rsidRPr="00F555BC">
              <w:rPr>
                <w:rFonts w:ascii="Arial" w:hAnsi="Arial" w:cs="Arial"/>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jc w:val="left"/>
              <w:rPr>
                <w:rFonts w:ascii="Arial" w:hAnsi="Arial" w:cs="Arial"/>
                <w:sz w:val="18"/>
                <w:szCs w:val="18"/>
              </w:rPr>
            </w:pPr>
            <w:r w:rsidRPr="00F555BC">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jc w:val="left"/>
              <w:rPr>
                <w:rFonts w:ascii="Arial" w:hAnsi="Arial" w:cs="Arial"/>
                <w:sz w:val="18"/>
                <w:szCs w:val="18"/>
              </w:rPr>
            </w:pPr>
            <w:r w:rsidRPr="00F555BC">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jc w:val="left"/>
              <w:rPr>
                <w:rFonts w:ascii="Arial" w:hAnsi="Arial" w:cs="Arial"/>
                <w:sz w:val="18"/>
                <w:szCs w:val="18"/>
              </w:rPr>
            </w:pPr>
            <w:r w:rsidRPr="00F555BC">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jc w:val="left"/>
              <w:rPr>
                <w:rFonts w:ascii="Arial" w:hAnsi="Arial" w:cs="Arial"/>
                <w:sz w:val="18"/>
                <w:szCs w:val="18"/>
              </w:rPr>
            </w:pPr>
            <w:r w:rsidRPr="00F555BC">
              <w:rPr>
                <w:rFonts w:ascii="Arial" w:hAnsi="Arial" w:cs="Arial"/>
                <w:sz w:val="18"/>
                <w:szCs w:val="18"/>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rPr>
                <w:rFonts w:ascii="Arial" w:hAnsi="Arial" w:cs="Arial"/>
                <w:b/>
                <w:bCs/>
                <w:sz w:val="18"/>
                <w:szCs w:val="18"/>
              </w:rPr>
            </w:pPr>
            <w:r w:rsidRPr="00F555BC">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jc w:val="left"/>
              <w:rPr>
                <w:rFonts w:ascii="Arial" w:hAnsi="Arial" w:cs="Arial"/>
                <w:sz w:val="18"/>
                <w:szCs w:val="18"/>
              </w:rPr>
            </w:pPr>
            <w:r w:rsidRPr="00F555BC">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jc w:val="left"/>
              <w:rPr>
                <w:rFonts w:ascii="Arial" w:hAnsi="Arial" w:cs="Arial"/>
                <w:sz w:val="18"/>
                <w:szCs w:val="18"/>
              </w:rPr>
            </w:pPr>
            <w:r w:rsidRPr="00F555BC">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jc w:val="left"/>
              <w:rPr>
                <w:rFonts w:ascii="Arial" w:hAnsi="Arial" w:cs="Arial"/>
                <w:sz w:val="18"/>
                <w:szCs w:val="18"/>
              </w:rPr>
            </w:pPr>
            <w:r w:rsidRPr="00F555BC">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5941B9">
            <w:pPr>
              <w:spacing w:before="0" w:after="0"/>
              <w:jc w:val="left"/>
              <w:rPr>
                <w:rFonts w:ascii="Arial" w:hAnsi="Arial" w:cs="Arial"/>
                <w:sz w:val="18"/>
                <w:szCs w:val="18"/>
              </w:rPr>
            </w:pPr>
            <w:r w:rsidRPr="00F555BC">
              <w:rPr>
                <w:rFonts w:ascii="Arial" w:hAnsi="Arial" w:cs="Arial"/>
                <w:sz w:val="18"/>
                <w:szCs w:val="18"/>
              </w:rPr>
              <w:t>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5941B9">
            <w:pPr>
              <w:spacing w:before="0" w:after="0"/>
              <w:jc w:val="left"/>
              <w:rPr>
                <w:rFonts w:ascii="Arial" w:hAnsi="Arial" w:cs="Arial"/>
                <w:b/>
                <w:bCs/>
                <w:sz w:val="18"/>
                <w:szCs w:val="18"/>
              </w:rPr>
            </w:pPr>
          </w:p>
        </w:tc>
      </w:tr>
      <w:tr w:rsidR="00165530" w:rsidRPr="00F555BC" w:rsidTr="00DB7768">
        <w:trPr>
          <w:trHeight w:val="270"/>
          <w:jc w:val="center"/>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11</w:t>
            </w:r>
          </w:p>
        </w:tc>
        <w:tc>
          <w:tcPr>
            <w:tcW w:w="922"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12</w:t>
            </w:r>
          </w:p>
        </w:tc>
        <w:tc>
          <w:tcPr>
            <w:tcW w:w="92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13</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5941B9">
            <w:pPr>
              <w:spacing w:before="0" w:after="0"/>
              <w:rPr>
                <w:rFonts w:ascii="Arial" w:hAnsi="Arial" w:cs="Arial"/>
                <w:bCs/>
                <w:sz w:val="16"/>
                <w:szCs w:val="16"/>
              </w:rPr>
            </w:pPr>
            <w:r w:rsidRPr="00F555BC">
              <w:rPr>
                <w:rFonts w:ascii="Arial" w:hAnsi="Arial" w:cs="Arial"/>
                <w:bCs/>
                <w:sz w:val="16"/>
                <w:szCs w:val="16"/>
              </w:rPr>
              <w:t>14</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71</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78,9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21,1</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102</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73,4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26,6</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54,4</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43,7</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94,7</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66,2</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93</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55</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59,1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40,9</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20,8</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111,5</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-25,5</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94,5</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196</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129</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65,8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34,2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54,3</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1742,9</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-44,2</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80,6</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292</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161</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55,1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44,9</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110,1</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496,3</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17,0</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58</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20,7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79,3</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72</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61,5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38,5</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101,7</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500,0</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-2,2</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65,2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34,8</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202</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75,7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24,3</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27,1</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47,4</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-11,0</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37,0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63,0</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171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80</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53,2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34,6</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70,2</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13,8</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82</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69,5</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204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22</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89,2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148,8</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-12,0</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219,3</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36</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221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86,0</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368</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322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87,5</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43,2</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27,8</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45,7</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306</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227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74,2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25,8</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326</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283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86,8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6,5</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24,7</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-45,6</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91,3</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13,1</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285,7</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-13,0</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31,9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68,1</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35,5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64,5</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28,7</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43,3</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21,9</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40,4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59,6</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34,5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65,5</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-26,3</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-37,0</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-19,1</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91,9</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255</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71</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27,8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72,2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71,1</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491,7</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34,3</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69,7</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118</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79</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66,9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33,1</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8,3</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139,4</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-48,7</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271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36</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235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86,7</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138</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322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70,0</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69,7</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283,3</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37,0</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152</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50,0</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271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52,8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47,2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78,3</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88,2</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68,4</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34,4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65,6</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215</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35,8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64,2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-10,8</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-7,2</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-12,7</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112</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68,8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31,3</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543</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501</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92,3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7,7</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384,8</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550,6</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20,0</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70,1</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208</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73,6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26,4</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139,1</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488,5</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-9,8</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5941B9">
            <w:pPr>
              <w:spacing w:before="0" w:after="0"/>
              <w:jc w:val="left"/>
              <w:rPr>
                <w:rFonts w:ascii="Arial" w:hAnsi="Arial" w:cs="Arial"/>
                <w:sz w:val="20"/>
                <w:szCs w:val="20"/>
              </w:rPr>
            </w:pPr>
            <w:r w:rsidRPr="00F555BC">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23,2</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29,2</w:t>
            </w:r>
          </w:p>
        </w:tc>
        <w:tc>
          <w:tcPr>
            <w:tcW w:w="922"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-65,2</w:t>
            </w:r>
          </w:p>
        </w:tc>
        <w:tc>
          <w:tcPr>
            <w:tcW w:w="92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-67,9</w:t>
            </w:r>
          </w:p>
        </w:tc>
        <w:tc>
          <w:tcPr>
            <w:tcW w:w="1217"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-56,3</w:t>
            </w:r>
          </w:p>
        </w:tc>
      </w:tr>
      <w:tr w:rsidR="003076BD" w:rsidRPr="00F555BC"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3076BD" w:rsidRPr="00F555BC" w:rsidRDefault="003076BD" w:rsidP="005941B9">
            <w:pPr>
              <w:spacing w:before="0" w:after="0"/>
              <w:jc w:val="left"/>
              <w:rPr>
                <w:rFonts w:ascii="Arial" w:hAnsi="Arial" w:cs="Arial"/>
                <w:b/>
                <w:sz w:val="20"/>
                <w:szCs w:val="20"/>
              </w:rPr>
            </w:pPr>
            <w:r w:rsidRPr="00F555BC">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3031</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1101</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1930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36,3</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63,7</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4653</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2457</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2196</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52,8</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47,2</w:t>
            </w:r>
          </w:p>
        </w:tc>
        <w:tc>
          <w:tcPr>
            <w:tcW w:w="922"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53,5</w:t>
            </w:r>
          </w:p>
        </w:tc>
        <w:tc>
          <w:tcPr>
            <w:tcW w:w="92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123,2</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20"/>
                <w:szCs w:val="20"/>
              </w:rPr>
            </w:pPr>
            <w:r w:rsidRPr="00916FC8">
              <w:rPr>
                <w:rFonts w:ascii="Arial" w:hAnsi="Arial" w:cs="Arial"/>
                <w:sz w:val="20"/>
                <w:szCs w:val="20"/>
              </w:rPr>
              <w:t>13,8</w:t>
            </w:r>
          </w:p>
        </w:tc>
      </w:tr>
    </w:tbl>
    <w:p w:rsidR="00165530" w:rsidRPr="00F555BC" w:rsidRDefault="00165530">
      <w:pPr>
        <w:spacing w:before="0" w:after="0"/>
        <w:jc w:val="both"/>
        <w:sectPr w:rsidR="00165530" w:rsidRPr="00F555BC">
          <w:pgSz w:w="16838" w:h="11906" w:orient="landscape"/>
          <w:pgMar w:top="1079" w:right="1418" w:bottom="899" w:left="1418" w:header="709" w:footer="709" w:gutter="0"/>
          <w:cols w:space="708"/>
          <w:titlePg/>
          <w:docGrid w:linePitch="360"/>
        </w:sectPr>
      </w:pPr>
    </w:p>
    <w:bookmarkEnd w:id="85"/>
    <w:p w:rsidR="00165530" w:rsidRPr="00F555BC" w:rsidRDefault="00DD4BFB" w:rsidP="00DB7768">
      <w:pPr>
        <w:spacing w:before="0" w:after="0"/>
        <w:jc w:val="right"/>
        <w:rPr>
          <w:b/>
          <w:sz w:val="22"/>
          <w:szCs w:val="22"/>
        </w:rPr>
      </w:pPr>
      <w:r w:rsidRPr="00F555BC">
        <w:rPr>
          <w:b/>
          <w:sz w:val="22"/>
          <w:szCs w:val="22"/>
        </w:rPr>
        <w:lastRenderedPageBreak/>
        <w:t>Załącznik 8.</w:t>
      </w:r>
    </w:p>
    <w:p w:rsidR="00165530" w:rsidRPr="00F555BC" w:rsidRDefault="00DD4BFB">
      <w:pPr>
        <w:spacing w:before="0" w:after="0"/>
        <w:rPr>
          <w:b/>
          <w:sz w:val="28"/>
          <w:szCs w:val="28"/>
        </w:rPr>
      </w:pPr>
      <w:r w:rsidRPr="00F555BC">
        <w:rPr>
          <w:b/>
          <w:sz w:val="28"/>
          <w:szCs w:val="28"/>
        </w:rPr>
        <w:t>Bezrobotni zarejestrowani</w:t>
      </w:r>
      <w:r w:rsidR="003907BF" w:rsidRPr="00F555BC">
        <w:rPr>
          <w:b/>
          <w:sz w:val="28"/>
          <w:szCs w:val="28"/>
        </w:rPr>
        <w:t xml:space="preserve"> w </w:t>
      </w:r>
      <w:r w:rsidR="00646D08" w:rsidRPr="00F555BC">
        <w:rPr>
          <w:b/>
          <w:sz w:val="28"/>
          <w:szCs w:val="28"/>
        </w:rPr>
        <w:t xml:space="preserve">okresie </w:t>
      </w:r>
      <w:r w:rsidRPr="00F555BC">
        <w:rPr>
          <w:b/>
          <w:sz w:val="28"/>
          <w:szCs w:val="28"/>
        </w:rPr>
        <w:t>styczeń-</w:t>
      </w:r>
      <w:r w:rsidR="003076BD" w:rsidRPr="00F555BC">
        <w:rPr>
          <w:b/>
          <w:sz w:val="28"/>
          <w:szCs w:val="28"/>
        </w:rPr>
        <w:t>październik</w:t>
      </w:r>
      <w:r w:rsidRPr="00F555BC">
        <w:rPr>
          <w:b/>
          <w:sz w:val="28"/>
          <w:szCs w:val="28"/>
        </w:rPr>
        <w:t xml:space="preserve"> 2014 roku</w:t>
      </w:r>
    </w:p>
    <w:p w:rsidR="00165530" w:rsidRPr="00F555BC" w:rsidRDefault="00165530">
      <w:pPr>
        <w:tabs>
          <w:tab w:val="left" w:pos="2685"/>
        </w:tabs>
        <w:spacing w:before="0" w:after="0"/>
        <w:jc w:val="left"/>
      </w:pPr>
    </w:p>
    <w:tbl>
      <w:tblPr>
        <w:tblW w:w="15099" w:type="dxa"/>
        <w:jc w:val="center"/>
        <w:tblInd w:w="55" w:type="dxa"/>
        <w:tblCellMar>
          <w:left w:w="70" w:type="dxa"/>
          <w:right w:w="70" w:type="dxa"/>
        </w:tblCellMar>
        <w:tblLook w:val="04A0" w:firstRow="1" w:lastRow="0" w:firstColumn="1" w:lastColumn="0" w:noHBand="0" w:noVBand="1"/>
      </w:tblPr>
      <w:tblGrid>
        <w:gridCol w:w="1860"/>
        <w:gridCol w:w="851"/>
        <w:gridCol w:w="945"/>
        <w:gridCol w:w="820"/>
        <w:gridCol w:w="840"/>
        <w:gridCol w:w="699"/>
        <w:gridCol w:w="697"/>
        <w:gridCol w:w="797"/>
        <w:gridCol w:w="765"/>
        <w:gridCol w:w="686"/>
        <w:gridCol w:w="664"/>
        <w:gridCol w:w="698"/>
        <w:gridCol w:w="666"/>
        <w:gridCol w:w="715"/>
        <w:gridCol w:w="692"/>
        <w:gridCol w:w="688"/>
        <w:gridCol w:w="665"/>
        <w:gridCol w:w="686"/>
        <w:gridCol w:w="665"/>
      </w:tblGrid>
      <w:tr w:rsidR="00165530" w:rsidRPr="00F555BC" w:rsidTr="00DB7768">
        <w:trPr>
          <w:trHeight w:val="368"/>
          <w:jc w:val="center"/>
        </w:trPr>
        <w:tc>
          <w:tcPr>
            <w:tcW w:w="1860"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pPr>
            <w:r w:rsidRPr="00F555BC">
              <w:t> </w:t>
            </w:r>
          </w:p>
          <w:p w:rsidR="00165530" w:rsidRPr="00F555BC" w:rsidRDefault="00DD4BFB" w:rsidP="00775D2A">
            <w:pPr>
              <w:spacing w:before="0" w:after="0"/>
            </w:pPr>
            <w:r w:rsidRPr="00F555BC">
              <w:rPr>
                <w:b/>
                <w:bCs/>
              </w:rPr>
              <w:t>Powiaty</w:t>
            </w:r>
          </w:p>
        </w:tc>
        <w:tc>
          <w:tcPr>
            <w:tcW w:w="1796"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 </w:t>
            </w:r>
          </w:p>
          <w:p w:rsidR="00165530" w:rsidRPr="00F555BC" w:rsidRDefault="00DD4BFB" w:rsidP="00775D2A">
            <w:pPr>
              <w:spacing w:before="0" w:after="0"/>
              <w:jc w:val="left"/>
              <w:rPr>
                <w:b/>
                <w:sz w:val="20"/>
                <w:szCs w:val="20"/>
              </w:rPr>
            </w:pPr>
            <w:r w:rsidRPr="00F555BC">
              <w:rPr>
                <w:b/>
                <w:bCs/>
                <w:sz w:val="20"/>
                <w:szCs w:val="20"/>
              </w:rPr>
              <w:t> </w:t>
            </w:r>
          </w:p>
          <w:p w:rsidR="00165530" w:rsidRPr="00F555BC" w:rsidRDefault="00DD4BFB" w:rsidP="003076BD">
            <w:pPr>
              <w:spacing w:before="0" w:after="0"/>
              <w:jc w:val="left"/>
              <w:rPr>
                <w:b/>
                <w:sz w:val="20"/>
                <w:szCs w:val="20"/>
              </w:rPr>
            </w:pPr>
            <w:r w:rsidRPr="00F555BC">
              <w:rPr>
                <w:b/>
                <w:sz w:val="20"/>
                <w:szCs w:val="20"/>
              </w:rPr>
              <w:t xml:space="preserve">  Bezrobotni rejestrujący się           </w:t>
            </w:r>
            <w:r w:rsidR="003907BF" w:rsidRPr="00F555BC">
              <w:rPr>
                <w:b/>
                <w:sz w:val="20"/>
                <w:szCs w:val="20"/>
              </w:rPr>
              <w:t xml:space="preserve"> w </w:t>
            </w:r>
            <w:r w:rsidRPr="00F555BC">
              <w:rPr>
                <w:b/>
                <w:sz w:val="20"/>
                <w:szCs w:val="20"/>
              </w:rPr>
              <w:t>okresie styczeń-</w:t>
            </w:r>
            <w:r w:rsidR="003076BD" w:rsidRPr="00F555BC">
              <w:rPr>
                <w:b/>
                <w:sz w:val="20"/>
                <w:szCs w:val="20"/>
              </w:rPr>
              <w:t xml:space="preserve">październik </w:t>
            </w:r>
            <w:r w:rsidRPr="00F555BC">
              <w:rPr>
                <w:b/>
                <w:sz w:val="20"/>
                <w:szCs w:val="20"/>
              </w:rPr>
              <w:t xml:space="preserve">2014 </w:t>
            </w:r>
          </w:p>
        </w:tc>
        <w:tc>
          <w:tcPr>
            <w:tcW w:w="1144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bCs/>
                <w:sz w:val="20"/>
                <w:szCs w:val="20"/>
              </w:rPr>
            </w:pPr>
            <w:r w:rsidRPr="00F555BC">
              <w:rPr>
                <w:b/>
                <w:bCs/>
                <w:sz w:val="20"/>
                <w:szCs w:val="20"/>
              </w:rPr>
              <w:t>w tym rejestrujący się:</w:t>
            </w:r>
          </w:p>
        </w:tc>
      </w:tr>
      <w:tr w:rsidR="00165530" w:rsidRPr="00F555BC" w:rsidTr="00DB7768">
        <w:trPr>
          <w:trHeight w:val="285"/>
          <w:jc w:val="center"/>
        </w:trPr>
        <w:tc>
          <w:tcPr>
            <w:tcW w:w="1860" w:type="dxa"/>
            <w:vMerge/>
            <w:tcBorders>
              <w:left w:val="single" w:sz="4" w:space="0" w:color="auto"/>
              <w:bottom w:val="nil"/>
              <w:right w:val="single" w:sz="4" w:space="0" w:color="auto"/>
            </w:tcBorders>
            <w:shd w:val="clear" w:color="auto" w:fill="F2F2F2" w:themeFill="background1" w:themeFillShade="F2"/>
            <w:hideMark/>
          </w:tcPr>
          <w:p w:rsidR="00165530" w:rsidRPr="00F555BC" w:rsidRDefault="00165530" w:rsidP="00775D2A">
            <w:pPr>
              <w:spacing w:before="0" w:after="0"/>
              <w:rPr>
                <w:b/>
                <w:bCs/>
              </w:rPr>
            </w:pPr>
          </w:p>
        </w:tc>
        <w:tc>
          <w:tcPr>
            <w:tcW w:w="1796"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165530" w:rsidP="00775D2A">
            <w:pPr>
              <w:spacing w:before="0" w:after="0"/>
              <w:jc w:val="left"/>
              <w:rPr>
                <w:b/>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sz w:val="20"/>
                <w:szCs w:val="20"/>
              </w:rPr>
            </w:pPr>
            <w:r w:rsidRPr="00F555BC">
              <w:rPr>
                <w:b/>
                <w:sz w:val="20"/>
                <w:szCs w:val="20"/>
              </w:rPr>
              <w:t>po raz pierwszy</w:t>
            </w:r>
          </w:p>
        </w:tc>
        <w:tc>
          <w:tcPr>
            <w:tcW w:w="1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sz w:val="20"/>
                <w:szCs w:val="20"/>
              </w:rPr>
            </w:pPr>
            <w:r w:rsidRPr="00F555BC">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sz w:val="20"/>
                <w:szCs w:val="20"/>
              </w:rPr>
            </w:pPr>
            <w:r w:rsidRPr="00F555BC">
              <w:rPr>
                <w:b/>
                <w:sz w:val="20"/>
                <w:szCs w:val="20"/>
              </w:rPr>
              <w:t>po pracach interwencyjnych</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sz w:val="20"/>
                <w:szCs w:val="20"/>
              </w:rPr>
            </w:pPr>
            <w:r w:rsidRPr="00F555BC">
              <w:rPr>
                <w:b/>
                <w:sz w:val="20"/>
                <w:szCs w:val="20"/>
              </w:rPr>
              <w:t>po robotach publicznych</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sz w:val="20"/>
                <w:szCs w:val="20"/>
              </w:rPr>
            </w:pPr>
            <w:r w:rsidRPr="00F555BC">
              <w:rPr>
                <w:b/>
                <w:sz w:val="20"/>
                <w:szCs w:val="20"/>
              </w:rPr>
              <w:t>po stażu</w:t>
            </w:r>
          </w:p>
          <w:p w:rsidR="00165530" w:rsidRPr="00F555BC" w:rsidRDefault="00DD4BFB" w:rsidP="00775D2A">
            <w:pPr>
              <w:spacing w:before="0" w:after="0"/>
              <w:jc w:val="left"/>
              <w:rPr>
                <w:b/>
                <w:sz w:val="20"/>
                <w:szCs w:val="20"/>
              </w:rPr>
            </w:pPr>
            <w:r w:rsidRPr="00F555BC">
              <w:rPr>
                <w:b/>
                <w:sz w:val="20"/>
                <w:szCs w:val="20"/>
              </w:rPr>
              <w:t>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sz w:val="20"/>
                <w:szCs w:val="20"/>
              </w:rPr>
            </w:pPr>
            <w:r w:rsidRPr="00F555BC">
              <w:rPr>
                <w:b/>
                <w:sz w:val="20"/>
                <w:szCs w:val="20"/>
              </w:rPr>
              <w:t>po odbyciu przygotowania zawodowego</w:t>
            </w:r>
            <w:r w:rsidR="003907BF" w:rsidRPr="00F555BC">
              <w:rPr>
                <w:b/>
                <w:sz w:val="20"/>
                <w:szCs w:val="20"/>
              </w:rPr>
              <w:t xml:space="preserve"> w </w:t>
            </w:r>
            <w:r w:rsidRPr="00F555BC">
              <w:rPr>
                <w:b/>
                <w:sz w:val="20"/>
                <w:szCs w:val="20"/>
              </w:rPr>
              <w:t>miejscu pracy</w:t>
            </w:r>
          </w:p>
        </w:tc>
        <w:tc>
          <w:tcPr>
            <w:tcW w:w="1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sz w:val="20"/>
                <w:szCs w:val="20"/>
              </w:rPr>
            </w:pPr>
            <w:r w:rsidRPr="00F555BC">
              <w:rPr>
                <w:b/>
                <w:sz w:val="20"/>
                <w:szCs w:val="20"/>
              </w:rPr>
              <w:t>po szkoleniu</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F555BC" w:rsidRDefault="00DD4BFB" w:rsidP="00775D2A">
            <w:pPr>
              <w:spacing w:before="0" w:after="0"/>
              <w:jc w:val="left"/>
              <w:rPr>
                <w:b/>
                <w:sz w:val="20"/>
                <w:szCs w:val="20"/>
              </w:rPr>
            </w:pPr>
            <w:r w:rsidRPr="00F555BC">
              <w:rPr>
                <w:b/>
                <w:sz w:val="20"/>
                <w:szCs w:val="20"/>
              </w:rPr>
              <w:t>po pracach społecznie użytecznych</w:t>
            </w:r>
          </w:p>
        </w:tc>
      </w:tr>
      <w:tr w:rsidR="00165530"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pPr>
            <w:r w:rsidRPr="00F555BC">
              <w:t> </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rFonts w:ascii="Arial" w:hAnsi="Arial" w:cs="Arial"/>
                <w:sz w:val="16"/>
                <w:szCs w:val="16"/>
              </w:rPr>
            </w:pPr>
            <w:r w:rsidRPr="00F555BC">
              <w:rPr>
                <w:rFonts w:ascii="Arial" w:hAnsi="Arial" w:cs="Arial"/>
                <w:sz w:val="16"/>
                <w:szCs w:val="16"/>
              </w:rPr>
              <w:t>kobiety</w:t>
            </w:r>
          </w:p>
        </w:tc>
      </w:tr>
      <w:tr w:rsidR="00165530"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2</w:t>
            </w:r>
          </w:p>
        </w:tc>
        <w:tc>
          <w:tcPr>
            <w:tcW w:w="94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3</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4</w:t>
            </w:r>
          </w:p>
        </w:tc>
        <w:tc>
          <w:tcPr>
            <w:tcW w:w="84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5</w:t>
            </w:r>
          </w:p>
        </w:tc>
        <w:tc>
          <w:tcPr>
            <w:tcW w:w="699"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6</w:t>
            </w:r>
          </w:p>
        </w:tc>
        <w:tc>
          <w:tcPr>
            <w:tcW w:w="6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7</w:t>
            </w:r>
          </w:p>
        </w:tc>
        <w:tc>
          <w:tcPr>
            <w:tcW w:w="7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8</w:t>
            </w:r>
          </w:p>
        </w:tc>
        <w:tc>
          <w:tcPr>
            <w:tcW w:w="7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9</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10</w:t>
            </w:r>
          </w:p>
        </w:tc>
        <w:tc>
          <w:tcPr>
            <w:tcW w:w="664"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11</w:t>
            </w:r>
          </w:p>
        </w:tc>
        <w:tc>
          <w:tcPr>
            <w:tcW w:w="69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12</w:t>
            </w:r>
          </w:p>
        </w:tc>
        <w:tc>
          <w:tcPr>
            <w:tcW w:w="66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13</w:t>
            </w:r>
          </w:p>
        </w:tc>
        <w:tc>
          <w:tcPr>
            <w:tcW w:w="71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14</w:t>
            </w:r>
          </w:p>
        </w:tc>
        <w:tc>
          <w:tcPr>
            <w:tcW w:w="692"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15</w:t>
            </w:r>
          </w:p>
        </w:tc>
        <w:tc>
          <w:tcPr>
            <w:tcW w:w="68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16</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17</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18</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F555BC" w:rsidRDefault="00DD4BFB" w:rsidP="00775D2A">
            <w:pPr>
              <w:spacing w:before="0" w:after="0"/>
              <w:rPr>
                <w:sz w:val="18"/>
                <w:szCs w:val="18"/>
              </w:rPr>
            </w:pPr>
            <w:r w:rsidRPr="00F555BC">
              <w:rPr>
                <w:sz w:val="18"/>
                <w:szCs w:val="18"/>
              </w:rPr>
              <w:t>19</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Bartoszycki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5137</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2352</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634</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300</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4503</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2052</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155</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250</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182</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121</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247</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203</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Braniewski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3140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1448</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256</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1192</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58</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79</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121</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Działdowski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4752</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2144</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793</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345</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3959</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1799</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145</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97</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102</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72</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Elbląg Grodzki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6495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3072</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1152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596</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5343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2476</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225</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Elbląski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4273</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2070</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672</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349</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3601</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1721</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298</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192</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80</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Ełcki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7016</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3227</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986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474</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6030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2753</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883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575</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85</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Giżycki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3923</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1935</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588</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296</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3335</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1639</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57</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202</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131</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197</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62</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Gołdapski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2452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1102</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122</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2186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980</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158</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Iławski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6070</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2982</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929</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447</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5141</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2535</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52</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313</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206</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177</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Kętrzyński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6875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3135</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348</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6128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2787</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108</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1203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682</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Lidzbarski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3812</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1861</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565</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278</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3247</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1583</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365</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221</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155</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123</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Mrągowski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4197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1892</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263</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3662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1629</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136</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64</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Nidzicki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2253</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997</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379</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173</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1874</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824</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116</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71</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Nowomiejski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3171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1600</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288</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2622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1312</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145</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75</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Olecki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2810</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1254</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375</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184</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2435</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1070</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115</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149</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114</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163</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69</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Olsztyn Grodzki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7823</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3855</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1903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979</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5920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2876</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320</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102</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65</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Olsztyński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8354</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4038</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1632</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763</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6722</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3275</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554</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410</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379</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131</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145</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85</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Ostródzki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7434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3504</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1134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519</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6300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2985</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296</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Piski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5998</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3114</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686</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342</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5312</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2772</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381</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252</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329</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180</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313</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210</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90</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283</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208</w:t>
            </w:r>
          </w:p>
        </w:tc>
      </w:tr>
      <w:tr w:rsidR="003076BD" w:rsidRPr="00F555BC"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Szczycieński</w:t>
            </w:r>
          </w:p>
        </w:tc>
        <w:tc>
          <w:tcPr>
            <w:tcW w:w="851"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5507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2412</w:t>
            </w:r>
          </w:p>
        </w:tc>
        <w:tc>
          <w:tcPr>
            <w:tcW w:w="820"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810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365</w:t>
            </w:r>
          </w:p>
        </w:tc>
        <w:tc>
          <w:tcPr>
            <w:tcW w:w="699"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4697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2047</w:t>
            </w:r>
          </w:p>
        </w:tc>
        <w:tc>
          <w:tcPr>
            <w:tcW w:w="797"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69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239</w:t>
            </w:r>
          </w:p>
        </w:tc>
        <w:tc>
          <w:tcPr>
            <w:tcW w:w="715"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69</w:t>
            </w:r>
          </w:p>
        </w:tc>
        <w:tc>
          <w:tcPr>
            <w:tcW w:w="686" w:type="dxa"/>
            <w:tcBorders>
              <w:top w:val="single" w:sz="4" w:space="0" w:color="auto"/>
              <w:left w:val="nil"/>
              <w:bottom w:val="single" w:sz="4" w:space="0" w:color="auto"/>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109</w:t>
            </w:r>
          </w:p>
        </w:tc>
      </w:tr>
      <w:tr w:rsidR="003076BD" w:rsidRPr="00F555BC" w:rsidTr="00DB7768">
        <w:trPr>
          <w:trHeight w:val="255"/>
          <w:jc w:val="center"/>
        </w:trPr>
        <w:tc>
          <w:tcPr>
            <w:tcW w:w="1860" w:type="dxa"/>
            <w:tcBorders>
              <w:top w:val="nil"/>
              <w:left w:val="single" w:sz="4" w:space="0" w:color="auto"/>
              <w:bottom w:val="nil"/>
              <w:right w:val="single" w:sz="4" w:space="0" w:color="auto"/>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Węgorzewski</w:t>
            </w:r>
          </w:p>
        </w:tc>
        <w:tc>
          <w:tcPr>
            <w:tcW w:w="851"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2185</w:t>
            </w:r>
          </w:p>
        </w:tc>
        <w:tc>
          <w:tcPr>
            <w:tcW w:w="94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1047</w:t>
            </w:r>
          </w:p>
        </w:tc>
        <w:tc>
          <w:tcPr>
            <w:tcW w:w="820"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268</w:t>
            </w:r>
          </w:p>
        </w:tc>
        <w:tc>
          <w:tcPr>
            <w:tcW w:w="840"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129</w:t>
            </w:r>
          </w:p>
        </w:tc>
        <w:tc>
          <w:tcPr>
            <w:tcW w:w="699"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1917</w:t>
            </w:r>
          </w:p>
        </w:tc>
        <w:tc>
          <w:tcPr>
            <w:tcW w:w="697"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918</w:t>
            </w:r>
          </w:p>
        </w:tc>
        <w:tc>
          <w:tcPr>
            <w:tcW w:w="797"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w:t>
            </w:r>
          </w:p>
        </w:tc>
        <w:tc>
          <w:tcPr>
            <w:tcW w:w="7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664"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w:t>
            </w:r>
          </w:p>
        </w:tc>
        <w:tc>
          <w:tcPr>
            <w:tcW w:w="69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175</w:t>
            </w:r>
          </w:p>
        </w:tc>
        <w:tc>
          <w:tcPr>
            <w:tcW w:w="666"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99</w:t>
            </w:r>
          </w:p>
        </w:tc>
        <w:tc>
          <w:tcPr>
            <w:tcW w:w="715"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686" w:type="dxa"/>
            <w:tcBorders>
              <w:top w:val="nil"/>
              <w:left w:val="nil"/>
              <w:bottom w:val="nil"/>
              <w:right w:val="nil"/>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232</w:t>
            </w:r>
          </w:p>
        </w:tc>
        <w:tc>
          <w:tcPr>
            <w:tcW w:w="665" w:type="dxa"/>
            <w:tcBorders>
              <w:top w:val="nil"/>
              <w:left w:val="single" w:sz="4" w:space="0" w:color="auto"/>
              <w:bottom w:val="nil"/>
              <w:right w:val="single" w:sz="4"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166</w:t>
            </w:r>
          </w:p>
        </w:tc>
      </w:tr>
      <w:tr w:rsidR="003076BD" w:rsidRPr="00F555BC" w:rsidTr="00DB7768">
        <w:trPr>
          <w:trHeight w:val="420"/>
          <w:jc w:val="center"/>
        </w:trPr>
        <w:tc>
          <w:tcPr>
            <w:tcW w:w="1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76BD" w:rsidRPr="00F555BC" w:rsidRDefault="003076BD" w:rsidP="00775D2A">
            <w:pPr>
              <w:spacing w:before="0" w:after="0"/>
              <w:jc w:val="left"/>
              <w:rPr>
                <w:rFonts w:ascii="Arial" w:hAnsi="Arial" w:cs="Arial"/>
                <w:b/>
                <w:sz w:val="20"/>
                <w:szCs w:val="20"/>
              </w:rPr>
            </w:pPr>
            <w:r w:rsidRPr="00F555BC">
              <w:rPr>
                <w:rFonts w:ascii="Arial" w:hAnsi="Arial" w:cs="Arial"/>
                <w:b/>
                <w:sz w:val="20"/>
                <w:szCs w:val="20"/>
              </w:rPr>
              <w:t>Województwo</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103677</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49041</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16133</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7816</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87544</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41225</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1513</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812</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1180</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503</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6146</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4198</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54</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21</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2910</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866</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3349</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2184</w:t>
            </w:r>
          </w:p>
        </w:tc>
      </w:tr>
    </w:tbl>
    <w:p w:rsidR="00165530" w:rsidRPr="00F555BC" w:rsidRDefault="00165530">
      <w:pPr>
        <w:tabs>
          <w:tab w:val="left" w:pos="2685"/>
        </w:tabs>
        <w:spacing w:before="0" w:after="0"/>
        <w:jc w:val="left"/>
        <w:sectPr w:rsidR="00165530" w:rsidRPr="00F555BC">
          <w:pgSz w:w="16838" w:h="11906" w:orient="landscape"/>
          <w:pgMar w:top="1418" w:right="818" w:bottom="1418" w:left="900" w:header="709" w:footer="709" w:gutter="0"/>
          <w:cols w:space="708"/>
          <w:titlePg/>
          <w:docGrid w:linePitch="360"/>
        </w:sectPr>
      </w:pPr>
    </w:p>
    <w:p w:rsidR="00165530" w:rsidRPr="00F555BC" w:rsidRDefault="00DD4BFB">
      <w:pPr>
        <w:spacing w:before="0" w:after="0"/>
        <w:jc w:val="right"/>
        <w:rPr>
          <w:b/>
          <w:sz w:val="22"/>
          <w:szCs w:val="22"/>
        </w:rPr>
      </w:pPr>
      <w:r w:rsidRPr="00F555BC">
        <w:rPr>
          <w:b/>
          <w:sz w:val="22"/>
          <w:szCs w:val="22"/>
        </w:rPr>
        <w:lastRenderedPageBreak/>
        <w:t xml:space="preserve">              Załącznik 9.</w:t>
      </w:r>
    </w:p>
    <w:p w:rsidR="00165530" w:rsidRPr="00F555BC" w:rsidRDefault="00DD4BFB">
      <w:pPr>
        <w:spacing w:before="0" w:after="0"/>
        <w:rPr>
          <w:b/>
          <w:sz w:val="28"/>
          <w:szCs w:val="28"/>
        </w:rPr>
      </w:pPr>
      <w:r w:rsidRPr="00F555BC">
        <w:rPr>
          <w:b/>
          <w:sz w:val="28"/>
          <w:szCs w:val="28"/>
        </w:rPr>
        <w:t>Bilans bezr</w:t>
      </w:r>
      <w:r w:rsidR="00E31E08" w:rsidRPr="00F555BC">
        <w:rPr>
          <w:b/>
          <w:sz w:val="28"/>
          <w:szCs w:val="28"/>
        </w:rPr>
        <w:t xml:space="preserve">obotnych od stycznia do </w:t>
      </w:r>
      <w:r w:rsidR="003076BD" w:rsidRPr="00F555BC">
        <w:rPr>
          <w:b/>
          <w:sz w:val="28"/>
          <w:szCs w:val="28"/>
        </w:rPr>
        <w:t>październik</w:t>
      </w:r>
      <w:r w:rsidR="00DB7768">
        <w:rPr>
          <w:b/>
          <w:sz w:val="28"/>
          <w:szCs w:val="28"/>
        </w:rPr>
        <w:t>a</w:t>
      </w:r>
      <w:r w:rsidRPr="00F555BC">
        <w:rPr>
          <w:b/>
          <w:sz w:val="28"/>
          <w:szCs w:val="28"/>
        </w:rPr>
        <w:t xml:space="preserve"> 2014 r.</w:t>
      </w:r>
    </w:p>
    <w:p w:rsidR="00165530" w:rsidRPr="00F555BC" w:rsidRDefault="00165530">
      <w:pPr>
        <w:spacing w:before="0" w:after="0"/>
        <w:rPr>
          <w:b/>
          <w:sz w:val="28"/>
          <w:szCs w:val="28"/>
        </w:rPr>
      </w:pPr>
    </w:p>
    <w:tbl>
      <w:tblPr>
        <w:tblW w:w="5231" w:type="pct"/>
        <w:jc w:val="center"/>
        <w:tblCellMar>
          <w:left w:w="70" w:type="dxa"/>
          <w:right w:w="70" w:type="dxa"/>
        </w:tblCellMar>
        <w:tblLook w:val="04A0" w:firstRow="1" w:lastRow="0" w:firstColumn="1" w:lastColumn="0" w:noHBand="0" w:noVBand="1"/>
      </w:tblPr>
      <w:tblGrid>
        <w:gridCol w:w="1462"/>
        <w:gridCol w:w="741"/>
        <w:gridCol w:w="641"/>
        <w:gridCol w:w="741"/>
        <w:gridCol w:w="641"/>
        <w:gridCol w:w="641"/>
        <w:gridCol w:w="641"/>
        <w:gridCol w:w="641"/>
        <w:gridCol w:w="641"/>
        <w:gridCol w:w="541"/>
        <w:gridCol w:w="541"/>
        <w:gridCol w:w="641"/>
        <w:gridCol w:w="541"/>
        <w:gridCol w:w="627"/>
        <w:gridCol w:w="603"/>
        <w:gridCol w:w="541"/>
        <w:gridCol w:w="541"/>
        <w:gridCol w:w="541"/>
        <w:gridCol w:w="541"/>
        <w:gridCol w:w="541"/>
        <w:gridCol w:w="541"/>
        <w:gridCol w:w="641"/>
        <w:gridCol w:w="641"/>
        <w:gridCol w:w="383"/>
      </w:tblGrid>
      <w:tr w:rsidR="00165530" w:rsidRPr="00F555BC" w:rsidTr="00DB7768">
        <w:trPr>
          <w:trHeight w:val="270"/>
          <w:jc w:val="center"/>
        </w:trPr>
        <w:tc>
          <w:tcPr>
            <w:tcW w:w="494"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DD4BFB" w:rsidP="00775D2A">
            <w:pPr>
              <w:spacing w:before="0" w:after="0"/>
              <w:rPr>
                <w:b/>
                <w:sz w:val="20"/>
                <w:szCs w:val="20"/>
              </w:rPr>
            </w:pPr>
            <w:r w:rsidRPr="00F555BC">
              <w:rPr>
                <w:b/>
                <w:sz w:val="20"/>
                <w:szCs w:val="20"/>
              </w:rPr>
              <w:t>POWIAT</w:t>
            </w:r>
          </w:p>
        </w:tc>
        <w:tc>
          <w:tcPr>
            <w:tcW w:w="433"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F555BC" w:rsidRDefault="00DD4BFB" w:rsidP="00775D2A">
            <w:pPr>
              <w:spacing w:before="0" w:after="0"/>
              <w:rPr>
                <w:b/>
                <w:sz w:val="20"/>
                <w:szCs w:val="20"/>
              </w:rPr>
            </w:pPr>
            <w:r w:rsidRPr="00F555BC">
              <w:rPr>
                <w:b/>
                <w:sz w:val="20"/>
                <w:szCs w:val="20"/>
              </w:rPr>
              <w:t>NAPŁYW</w:t>
            </w:r>
          </w:p>
        </w:tc>
        <w:tc>
          <w:tcPr>
            <w:tcW w:w="467"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F555BC" w:rsidRDefault="00DD4BFB" w:rsidP="00775D2A">
            <w:pPr>
              <w:spacing w:before="0" w:after="0"/>
              <w:rPr>
                <w:b/>
                <w:sz w:val="20"/>
                <w:szCs w:val="20"/>
              </w:rPr>
            </w:pPr>
            <w:r w:rsidRPr="00F555BC">
              <w:rPr>
                <w:b/>
                <w:sz w:val="20"/>
                <w:szCs w:val="20"/>
              </w:rPr>
              <w:t>ODPŁYW</w:t>
            </w:r>
          </w:p>
        </w:tc>
        <w:tc>
          <w:tcPr>
            <w:tcW w:w="3606"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podjęcia pracy</w:t>
            </w:r>
          </w:p>
        </w:tc>
      </w:tr>
      <w:tr w:rsidR="00165530" w:rsidRPr="00F555BC" w:rsidTr="00DB7768">
        <w:trPr>
          <w:trHeight w:val="270"/>
          <w:jc w:val="center"/>
        </w:trPr>
        <w:tc>
          <w:tcPr>
            <w:tcW w:w="494"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433"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467"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217"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Ogółem</w:t>
            </w:r>
          </w:p>
        </w:tc>
        <w:tc>
          <w:tcPr>
            <w:tcW w:w="217"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Kobiety</w:t>
            </w:r>
          </w:p>
        </w:tc>
        <w:tc>
          <w:tcPr>
            <w:tcW w:w="799"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Niesubsydiowanej</w:t>
            </w:r>
          </w:p>
        </w:tc>
        <w:tc>
          <w:tcPr>
            <w:tcW w:w="1113"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Subsydiowanej</w:t>
            </w:r>
          </w:p>
        </w:tc>
        <w:tc>
          <w:tcPr>
            <w:tcW w:w="183" w:type="pct"/>
            <w:tcBorders>
              <w:top w:val="single" w:sz="4" w:space="0" w:color="auto"/>
              <w:left w:val="nil"/>
              <w:bottom w:val="single" w:sz="4" w:space="0" w:color="auto"/>
              <w:right w:val="nil"/>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 </w:t>
            </w:r>
          </w:p>
        </w:tc>
        <w:tc>
          <w:tcPr>
            <w:tcW w:w="183"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 </w:t>
            </w:r>
          </w:p>
        </w:tc>
        <w:tc>
          <w:tcPr>
            <w:tcW w:w="183"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 xml:space="preserve">Rozpoczęcie szkoleń </w:t>
            </w:r>
          </w:p>
        </w:tc>
        <w:tc>
          <w:tcPr>
            <w:tcW w:w="183" w:type="pct"/>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Rozpoczęcie  pracy społecznie użytecznej</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Rozpoczęcie stażu</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Niepotwierdzenia gotowości</w:t>
            </w:r>
          </w:p>
        </w:tc>
        <w:tc>
          <w:tcPr>
            <w:tcW w:w="12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Rozpoczęcie  przygotowania</w:t>
            </w:r>
            <w:r w:rsidRPr="00F555BC">
              <w:rPr>
                <w:b/>
                <w:sz w:val="20"/>
                <w:szCs w:val="20"/>
                <w:bdr w:val="single" w:sz="4" w:space="0" w:color="auto"/>
              </w:rPr>
              <w:t xml:space="preserve"> </w:t>
            </w:r>
            <w:r w:rsidRPr="00F555BC">
              <w:rPr>
                <w:b/>
                <w:sz w:val="20"/>
                <w:szCs w:val="20"/>
              </w:rPr>
              <w:t>zawodowego</w:t>
            </w:r>
          </w:p>
        </w:tc>
      </w:tr>
      <w:tr w:rsidR="00165530" w:rsidRPr="00F555BC" w:rsidTr="00DB7768">
        <w:trPr>
          <w:trHeight w:val="255"/>
          <w:jc w:val="cent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sz w:val="20"/>
                <w:szCs w:val="20"/>
              </w:rPr>
            </w:pPr>
          </w:p>
        </w:tc>
        <w:tc>
          <w:tcPr>
            <w:tcW w:w="433"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F555BC" w:rsidRDefault="00165530" w:rsidP="00775D2A">
            <w:pPr>
              <w:spacing w:before="0" w:after="0"/>
              <w:jc w:val="left"/>
              <w:rPr>
                <w:sz w:val="20"/>
                <w:szCs w:val="20"/>
              </w:rPr>
            </w:pPr>
          </w:p>
        </w:tc>
        <w:tc>
          <w:tcPr>
            <w:tcW w:w="467"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F555BC" w:rsidRDefault="00165530" w:rsidP="00775D2A">
            <w:pPr>
              <w:spacing w:before="0" w:after="0"/>
              <w:jc w:val="left"/>
              <w:rPr>
                <w:sz w:val="20"/>
                <w:szCs w:val="20"/>
              </w:rPr>
            </w:pPr>
          </w:p>
        </w:tc>
        <w:tc>
          <w:tcPr>
            <w:tcW w:w="217"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b/>
                <w:sz w:val="20"/>
                <w:szCs w:val="20"/>
              </w:rPr>
            </w:pPr>
          </w:p>
        </w:tc>
        <w:tc>
          <w:tcPr>
            <w:tcW w:w="217"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b/>
                <w:sz w:val="20"/>
                <w:szCs w:val="20"/>
              </w:rPr>
            </w:pPr>
          </w:p>
        </w:tc>
        <w:tc>
          <w:tcPr>
            <w:tcW w:w="21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Ogółem</w:t>
            </w:r>
          </w:p>
        </w:tc>
        <w:tc>
          <w:tcPr>
            <w:tcW w:w="21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Kobiety</w:t>
            </w:r>
          </w:p>
        </w:tc>
        <w:tc>
          <w:tcPr>
            <w:tcW w:w="366"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F555BC" w:rsidRDefault="00DD4BFB" w:rsidP="00775D2A">
            <w:pPr>
              <w:spacing w:before="0" w:after="0"/>
              <w:jc w:val="left"/>
              <w:rPr>
                <w:b/>
                <w:sz w:val="18"/>
                <w:szCs w:val="18"/>
              </w:rPr>
            </w:pPr>
            <w:r w:rsidRPr="00F555BC">
              <w:rPr>
                <w:b/>
                <w:sz w:val="18"/>
                <w:szCs w:val="18"/>
              </w:rPr>
              <w:t xml:space="preserve">w tym: pracy </w:t>
            </w:r>
          </w:p>
        </w:tc>
        <w:tc>
          <w:tcPr>
            <w:tcW w:w="183"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Ogółem</w:t>
            </w:r>
          </w:p>
        </w:tc>
        <w:tc>
          <w:tcPr>
            <w:tcW w:w="183"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Kobiety</w:t>
            </w:r>
          </w:p>
        </w:tc>
        <w:tc>
          <w:tcPr>
            <w:tcW w:w="748" w:type="pct"/>
            <w:gridSpan w:val="4"/>
            <w:tcBorders>
              <w:top w:val="nil"/>
              <w:left w:val="nil"/>
              <w:bottom w:val="nil"/>
              <w:right w:val="nil"/>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 </w:t>
            </w:r>
          </w:p>
        </w:tc>
        <w:tc>
          <w:tcPr>
            <w:tcW w:w="183" w:type="pct"/>
            <w:tcBorders>
              <w:top w:val="nil"/>
              <w:left w:val="nil"/>
              <w:bottom w:val="nil"/>
              <w:right w:val="nil"/>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 </w:t>
            </w:r>
          </w:p>
        </w:tc>
        <w:tc>
          <w:tcPr>
            <w:tcW w:w="183" w:type="pct"/>
            <w:tcBorders>
              <w:top w:val="nil"/>
              <w:left w:val="nil"/>
              <w:bottom w:val="nil"/>
              <w:right w:val="single" w:sz="4" w:space="0" w:color="auto"/>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 </w:t>
            </w: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183" w:type="pct"/>
            <w:vMerge/>
            <w:tcBorders>
              <w:top w:val="single" w:sz="8" w:space="0" w:color="auto"/>
              <w:left w:val="single" w:sz="4" w:space="0" w:color="auto"/>
              <w:bottom w:val="single" w:sz="8" w:space="0" w:color="000000"/>
              <w:right w:val="single" w:sz="4" w:space="0" w:color="auto"/>
            </w:tcBorders>
            <w:vAlign w:val="center"/>
            <w:hideMark/>
          </w:tcPr>
          <w:p w:rsidR="00165530" w:rsidRPr="00F555BC" w:rsidRDefault="00165530" w:rsidP="00775D2A">
            <w:pPr>
              <w:spacing w:before="0" w:after="0"/>
              <w:jc w:val="left"/>
              <w:rPr>
                <w:sz w:val="20"/>
                <w:szCs w:val="20"/>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r>
      <w:tr w:rsidR="00165530" w:rsidRPr="00F555BC" w:rsidTr="00DB7768">
        <w:trPr>
          <w:trHeight w:val="270"/>
          <w:jc w:val="cent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sz w:val="20"/>
                <w:szCs w:val="20"/>
              </w:rPr>
            </w:pPr>
          </w:p>
        </w:tc>
        <w:tc>
          <w:tcPr>
            <w:tcW w:w="433"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F555BC" w:rsidRDefault="00165530" w:rsidP="00775D2A">
            <w:pPr>
              <w:spacing w:before="0" w:after="0"/>
              <w:jc w:val="left"/>
              <w:rPr>
                <w:sz w:val="20"/>
                <w:szCs w:val="20"/>
              </w:rPr>
            </w:pPr>
          </w:p>
        </w:tc>
        <w:tc>
          <w:tcPr>
            <w:tcW w:w="467"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F555BC" w:rsidRDefault="00165530" w:rsidP="00775D2A">
            <w:pPr>
              <w:spacing w:before="0" w:after="0"/>
              <w:jc w:val="left"/>
              <w:rPr>
                <w:sz w:val="20"/>
                <w:szCs w:val="20"/>
              </w:rPr>
            </w:pPr>
          </w:p>
        </w:tc>
        <w:tc>
          <w:tcPr>
            <w:tcW w:w="217"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b/>
                <w:sz w:val="20"/>
                <w:szCs w:val="20"/>
              </w:rPr>
            </w:pPr>
          </w:p>
        </w:tc>
        <w:tc>
          <w:tcPr>
            <w:tcW w:w="217"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b/>
                <w:sz w:val="20"/>
                <w:szCs w:val="20"/>
              </w:rPr>
            </w:pPr>
          </w:p>
        </w:tc>
        <w:tc>
          <w:tcPr>
            <w:tcW w:w="217" w:type="pct"/>
            <w:vMerge/>
            <w:tcBorders>
              <w:top w:val="nil"/>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b/>
                <w:sz w:val="20"/>
                <w:szCs w:val="20"/>
              </w:rPr>
            </w:pPr>
          </w:p>
        </w:tc>
        <w:tc>
          <w:tcPr>
            <w:tcW w:w="217" w:type="pct"/>
            <w:vMerge/>
            <w:tcBorders>
              <w:top w:val="nil"/>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b/>
                <w:sz w:val="20"/>
                <w:szCs w:val="20"/>
              </w:rPr>
            </w:pPr>
          </w:p>
        </w:tc>
        <w:tc>
          <w:tcPr>
            <w:tcW w:w="366"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F555BC" w:rsidRDefault="00DD4BFB" w:rsidP="00775D2A">
            <w:pPr>
              <w:spacing w:before="0" w:after="0"/>
              <w:jc w:val="left"/>
              <w:rPr>
                <w:b/>
                <w:sz w:val="18"/>
                <w:szCs w:val="18"/>
              </w:rPr>
            </w:pPr>
            <w:r w:rsidRPr="00F555BC">
              <w:rPr>
                <w:b/>
                <w:sz w:val="18"/>
                <w:szCs w:val="18"/>
              </w:rPr>
              <w:t>sezonowej</w:t>
            </w:r>
          </w:p>
        </w:tc>
        <w:tc>
          <w:tcPr>
            <w:tcW w:w="183"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183"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748" w:type="pct"/>
            <w:gridSpan w:val="4"/>
            <w:tcBorders>
              <w:top w:val="nil"/>
              <w:left w:val="nil"/>
              <w:bottom w:val="single" w:sz="8" w:space="0" w:color="auto"/>
              <w:right w:val="nil"/>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w tym:</w:t>
            </w:r>
          </w:p>
        </w:tc>
        <w:tc>
          <w:tcPr>
            <w:tcW w:w="183" w:type="pct"/>
            <w:tcBorders>
              <w:top w:val="nil"/>
              <w:left w:val="nil"/>
              <w:bottom w:val="nil"/>
              <w:right w:val="nil"/>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 </w:t>
            </w:r>
          </w:p>
        </w:tc>
        <w:tc>
          <w:tcPr>
            <w:tcW w:w="183" w:type="pct"/>
            <w:tcBorders>
              <w:top w:val="nil"/>
              <w:left w:val="nil"/>
              <w:bottom w:val="nil"/>
              <w:right w:val="single" w:sz="4" w:space="0" w:color="auto"/>
            </w:tcBorders>
            <w:shd w:val="clear" w:color="auto" w:fill="F2F2F2" w:themeFill="background1" w:themeFillShade="F2"/>
            <w:hideMark/>
          </w:tcPr>
          <w:p w:rsidR="00165530" w:rsidRPr="00F555BC" w:rsidRDefault="00DD4BFB" w:rsidP="00775D2A">
            <w:pPr>
              <w:spacing w:before="0" w:after="0"/>
              <w:jc w:val="left"/>
              <w:rPr>
                <w:b/>
                <w:sz w:val="20"/>
                <w:szCs w:val="20"/>
              </w:rPr>
            </w:pPr>
            <w:r w:rsidRPr="00F555BC">
              <w:rPr>
                <w:b/>
                <w:sz w:val="20"/>
                <w:szCs w:val="20"/>
              </w:rPr>
              <w:t> </w:t>
            </w: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183" w:type="pct"/>
            <w:vMerge/>
            <w:tcBorders>
              <w:top w:val="single" w:sz="8" w:space="0" w:color="auto"/>
              <w:left w:val="single" w:sz="4" w:space="0" w:color="auto"/>
              <w:bottom w:val="single" w:sz="8" w:space="0" w:color="000000"/>
              <w:right w:val="single" w:sz="4" w:space="0" w:color="auto"/>
            </w:tcBorders>
            <w:vAlign w:val="center"/>
            <w:hideMark/>
          </w:tcPr>
          <w:p w:rsidR="00165530" w:rsidRPr="00F555BC" w:rsidRDefault="00165530" w:rsidP="00775D2A">
            <w:pPr>
              <w:spacing w:before="0" w:after="0"/>
              <w:jc w:val="left"/>
              <w:rPr>
                <w:sz w:val="20"/>
                <w:szCs w:val="20"/>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r>
      <w:tr w:rsidR="00165530" w:rsidRPr="00F555BC" w:rsidTr="00DB7768">
        <w:trPr>
          <w:trHeight w:val="270"/>
          <w:jc w:val="cent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sz w:val="20"/>
                <w:szCs w:val="20"/>
              </w:rPr>
            </w:pPr>
          </w:p>
        </w:tc>
        <w:tc>
          <w:tcPr>
            <w:tcW w:w="21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Ogółem</w:t>
            </w:r>
          </w:p>
        </w:tc>
        <w:tc>
          <w:tcPr>
            <w:tcW w:w="21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Kobiety</w:t>
            </w:r>
          </w:p>
        </w:tc>
        <w:tc>
          <w:tcPr>
            <w:tcW w:w="250"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Ogółem</w:t>
            </w:r>
          </w:p>
        </w:tc>
        <w:tc>
          <w:tcPr>
            <w:tcW w:w="21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Kobiety</w:t>
            </w:r>
          </w:p>
        </w:tc>
        <w:tc>
          <w:tcPr>
            <w:tcW w:w="217"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217"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21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21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183"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Ogółem</w:t>
            </w:r>
          </w:p>
        </w:tc>
        <w:tc>
          <w:tcPr>
            <w:tcW w:w="183"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F555BC" w:rsidRDefault="00DD4BFB" w:rsidP="00775D2A">
            <w:pPr>
              <w:spacing w:before="0" w:after="0"/>
              <w:rPr>
                <w:b/>
                <w:sz w:val="20"/>
                <w:szCs w:val="20"/>
              </w:rPr>
            </w:pPr>
            <w:r w:rsidRPr="00F555BC">
              <w:rPr>
                <w:b/>
                <w:sz w:val="20"/>
                <w:szCs w:val="20"/>
              </w:rPr>
              <w:t>Kobiety</w:t>
            </w:r>
          </w:p>
        </w:tc>
        <w:tc>
          <w:tcPr>
            <w:tcW w:w="183"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183"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416"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F555BC" w:rsidRDefault="00DD4BFB" w:rsidP="00775D2A">
            <w:pPr>
              <w:spacing w:before="0" w:after="0"/>
              <w:jc w:val="left"/>
              <w:rPr>
                <w:b/>
                <w:sz w:val="18"/>
                <w:szCs w:val="18"/>
              </w:rPr>
            </w:pPr>
            <w:r w:rsidRPr="00F555BC">
              <w:rPr>
                <w:b/>
                <w:sz w:val="18"/>
                <w:szCs w:val="18"/>
              </w:rPr>
              <w:t>interwencyjne</w:t>
            </w:r>
          </w:p>
        </w:tc>
        <w:tc>
          <w:tcPr>
            <w:tcW w:w="332"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F555BC" w:rsidRDefault="00DD4BFB" w:rsidP="00775D2A">
            <w:pPr>
              <w:spacing w:before="0" w:after="0"/>
              <w:jc w:val="left"/>
              <w:rPr>
                <w:b/>
                <w:sz w:val="18"/>
                <w:szCs w:val="18"/>
              </w:rPr>
            </w:pPr>
            <w:r w:rsidRPr="00F555BC">
              <w:rPr>
                <w:b/>
                <w:sz w:val="18"/>
                <w:szCs w:val="18"/>
              </w:rPr>
              <w:t>publiczne</w:t>
            </w:r>
          </w:p>
        </w:tc>
        <w:tc>
          <w:tcPr>
            <w:tcW w:w="366"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F555BC" w:rsidRDefault="00DD4BFB" w:rsidP="00775D2A">
            <w:pPr>
              <w:spacing w:before="0" w:after="0"/>
              <w:rPr>
                <w:b/>
                <w:sz w:val="18"/>
                <w:szCs w:val="18"/>
              </w:rPr>
            </w:pPr>
            <w:r w:rsidRPr="00F555BC">
              <w:rPr>
                <w:b/>
                <w:sz w:val="18"/>
                <w:szCs w:val="18"/>
              </w:rPr>
              <w:t>dotacje</w:t>
            </w: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183" w:type="pct"/>
            <w:vMerge/>
            <w:tcBorders>
              <w:top w:val="single" w:sz="8" w:space="0" w:color="auto"/>
              <w:left w:val="single" w:sz="4" w:space="0" w:color="auto"/>
              <w:bottom w:val="single" w:sz="8" w:space="0" w:color="000000"/>
              <w:right w:val="single" w:sz="4" w:space="0" w:color="auto"/>
            </w:tcBorders>
            <w:vAlign w:val="center"/>
            <w:hideMark/>
          </w:tcPr>
          <w:p w:rsidR="00165530" w:rsidRPr="00F555BC" w:rsidRDefault="00165530" w:rsidP="00775D2A">
            <w:pPr>
              <w:spacing w:before="0" w:after="0"/>
              <w:jc w:val="left"/>
              <w:rPr>
                <w:sz w:val="20"/>
                <w:szCs w:val="20"/>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r>
      <w:tr w:rsidR="00165530" w:rsidRPr="00F555BC" w:rsidTr="00DB7768">
        <w:trPr>
          <w:trHeight w:val="1185"/>
          <w:jc w:val="cent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165530" w:rsidRPr="00F555BC" w:rsidRDefault="00165530" w:rsidP="00775D2A">
            <w:pPr>
              <w:spacing w:before="0" w:after="0"/>
              <w:jc w:val="left"/>
              <w:rPr>
                <w:sz w:val="20"/>
                <w:szCs w:val="20"/>
              </w:rPr>
            </w:pPr>
          </w:p>
        </w:tc>
        <w:tc>
          <w:tcPr>
            <w:tcW w:w="21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sz w:val="20"/>
                <w:szCs w:val="20"/>
              </w:rPr>
            </w:pPr>
          </w:p>
        </w:tc>
        <w:tc>
          <w:tcPr>
            <w:tcW w:w="21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sz w:val="20"/>
                <w:szCs w:val="20"/>
              </w:rPr>
            </w:pPr>
          </w:p>
        </w:tc>
        <w:tc>
          <w:tcPr>
            <w:tcW w:w="25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sz w:val="20"/>
                <w:szCs w:val="20"/>
              </w:rPr>
            </w:pPr>
          </w:p>
        </w:tc>
        <w:tc>
          <w:tcPr>
            <w:tcW w:w="21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sz w:val="20"/>
                <w:szCs w:val="20"/>
              </w:rPr>
            </w:pPr>
          </w:p>
        </w:tc>
        <w:tc>
          <w:tcPr>
            <w:tcW w:w="217"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217"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21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21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183"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183"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183"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183"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F555BC" w:rsidRDefault="00165530" w:rsidP="00775D2A">
            <w:pPr>
              <w:spacing w:before="0" w:after="0"/>
              <w:jc w:val="left"/>
              <w:rPr>
                <w:b/>
                <w:sz w:val="20"/>
                <w:szCs w:val="20"/>
              </w:rPr>
            </w:pPr>
          </w:p>
        </w:tc>
        <w:tc>
          <w:tcPr>
            <w:tcW w:w="212"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Ogółem</w:t>
            </w:r>
          </w:p>
        </w:tc>
        <w:tc>
          <w:tcPr>
            <w:tcW w:w="20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Kobiety</w:t>
            </w:r>
          </w:p>
        </w:tc>
        <w:tc>
          <w:tcPr>
            <w:tcW w:w="183"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Ogółem</w:t>
            </w:r>
          </w:p>
        </w:tc>
        <w:tc>
          <w:tcPr>
            <w:tcW w:w="14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Kobiety</w:t>
            </w:r>
          </w:p>
        </w:tc>
        <w:tc>
          <w:tcPr>
            <w:tcW w:w="183"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bezrobotnym</w:t>
            </w:r>
          </w:p>
        </w:tc>
        <w:tc>
          <w:tcPr>
            <w:tcW w:w="183"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F555BC" w:rsidRDefault="00DD4BFB" w:rsidP="00775D2A">
            <w:pPr>
              <w:spacing w:before="0" w:after="0"/>
              <w:rPr>
                <w:b/>
                <w:sz w:val="20"/>
                <w:szCs w:val="20"/>
              </w:rPr>
            </w:pPr>
            <w:r w:rsidRPr="00F555BC">
              <w:rPr>
                <w:b/>
                <w:sz w:val="20"/>
                <w:szCs w:val="20"/>
              </w:rPr>
              <w:t>pracodawcom</w:t>
            </w: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183" w:type="pct"/>
            <w:vMerge/>
            <w:tcBorders>
              <w:top w:val="single" w:sz="8" w:space="0" w:color="auto"/>
              <w:left w:val="single" w:sz="4" w:space="0" w:color="auto"/>
              <w:bottom w:val="single" w:sz="8" w:space="0" w:color="000000"/>
              <w:right w:val="single" w:sz="4" w:space="0" w:color="auto"/>
            </w:tcBorders>
            <w:vAlign w:val="center"/>
            <w:hideMark/>
          </w:tcPr>
          <w:p w:rsidR="00165530" w:rsidRPr="00F555BC" w:rsidRDefault="00165530" w:rsidP="00775D2A">
            <w:pPr>
              <w:spacing w:before="0" w:after="0"/>
              <w:jc w:val="left"/>
              <w:rPr>
                <w:sz w:val="20"/>
                <w:szCs w:val="20"/>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165530" w:rsidRPr="00F555BC" w:rsidRDefault="00165530" w:rsidP="00775D2A">
            <w:pPr>
              <w:spacing w:before="0" w:after="0"/>
              <w:jc w:val="left"/>
              <w:rPr>
                <w:sz w:val="20"/>
                <w:szCs w:val="20"/>
              </w:rPr>
            </w:pPr>
          </w:p>
        </w:tc>
      </w:tr>
      <w:tr w:rsidR="003076BD" w:rsidRPr="00F555BC" w:rsidTr="00DB7768">
        <w:trPr>
          <w:trHeight w:hRule="exact" w:val="284"/>
          <w:jc w:val="center"/>
        </w:trPr>
        <w:tc>
          <w:tcPr>
            <w:tcW w:w="494" w:type="pct"/>
            <w:tcBorders>
              <w:top w:val="nil"/>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Bartoszycki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5137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2352</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6170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2843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2641</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1174</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2049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966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208</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176</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122</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148</w:t>
            </w:r>
          </w:p>
        </w:tc>
        <w:tc>
          <w:tcPr>
            <w:tcW w:w="183" w:type="pct"/>
            <w:tcBorders>
              <w:top w:val="single" w:sz="4" w:space="0" w:color="auto"/>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304</w:t>
            </w:r>
          </w:p>
        </w:tc>
        <w:tc>
          <w:tcPr>
            <w:tcW w:w="183" w:type="pct"/>
            <w:tcBorders>
              <w:top w:val="single" w:sz="4" w:space="0" w:color="auto"/>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330</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1197</w:t>
            </w:r>
          </w:p>
        </w:tc>
        <w:tc>
          <w:tcPr>
            <w:tcW w:w="129" w:type="pct"/>
            <w:tcBorders>
              <w:top w:val="single" w:sz="4" w:space="0" w:color="auto"/>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Braniewski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3140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1448</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4090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1891</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1783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1310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211</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268</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825</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Działdowski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4752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2144</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5907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2738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3349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1510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2880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1289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221</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93</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134</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1035</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Elbląg Grodzki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6495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3072</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7734</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3600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3037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1532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2738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1401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131</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816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2354</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Elbląski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4273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2070</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5180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2470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2158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1045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1818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887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158</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60</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100</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698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1167</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Ełcki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7016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3227</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8782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4076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4228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1915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3729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1757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158</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109</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134</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261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1201</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1383</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Giżycki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3923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1935</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4851</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2276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2258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1165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1950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1016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149</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141</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69</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1240</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Gołdapski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2452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1102</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3020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1393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1433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612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1229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910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98</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688</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Iławski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6070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2982</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7477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3640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3769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1849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3357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1705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144</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1743</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Kętrzyński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6875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3135</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8067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3752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3586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1698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2470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1258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1116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440</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352</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604</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1212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1756</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Lidzbarski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3812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1861</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4516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2126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2133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942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1786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965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108</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64</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156</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608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840</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Mrągowski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4197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1892</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5228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2391</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2344</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1144</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2011</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1017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127</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156</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1060</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Nidzicki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2253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997</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2870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1257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1343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1118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93</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736</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Nowomiejski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3171</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1600</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4089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2010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2198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1047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1808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874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173</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224</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701</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Olecki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2810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1254</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3366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1512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1806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1437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185</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143</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210</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709</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Olsztyn Grodzki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7823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3855</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9296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4665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4103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2227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3655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2008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219</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96</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653</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2762</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Olsztyński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8354</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4038</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9917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4759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4414</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2225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3902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1992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233</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160</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162</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2702</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Ostródzki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7434</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3504</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9447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4375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4378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2006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3837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1776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541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230</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241</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66</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792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2377</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4" w:space="0" w:color="auto"/>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Piski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5998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3114</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7355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3747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3746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1982</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2207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1101</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1500</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784</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1539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881</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587</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375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761</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456</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49</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128</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93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555</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1567</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single" w:sz="4" w:space="0" w:color="auto"/>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Szczycieński</w:t>
            </w:r>
          </w:p>
        </w:tc>
        <w:tc>
          <w:tcPr>
            <w:tcW w:w="217" w:type="pct"/>
            <w:tcBorders>
              <w:top w:val="nil"/>
              <w:left w:val="single" w:sz="8" w:space="0" w:color="auto"/>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5507</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2412</w:t>
            </w:r>
          </w:p>
        </w:tc>
        <w:tc>
          <w:tcPr>
            <w:tcW w:w="250"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6319</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2858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3238</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1416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2721</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1207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295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172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517</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209</w:t>
            </w:r>
          </w:p>
        </w:tc>
        <w:tc>
          <w:tcPr>
            <w:tcW w:w="212"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196</w:t>
            </w:r>
          </w:p>
        </w:tc>
        <w:tc>
          <w:tcPr>
            <w:tcW w:w="204"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137</w:t>
            </w:r>
          </w:p>
        </w:tc>
        <w:tc>
          <w:tcPr>
            <w:tcW w:w="14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73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85</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232</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153</w:t>
            </w:r>
          </w:p>
        </w:tc>
        <w:tc>
          <w:tcPr>
            <w:tcW w:w="183"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436</w:t>
            </w:r>
          </w:p>
        </w:tc>
        <w:tc>
          <w:tcPr>
            <w:tcW w:w="217"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1048</w:t>
            </w:r>
          </w:p>
        </w:tc>
        <w:tc>
          <w:tcPr>
            <w:tcW w:w="129" w:type="pct"/>
            <w:tcBorders>
              <w:top w:val="nil"/>
              <w:left w:val="nil"/>
              <w:bottom w:val="single" w:sz="4"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nil"/>
              <w:left w:val="single" w:sz="8" w:space="0" w:color="auto"/>
              <w:bottom w:val="nil"/>
              <w:right w:val="nil"/>
            </w:tcBorders>
            <w:shd w:val="clear" w:color="auto" w:fill="auto"/>
            <w:vAlign w:val="center"/>
            <w:hideMark/>
          </w:tcPr>
          <w:p w:rsidR="003076BD" w:rsidRPr="00F555BC" w:rsidRDefault="003076BD" w:rsidP="00775D2A">
            <w:pPr>
              <w:spacing w:before="0" w:after="0"/>
              <w:jc w:val="left"/>
              <w:rPr>
                <w:rFonts w:ascii="Arial" w:hAnsi="Arial" w:cs="Arial"/>
                <w:sz w:val="20"/>
                <w:szCs w:val="20"/>
              </w:rPr>
            </w:pPr>
            <w:r w:rsidRPr="00F555BC">
              <w:rPr>
                <w:rFonts w:ascii="Arial" w:hAnsi="Arial" w:cs="Arial"/>
                <w:sz w:val="20"/>
                <w:szCs w:val="20"/>
              </w:rPr>
              <w:t>Węgorzewski</w:t>
            </w:r>
          </w:p>
        </w:tc>
        <w:tc>
          <w:tcPr>
            <w:tcW w:w="217" w:type="pct"/>
            <w:tcBorders>
              <w:top w:val="nil"/>
              <w:left w:val="single" w:sz="8" w:space="0" w:color="auto"/>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2185</w:t>
            </w:r>
          </w:p>
        </w:tc>
        <w:tc>
          <w:tcPr>
            <w:tcW w:w="21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1047</w:t>
            </w:r>
          </w:p>
        </w:tc>
        <w:tc>
          <w:tcPr>
            <w:tcW w:w="250"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2549</w:t>
            </w:r>
          </w:p>
        </w:tc>
        <w:tc>
          <w:tcPr>
            <w:tcW w:w="21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1203</w:t>
            </w:r>
          </w:p>
        </w:tc>
        <w:tc>
          <w:tcPr>
            <w:tcW w:w="21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1103</w:t>
            </w:r>
          </w:p>
        </w:tc>
        <w:tc>
          <w:tcPr>
            <w:tcW w:w="21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525</w:t>
            </w:r>
          </w:p>
        </w:tc>
        <w:tc>
          <w:tcPr>
            <w:tcW w:w="21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826</w:t>
            </w:r>
          </w:p>
        </w:tc>
        <w:tc>
          <w:tcPr>
            <w:tcW w:w="21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401</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277</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124</w:t>
            </w:r>
          </w:p>
        </w:tc>
        <w:tc>
          <w:tcPr>
            <w:tcW w:w="212"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158</w:t>
            </w:r>
          </w:p>
        </w:tc>
        <w:tc>
          <w:tcPr>
            <w:tcW w:w="204"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87</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50</w:t>
            </w:r>
          </w:p>
        </w:tc>
        <w:tc>
          <w:tcPr>
            <w:tcW w:w="149"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10</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25</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44</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32</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234</w:t>
            </w:r>
          </w:p>
        </w:tc>
        <w:tc>
          <w:tcPr>
            <w:tcW w:w="183"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244</w:t>
            </w:r>
          </w:p>
        </w:tc>
        <w:tc>
          <w:tcPr>
            <w:tcW w:w="217"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565</w:t>
            </w:r>
          </w:p>
        </w:tc>
        <w:tc>
          <w:tcPr>
            <w:tcW w:w="129" w:type="pct"/>
            <w:tcBorders>
              <w:top w:val="nil"/>
              <w:left w:val="nil"/>
              <w:bottom w:val="single" w:sz="8" w:space="0" w:color="auto"/>
              <w:right w:val="single" w:sz="8" w:space="0" w:color="auto"/>
            </w:tcBorders>
            <w:shd w:val="clear" w:color="auto" w:fill="auto"/>
            <w:noWrap/>
            <w:vAlign w:val="bottom"/>
            <w:hideMark/>
          </w:tcPr>
          <w:p w:rsidR="003076BD" w:rsidRPr="00F555BC" w:rsidRDefault="003076BD" w:rsidP="003076BD">
            <w:pPr>
              <w:spacing w:before="0" w:after="0"/>
              <w:jc w:val="right"/>
              <w:rPr>
                <w:rFonts w:ascii="Arial" w:hAnsi="Arial" w:cs="Arial"/>
                <w:sz w:val="18"/>
                <w:szCs w:val="18"/>
              </w:rPr>
            </w:pPr>
            <w:r w:rsidRPr="00F555BC">
              <w:rPr>
                <w:rFonts w:ascii="Arial" w:hAnsi="Arial" w:cs="Arial"/>
                <w:sz w:val="18"/>
                <w:szCs w:val="18"/>
              </w:rPr>
              <w:t>0</w:t>
            </w:r>
          </w:p>
        </w:tc>
      </w:tr>
      <w:tr w:rsidR="003076BD" w:rsidRPr="00F555BC" w:rsidTr="00DB7768">
        <w:trPr>
          <w:trHeight w:hRule="exact" w:val="284"/>
          <w:jc w:val="center"/>
        </w:trPr>
        <w:tc>
          <w:tcPr>
            <w:tcW w:w="494"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3076BD" w:rsidRPr="00F555BC" w:rsidRDefault="003076BD" w:rsidP="00775D2A">
            <w:pPr>
              <w:spacing w:before="0" w:after="0"/>
              <w:jc w:val="left"/>
              <w:rPr>
                <w:rFonts w:ascii="Arial" w:hAnsi="Arial" w:cs="Arial"/>
                <w:b/>
                <w:sz w:val="20"/>
                <w:szCs w:val="20"/>
              </w:rPr>
            </w:pPr>
            <w:r w:rsidRPr="00F555BC">
              <w:rPr>
                <w:rFonts w:ascii="Arial" w:hAnsi="Arial" w:cs="Arial"/>
                <w:b/>
                <w:sz w:val="20"/>
                <w:szCs w:val="20"/>
              </w:rPr>
              <w:t>Województwo</w:t>
            </w:r>
          </w:p>
        </w:tc>
        <w:tc>
          <w:tcPr>
            <w:tcW w:w="217"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103677</w:t>
            </w:r>
          </w:p>
        </w:tc>
        <w:tc>
          <w:tcPr>
            <w:tcW w:w="217"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49041</w:t>
            </w:r>
          </w:p>
        </w:tc>
        <w:tc>
          <w:tcPr>
            <w:tcW w:w="250"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126230</w:t>
            </w:r>
          </w:p>
        </w:tc>
        <w:tc>
          <w:tcPr>
            <w:tcW w:w="217"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59582</w:t>
            </w:r>
          </w:p>
        </w:tc>
        <w:tc>
          <w:tcPr>
            <w:tcW w:w="217"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59048</w:t>
            </w:r>
          </w:p>
        </w:tc>
        <w:tc>
          <w:tcPr>
            <w:tcW w:w="217"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28180</w:t>
            </w:r>
          </w:p>
        </w:tc>
        <w:tc>
          <w:tcPr>
            <w:tcW w:w="217"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48838</w:t>
            </w:r>
          </w:p>
        </w:tc>
        <w:tc>
          <w:tcPr>
            <w:tcW w:w="217"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23680</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4479</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2172</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10210</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4500</w:t>
            </w:r>
          </w:p>
        </w:tc>
        <w:tc>
          <w:tcPr>
            <w:tcW w:w="212"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3342</w:t>
            </w:r>
          </w:p>
        </w:tc>
        <w:tc>
          <w:tcPr>
            <w:tcW w:w="204"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1797</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2885</w:t>
            </w:r>
          </w:p>
        </w:tc>
        <w:tc>
          <w:tcPr>
            <w:tcW w:w="149"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1275</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1669</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1915</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3387</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4730</w:t>
            </w:r>
          </w:p>
        </w:tc>
        <w:tc>
          <w:tcPr>
            <w:tcW w:w="183"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10559</w:t>
            </w:r>
          </w:p>
        </w:tc>
        <w:tc>
          <w:tcPr>
            <w:tcW w:w="217"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28455</w:t>
            </w:r>
          </w:p>
        </w:tc>
        <w:tc>
          <w:tcPr>
            <w:tcW w:w="129" w:type="pct"/>
            <w:tcBorders>
              <w:top w:val="nil"/>
              <w:left w:val="nil"/>
              <w:bottom w:val="single" w:sz="8" w:space="0" w:color="auto"/>
              <w:right w:val="single" w:sz="8" w:space="0" w:color="auto"/>
            </w:tcBorders>
            <w:shd w:val="clear" w:color="auto" w:fill="F2F2F2" w:themeFill="background1" w:themeFillShade="F2"/>
            <w:noWrap/>
            <w:vAlign w:val="bottom"/>
            <w:hideMark/>
          </w:tcPr>
          <w:p w:rsidR="003076BD" w:rsidRPr="00916FC8" w:rsidRDefault="003076BD" w:rsidP="003076BD">
            <w:pPr>
              <w:spacing w:before="0" w:after="0"/>
              <w:jc w:val="right"/>
              <w:rPr>
                <w:rFonts w:ascii="Arial" w:hAnsi="Arial" w:cs="Arial"/>
                <w:sz w:val="18"/>
                <w:szCs w:val="18"/>
              </w:rPr>
            </w:pPr>
            <w:r w:rsidRPr="00916FC8">
              <w:rPr>
                <w:rFonts w:ascii="Arial" w:hAnsi="Arial" w:cs="Arial"/>
                <w:sz w:val="18"/>
                <w:szCs w:val="18"/>
              </w:rPr>
              <w:t>2</w:t>
            </w:r>
          </w:p>
        </w:tc>
      </w:tr>
    </w:tbl>
    <w:p w:rsidR="00165530" w:rsidRPr="00F555BC" w:rsidRDefault="00165530">
      <w:pPr>
        <w:spacing w:before="0" w:after="0"/>
        <w:rPr>
          <w:b/>
          <w:sz w:val="16"/>
          <w:szCs w:val="16"/>
        </w:rPr>
      </w:pPr>
    </w:p>
    <w:p w:rsidR="00165530" w:rsidRPr="00F555BC" w:rsidRDefault="00165530">
      <w:pPr>
        <w:spacing w:before="0" w:after="0"/>
        <w:ind w:left="-1080"/>
        <w:jc w:val="left"/>
        <w:rPr>
          <w:sz w:val="20"/>
          <w:szCs w:val="20"/>
        </w:rPr>
        <w:sectPr w:rsidR="00165530" w:rsidRPr="00F555BC">
          <w:pgSz w:w="16838" w:h="11906" w:orient="landscape"/>
          <w:pgMar w:top="567" w:right="1418" w:bottom="360" w:left="1418" w:header="709" w:footer="709" w:gutter="0"/>
          <w:cols w:space="708"/>
          <w:titlePg/>
          <w:docGrid w:linePitch="360"/>
        </w:sectPr>
      </w:pPr>
    </w:p>
    <w:p w:rsidR="00165530" w:rsidRPr="00F555BC" w:rsidRDefault="00DD4BFB">
      <w:pPr>
        <w:spacing w:before="0" w:after="0"/>
        <w:jc w:val="right"/>
        <w:rPr>
          <w:b/>
          <w:sz w:val="22"/>
          <w:szCs w:val="22"/>
        </w:rPr>
      </w:pPr>
      <w:r w:rsidRPr="00F555BC">
        <w:rPr>
          <w:b/>
          <w:sz w:val="22"/>
          <w:szCs w:val="22"/>
        </w:rPr>
        <w:lastRenderedPageBreak/>
        <w:t>Załącznik 10.</w:t>
      </w:r>
    </w:p>
    <w:p w:rsidR="00165530" w:rsidRPr="00F555BC" w:rsidRDefault="00DD4BFB">
      <w:pPr>
        <w:spacing w:before="0" w:after="0"/>
        <w:rPr>
          <w:b/>
          <w:sz w:val="28"/>
          <w:szCs w:val="28"/>
        </w:rPr>
      </w:pPr>
      <w:r w:rsidRPr="00F555BC">
        <w:rPr>
          <w:b/>
          <w:sz w:val="28"/>
          <w:szCs w:val="28"/>
        </w:rPr>
        <w:t>Wolne miejsca pracy</w:t>
      </w:r>
      <w:r w:rsidR="003907BF" w:rsidRPr="00F555BC">
        <w:rPr>
          <w:b/>
          <w:sz w:val="28"/>
          <w:szCs w:val="28"/>
        </w:rPr>
        <w:t xml:space="preserve"> i </w:t>
      </w:r>
      <w:r w:rsidRPr="00F555BC">
        <w:rPr>
          <w:b/>
          <w:sz w:val="28"/>
          <w:szCs w:val="28"/>
        </w:rPr>
        <w:t>miejsca aktywizacji zawodowej</w:t>
      </w:r>
      <w:r w:rsidR="003907BF" w:rsidRPr="00F555BC">
        <w:rPr>
          <w:b/>
          <w:sz w:val="28"/>
          <w:szCs w:val="28"/>
        </w:rPr>
        <w:t xml:space="preserve"> w </w:t>
      </w:r>
      <w:r w:rsidRPr="00F555BC">
        <w:rPr>
          <w:b/>
          <w:sz w:val="28"/>
          <w:szCs w:val="28"/>
        </w:rPr>
        <w:t>okresie styczeń-</w:t>
      </w:r>
      <w:r w:rsidR="003076BD" w:rsidRPr="00F555BC">
        <w:rPr>
          <w:b/>
          <w:sz w:val="28"/>
          <w:szCs w:val="28"/>
        </w:rPr>
        <w:t>październik</w:t>
      </w:r>
      <w:r w:rsidR="00EF53C4" w:rsidRPr="00F555BC">
        <w:rPr>
          <w:b/>
          <w:sz w:val="28"/>
          <w:szCs w:val="28"/>
        </w:rPr>
        <w:t xml:space="preserve"> </w:t>
      </w:r>
      <w:r w:rsidRPr="00F555BC">
        <w:rPr>
          <w:b/>
          <w:sz w:val="28"/>
          <w:szCs w:val="28"/>
        </w:rPr>
        <w:t xml:space="preserve">2014 r.  </w:t>
      </w:r>
    </w:p>
    <w:p w:rsidR="00165530" w:rsidRPr="00F555BC" w:rsidRDefault="00165530">
      <w:pPr>
        <w:spacing w:before="0" w:after="0"/>
        <w:rPr>
          <w:b/>
          <w:sz w:val="28"/>
          <w:szCs w:val="28"/>
        </w:rPr>
      </w:pPr>
    </w:p>
    <w:tbl>
      <w:tblPr>
        <w:tblW w:w="14400" w:type="dxa"/>
        <w:jc w:val="center"/>
        <w:tblInd w:w="55" w:type="dxa"/>
        <w:tblCellMar>
          <w:left w:w="70" w:type="dxa"/>
          <w:right w:w="70" w:type="dxa"/>
        </w:tblCellMar>
        <w:tblLook w:val="04A0" w:firstRow="1" w:lastRow="0" w:firstColumn="1" w:lastColumn="0" w:noHBand="0" w:noVBand="1"/>
      </w:tblPr>
      <w:tblGrid>
        <w:gridCol w:w="1920"/>
        <w:gridCol w:w="1041"/>
        <w:gridCol w:w="1166"/>
        <w:gridCol w:w="1383"/>
        <w:gridCol w:w="605"/>
        <w:gridCol w:w="605"/>
        <w:gridCol w:w="1041"/>
        <w:gridCol w:w="1166"/>
        <w:gridCol w:w="1383"/>
        <w:gridCol w:w="605"/>
        <w:gridCol w:w="605"/>
        <w:gridCol w:w="960"/>
        <w:gridCol w:w="960"/>
        <w:gridCol w:w="960"/>
      </w:tblGrid>
      <w:tr w:rsidR="00165530" w:rsidRPr="00F555BC" w:rsidTr="00DB7768">
        <w:trPr>
          <w:trHeight w:val="270"/>
          <w:jc w:val="center"/>
        </w:trPr>
        <w:tc>
          <w:tcPr>
            <w:tcW w:w="192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3076BD">
            <w:pPr>
              <w:spacing w:before="0" w:after="0"/>
              <w:rPr>
                <w:rFonts w:ascii="Arial" w:hAnsi="Arial" w:cs="Arial"/>
                <w:b/>
                <w:bCs/>
                <w:sz w:val="20"/>
                <w:szCs w:val="20"/>
              </w:rPr>
            </w:pPr>
            <w:r w:rsidRPr="00F555BC">
              <w:rPr>
                <w:rFonts w:ascii="Arial" w:hAnsi="Arial" w:cs="Arial"/>
                <w:b/>
                <w:bCs/>
                <w:sz w:val="20"/>
                <w:szCs w:val="20"/>
              </w:rPr>
              <w:t xml:space="preserve">styczeń -   </w:t>
            </w:r>
            <w:r w:rsidR="003076BD" w:rsidRPr="00F555BC">
              <w:rPr>
                <w:rFonts w:ascii="Arial" w:hAnsi="Arial" w:cs="Arial"/>
                <w:b/>
                <w:bCs/>
                <w:sz w:val="20"/>
                <w:szCs w:val="20"/>
              </w:rPr>
              <w:t>październik</w:t>
            </w:r>
            <w:r w:rsidRPr="00F555BC">
              <w:rPr>
                <w:rFonts w:ascii="Arial" w:hAnsi="Arial" w:cs="Arial"/>
                <w:b/>
                <w:bCs/>
                <w:sz w:val="20"/>
                <w:szCs w:val="20"/>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3076BD">
            <w:pPr>
              <w:spacing w:before="0" w:after="0"/>
              <w:rPr>
                <w:rFonts w:ascii="Arial" w:hAnsi="Arial" w:cs="Arial"/>
                <w:b/>
                <w:bCs/>
                <w:sz w:val="20"/>
                <w:szCs w:val="20"/>
              </w:rPr>
            </w:pPr>
            <w:r w:rsidRPr="00F555BC">
              <w:rPr>
                <w:rFonts w:ascii="Arial" w:hAnsi="Arial" w:cs="Arial"/>
                <w:b/>
                <w:bCs/>
                <w:sz w:val="20"/>
                <w:szCs w:val="20"/>
              </w:rPr>
              <w:t xml:space="preserve">styczeń -   </w:t>
            </w:r>
            <w:r w:rsidR="003076BD" w:rsidRPr="00F555BC">
              <w:rPr>
                <w:rFonts w:ascii="Arial" w:hAnsi="Arial" w:cs="Arial"/>
                <w:b/>
                <w:bCs/>
                <w:sz w:val="20"/>
                <w:szCs w:val="20"/>
              </w:rPr>
              <w:t>październik</w:t>
            </w:r>
            <w:r w:rsidR="00EF53C4" w:rsidRPr="00F555BC">
              <w:rPr>
                <w:rFonts w:ascii="Arial" w:hAnsi="Arial" w:cs="Arial"/>
                <w:b/>
                <w:bCs/>
                <w:sz w:val="20"/>
                <w:szCs w:val="20"/>
              </w:rPr>
              <w:t xml:space="preserve"> </w:t>
            </w:r>
            <w:r w:rsidRPr="00F555BC">
              <w:rPr>
                <w:rFonts w:ascii="Arial" w:hAnsi="Arial" w:cs="Arial"/>
                <w:b/>
                <w:bCs/>
                <w:sz w:val="20"/>
                <w:szCs w:val="20"/>
              </w:rPr>
              <w:t>2014</w:t>
            </w:r>
          </w:p>
        </w:tc>
        <w:tc>
          <w:tcPr>
            <w:tcW w:w="288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Zmiana</w:t>
            </w:r>
            <w:r w:rsidR="003907BF" w:rsidRPr="00F555BC">
              <w:rPr>
                <w:rFonts w:ascii="Arial" w:hAnsi="Arial" w:cs="Arial"/>
                <w:b/>
                <w:bCs/>
                <w:sz w:val="20"/>
                <w:szCs w:val="20"/>
              </w:rPr>
              <w:t xml:space="preserve"> w </w:t>
            </w:r>
            <w:r w:rsidRPr="00F555BC">
              <w:rPr>
                <w:rFonts w:ascii="Arial" w:hAnsi="Arial" w:cs="Arial"/>
                <w:b/>
                <w:bCs/>
                <w:sz w:val="20"/>
                <w:szCs w:val="20"/>
              </w:rPr>
              <w:t>%</w:t>
            </w:r>
          </w:p>
        </w:tc>
      </w:tr>
      <w:tr w:rsidR="00165530" w:rsidRPr="00F555BC" w:rsidTr="00DB7768">
        <w:trPr>
          <w:trHeight w:val="255"/>
          <w:jc w:val="center"/>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PUP</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proofErr w:type="spellStart"/>
            <w:r w:rsidRPr="00F555BC">
              <w:rPr>
                <w:rFonts w:ascii="Arial" w:hAnsi="Arial" w:cs="Arial"/>
                <w:b/>
                <w:bCs/>
                <w:sz w:val="20"/>
                <w:szCs w:val="20"/>
              </w:rPr>
              <w:t>Subsy</w:t>
            </w:r>
            <w:proofErr w:type="spellEnd"/>
            <w:r w:rsidRPr="00F555BC">
              <w:rPr>
                <w:rFonts w:ascii="Arial" w:hAnsi="Arial" w:cs="Arial"/>
                <w:b/>
                <w:bCs/>
                <w:sz w:val="20"/>
                <w:szCs w:val="20"/>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proofErr w:type="spellStart"/>
            <w:r w:rsidRPr="00F555BC">
              <w:rPr>
                <w:rFonts w:ascii="Arial" w:hAnsi="Arial" w:cs="Arial"/>
                <w:b/>
                <w:bCs/>
                <w:sz w:val="20"/>
                <w:szCs w:val="20"/>
              </w:rPr>
              <w:t>Niesubsy</w:t>
            </w:r>
            <w:proofErr w:type="spellEnd"/>
            <w:r w:rsidRPr="00F555BC">
              <w:rPr>
                <w:rFonts w:ascii="Arial" w:hAnsi="Arial" w:cs="Arial"/>
                <w:b/>
                <w:bCs/>
                <w:sz w:val="20"/>
                <w:szCs w:val="20"/>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proofErr w:type="spellStart"/>
            <w:r w:rsidRPr="00F555BC">
              <w:rPr>
                <w:rFonts w:ascii="Arial" w:hAnsi="Arial" w:cs="Arial"/>
                <w:b/>
                <w:bCs/>
                <w:sz w:val="20"/>
                <w:szCs w:val="20"/>
              </w:rPr>
              <w:t>Subsy</w:t>
            </w:r>
            <w:proofErr w:type="spellEnd"/>
            <w:r w:rsidRPr="00F555BC">
              <w:rPr>
                <w:rFonts w:ascii="Arial" w:hAnsi="Arial" w:cs="Arial"/>
                <w:b/>
                <w:bCs/>
                <w:sz w:val="20"/>
                <w:szCs w:val="20"/>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proofErr w:type="spellStart"/>
            <w:r w:rsidRPr="00F555BC">
              <w:rPr>
                <w:rFonts w:ascii="Arial" w:hAnsi="Arial" w:cs="Arial"/>
                <w:b/>
                <w:bCs/>
                <w:sz w:val="20"/>
                <w:szCs w:val="20"/>
              </w:rPr>
              <w:t>Niesubsy</w:t>
            </w:r>
            <w:proofErr w:type="spellEnd"/>
            <w:r w:rsidRPr="00F555BC">
              <w:rPr>
                <w:rFonts w:ascii="Arial" w:hAnsi="Arial" w:cs="Arial"/>
                <w:b/>
                <w:bCs/>
                <w:sz w:val="20"/>
                <w:szCs w:val="20"/>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9 : 7</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7 : 2</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8 : 3</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9 : 4</w:t>
            </w:r>
          </w:p>
        </w:tc>
      </w:tr>
      <w:tr w:rsidR="00165530" w:rsidRPr="00F555BC" w:rsidTr="00DB7768">
        <w:trPr>
          <w:trHeight w:val="255"/>
          <w:jc w:val="center"/>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proofErr w:type="spellStart"/>
            <w:r w:rsidRPr="00F555BC">
              <w:rPr>
                <w:rFonts w:ascii="Arial" w:hAnsi="Arial" w:cs="Arial"/>
                <w:b/>
                <w:bCs/>
                <w:sz w:val="20"/>
                <w:szCs w:val="20"/>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proofErr w:type="spellStart"/>
            <w:r w:rsidRPr="00F555BC">
              <w:rPr>
                <w:rFonts w:ascii="Arial" w:hAnsi="Arial" w:cs="Arial"/>
                <w:b/>
                <w:bCs/>
                <w:sz w:val="20"/>
                <w:szCs w:val="20"/>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proofErr w:type="spellStart"/>
            <w:r w:rsidRPr="00F555BC">
              <w:rPr>
                <w:rFonts w:ascii="Arial" w:hAnsi="Arial" w:cs="Arial"/>
                <w:b/>
                <w:bCs/>
                <w:sz w:val="20"/>
                <w:szCs w:val="20"/>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proofErr w:type="spellStart"/>
            <w:r w:rsidRPr="00F555BC">
              <w:rPr>
                <w:rFonts w:ascii="Arial" w:hAnsi="Arial" w:cs="Arial"/>
                <w:b/>
                <w:bCs/>
                <w:sz w:val="20"/>
                <w:szCs w:val="20"/>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w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EF53C4">
            <w:pPr>
              <w:spacing w:before="0" w:after="0"/>
              <w:jc w:val="left"/>
              <w:rPr>
                <w:rFonts w:ascii="Arial" w:hAnsi="Arial" w:cs="Arial"/>
                <w:b/>
                <w:bCs/>
                <w:sz w:val="20"/>
                <w:szCs w:val="20"/>
              </w:rPr>
            </w:pPr>
          </w:p>
        </w:tc>
      </w:tr>
      <w:tr w:rsidR="00165530" w:rsidRPr="00F555BC" w:rsidTr="00DB7768">
        <w:trPr>
          <w:trHeight w:val="270"/>
          <w:jc w:val="center"/>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rPr>
                <w:rFonts w:ascii="Arial" w:hAnsi="Arial" w:cs="Arial"/>
                <w:b/>
                <w:bCs/>
                <w:sz w:val="20"/>
                <w:szCs w:val="20"/>
              </w:rPr>
            </w:pPr>
            <w:r w:rsidRPr="00F555BC">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F555BC" w:rsidRDefault="00DD4BFB" w:rsidP="00EF53C4">
            <w:pPr>
              <w:spacing w:before="0" w:after="0"/>
              <w:jc w:val="left"/>
              <w:rPr>
                <w:rFonts w:ascii="Arial" w:hAnsi="Arial" w:cs="Arial"/>
                <w:sz w:val="20"/>
                <w:szCs w:val="20"/>
              </w:rPr>
            </w:pPr>
            <w:r w:rsidRPr="00F555BC">
              <w:rPr>
                <w:rFonts w:ascii="Arial" w:hAnsi="Arial" w:cs="Arial"/>
                <w:sz w:val="20"/>
                <w:szCs w:val="20"/>
              </w:rPr>
              <w:t>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165530" w:rsidP="00EF53C4">
            <w:pPr>
              <w:spacing w:before="0" w:after="0"/>
              <w:jc w:val="left"/>
              <w:rPr>
                <w:rFonts w:ascii="Arial" w:hAnsi="Arial" w:cs="Arial"/>
                <w:b/>
                <w:bCs/>
                <w:sz w:val="20"/>
                <w:szCs w:val="20"/>
              </w:rPr>
            </w:pPr>
          </w:p>
        </w:tc>
      </w:tr>
      <w:tr w:rsidR="00165530" w:rsidRPr="00F555BC" w:rsidTr="00DB7768">
        <w:trPr>
          <w:trHeight w:val="151"/>
          <w:jc w:val="center"/>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11</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12</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sz w:val="16"/>
                <w:szCs w:val="16"/>
              </w:rPr>
            </w:pPr>
            <w:r w:rsidRPr="00F555BC">
              <w:rPr>
                <w:rFonts w:ascii="Arial" w:hAnsi="Arial" w:cs="Arial"/>
                <w:bCs/>
                <w:sz w:val="16"/>
                <w:szCs w:val="16"/>
              </w:rPr>
              <w:t>13</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F555BC" w:rsidRDefault="00DD4BFB" w:rsidP="00EF53C4">
            <w:pPr>
              <w:spacing w:before="0" w:after="0"/>
              <w:rPr>
                <w:rFonts w:ascii="Arial" w:hAnsi="Arial" w:cs="Arial"/>
                <w:bCs/>
                <w:i/>
                <w:iCs/>
                <w:sz w:val="16"/>
                <w:szCs w:val="16"/>
              </w:rPr>
            </w:pPr>
            <w:r w:rsidRPr="00F555BC">
              <w:rPr>
                <w:rFonts w:ascii="Arial" w:hAnsi="Arial" w:cs="Arial"/>
                <w:bCs/>
                <w:i/>
                <w:iCs/>
                <w:sz w:val="16"/>
                <w:szCs w:val="16"/>
              </w:rPr>
              <w:t>14</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1304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1084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220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83,1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16,9</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1420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983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69,2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30,8</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8,9</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-9,3</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98,6</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1451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1077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374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74,2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25,8</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1380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1117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80,9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19,1</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-4,9</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3,7</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-29,7</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1381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809</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572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58,6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41,4</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1594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932</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662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58,5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41,5</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15,4</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15,2</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15,7</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1895</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1065</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830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56,2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43,8</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2729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1529</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1200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56,0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44,0</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44,0</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43,6</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44,6</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1090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759</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69,6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30,4</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1414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1000</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414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29,3</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29,7</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31,8</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25,1</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2142</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1503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639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29,8</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2766</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1858</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908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67,2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32,8</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29,1</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23,6</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42,1</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1421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658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53,7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46,3</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1632</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690</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942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42,3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57,7</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14,8</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-9,6</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43,2</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920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629</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68,4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31,6</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1153</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644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55,9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44,1</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25,3</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74,9</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3345</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794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2551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23,7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76,3</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4050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3286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81,1</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21,1</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-3,8</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28,8</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3319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2553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23,1</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3733</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2644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1089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29,2</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12,5</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3,6</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42,2</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1620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877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743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54,1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45,9</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1871</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1040</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831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55,6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44,4</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15,5</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18,6</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11,8</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1439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671</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768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53,4</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1859</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814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1045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43,8</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56,2</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29,2</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21,3</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36,1</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1220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817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403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67,0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33,0</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1034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517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517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50,0</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-15,2</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-36,7</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28,3</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1537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616</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921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40,1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59,9</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2464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797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1667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32,3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67,7</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60,3</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29,4</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81,0</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1132</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528</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604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53,4</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1247</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523</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724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41,9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58,1</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10,2</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-0,9</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19,9</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4205</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1238</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2967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29,4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70,6</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5040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1217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3823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75,9</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19,9</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-1,7</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28,9</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2620</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1677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943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64,0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36,0</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3025</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1574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1451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52,0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48,0</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15,5</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-6,1</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53,9</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2503</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1269</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1234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50,7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49,3</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2855</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1314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1541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46,0</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54,0</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14,1</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3,5</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24,9</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2316</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1985</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85,7</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14,3</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3073</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2631</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442</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85,6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14,4</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32,7</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32,5</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33,5</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1453</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964</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489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66,3</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33,7</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1932</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1207</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725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62,5</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37,5</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33,0</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25,2</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48,3</w:t>
            </w:r>
          </w:p>
        </w:tc>
      </w:tr>
      <w:tr w:rsidR="003076BD" w:rsidRPr="00F555BC"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3076BD" w:rsidRPr="00F555BC" w:rsidRDefault="003076BD" w:rsidP="00EF53C4">
            <w:pPr>
              <w:spacing w:before="0" w:after="0"/>
              <w:jc w:val="left"/>
              <w:rPr>
                <w:rFonts w:ascii="Arial" w:hAnsi="Arial" w:cs="Arial"/>
                <w:sz w:val="20"/>
                <w:szCs w:val="20"/>
              </w:rPr>
            </w:pPr>
            <w:r w:rsidRPr="00F555BC">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964</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780</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184</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80,9</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19,1</w:t>
            </w:r>
          </w:p>
        </w:tc>
        <w:tc>
          <w:tcPr>
            <w:tcW w:w="1041"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988</w:t>
            </w:r>
          </w:p>
        </w:tc>
        <w:tc>
          <w:tcPr>
            <w:tcW w:w="1166"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732</w:t>
            </w:r>
          </w:p>
        </w:tc>
        <w:tc>
          <w:tcPr>
            <w:tcW w:w="1383"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256</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74,1</w:t>
            </w:r>
          </w:p>
        </w:tc>
        <w:tc>
          <w:tcPr>
            <w:tcW w:w="605"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25,9</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2,5</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-6,2</w:t>
            </w:r>
          </w:p>
        </w:tc>
        <w:tc>
          <w:tcPr>
            <w:tcW w:w="960" w:type="dxa"/>
            <w:tcBorders>
              <w:top w:val="nil"/>
              <w:left w:val="nil"/>
              <w:bottom w:val="single" w:sz="8" w:space="0" w:color="000000"/>
              <w:right w:val="single" w:sz="8" w:space="0" w:color="000000"/>
            </w:tcBorders>
            <w:shd w:val="clear" w:color="auto" w:fill="auto"/>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39,1</w:t>
            </w:r>
          </w:p>
        </w:tc>
      </w:tr>
      <w:tr w:rsidR="003076BD"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3076BD" w:rsidRPr="00F555BC" w:rsidRDefault="003076BD" w:rsidP="00EF53C4">
            <w:pPr>
              <w:spacing w:before="0" w:after="0"/>
              <w:jc w:val="left"/>
              <w:rPr>
                <w:rFonts w:ascii="Arial" w:hAnsi="Arial" w:cs="Arial"/>
                <w:b/>
                <w:sz w:val="20"/>
                <w:szCs w:val="20"/>
              </w:rPr>
            </w:pPr>
            <w:r w:rsidRPr="00F555BC">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39277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22458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16819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57,2</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42,8</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47259</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24527</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sz w:val="20"/>
                <w:szCs w:val="20"/>
              </w:rPr>
            </w:pPr>
            <w:r w:rsidRPr="00F555BC">
              <w:rPr>
                <w:rFonts w:ascii="Arial" w:hAnsi="Arial" w:cs="Arial"/>
                <w:sz w:val="20"/>
                <w:szCs w:val="20"/>
              </w:rPr>
              <w:t>22732</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51,9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48,1</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20,3</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Pr="00F555BC" w:rsidRDefault="003076BD" w:rsidP="003076BD">
            <w:pPr>
              <w:spacing w:before="0" w:after="0"/>
              <w:jc w:val="right"/>
              <w:rPr>
                <w:rFonts w:ascii="Arial" w:hAnsi="Arial" w:cs="Arial"/>
                <w:b/>
                <w:bCs/>
                <w:sz w:val="20"/>
                <w:szCs w:val="20"/>
              </w:rPr>
            </w:pPr>
            <w:r w:rsidRPr="00F555BC">
              <w:rPr>
                <w:rFonts w:ascii="Arial" w:hAnsi="Arial" w:cs="Arial"/>
                <w:b/>
                <w:bCs/>
                <w:sz w:val="20"/>
                <w:szCs w:val="20"/>
              </w:rPr>
              <w:t>9,2</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3076BD" w:rsidRDefault="003076BD" w:rsidP="003076BD">
            <w:pPr>
              <w:spacing w:before="0" w:after="0"/>
              <w:jc w:val="right"/>
              <w:rPr>
                <w:rFonts w:ascii="Arial" w:hAnsi="Arial" w:cs="Arial"/>
                <w:b/>
                <w:bCs/>
                <w:sz w:val="20"/>
                <w:szCs w:val="20"/>
              </w:rPr>
            </w:pPr>
            <w:r w:rsidRPr="00F555BC">
              <w:rPr>
                <w:rFonts w:ascii="Arial" w:hAnsi="Arial" w:cs="Arial"/>
                <w:b/>
                <w:bCs/>
                <w:sz w:val="20"/>
                <w:szCs w:val="20"/>
              </w:rPr>
              <w:t>35,2</w:t>
            </w:r>
          </w:p>
        </w:tc>
      </w:tr>
    </w:tbl>
    <w:p w:rsidR="00165530" w:rsidRPr="00E5517C" w:rsidRDefault="00E5517C" w:rsidP="00E5517C">
      <w:pPr>
        <w:tabs>
          <w:tab w:val="left" w:pos="1260"/>
          <w:tab w:val="center" w:pos="7560"/>
        </w:tabs>
        <w:spacing w:before="120"/>
        <w:jc w:val="left"/>
      </w:pPr>
      <w:r>
        <w:tab/>
      </w:r>
    </w:p>
    <w:sectPr w:rsidR="00165530" w:rsidRPr="00E5517C">
      <w:pgSz w:w="16838" w:h="11906" w:orient="landscape"/>
      <w:pgMar w:top="1418" w:right="818" w:bottom="1418"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3B" w:rsidRDefault="0044713B">
      <w:r>
        <w:separator/>
      </w:r>
    </w:p>
  </w:endnote>
  <w:endnote w:type="continuationSeparator" w:id="0">
    <w:p w:rsidR="0044713B" w:rsidRDefault="0044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87" w:rsidRDefault="001828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2887" w:rsidRDefault="00182887">
    <w:pPr>
      <w:pStyle w:val="Stopka"/>
      <w:ind w:right="360"/>
    </w:pPr>
  </w:p>
  <w:p w:rsidR="00182887" w:rsidRDefault="00182887"/>
  <w:p w:rsidR="00182887" w:rsidRDefault="001828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87" w:rsidRDefault="00182887">
    <w:pPr>
      <w:pStyle w:val="Stopka"/>
      <w:framePr w:wrap="around" w:vAnchor="text" w:hAnchor="margin" w:xAlign="right" w:y="1"/>
      <w:rPr>
        <w:rStyle w:val="Numerstrony"/>
        <w:rFonts w:ascii="Arial" w:hAnsi="Arial" w:cs="Arial"/>
        <w:sz w:val="20"/>
      </w:rPr>
    </w:pPr>
    <w:r>
      <w:rPr>
        <w:rStyle w:val="Numerstrony"/>
        <w:rFonts w:ascii="Arial" w:hAnsi="Arial" w:cs="Arial"/>
        <w:sz w:val="20"/>
      </w:rPr>
      <w:fldChar w:fldCharType="begin"/>
    </w:r>
    <w:r>
      <w:rPr>
        <w:rStyle w:val="Numerstrony"/>
        <w:rFonts w:ascii="Arial" w:hAnsi="Arial" w:cs="Arial"/>
        <w:sz w:val="20"/>
      </w:rPr>
      <w:instrText xml:space="preserve">PAGE  </w:instrText>
    </w:r>
    <w:r>
      <w:rPr>
        <w:rStyle w:val="Numerstrony"/>
        <w:rFonts w:ascii="Arial" w:hAnsi="Arial" w:cs="Arial"/>
        <w:sz w:val="20"/>
      </w:rPr>
      <w:fldChar w:fldCharType="separate"/>
    </w:r>
    <w:r w:rsidR="009E6B51">
      <w:rPr>
        <w:rStyle w:val="Numerstrony"/>
        <w:rFonts w:ascii="Arial" w:hAnsi="Arial" w:cs="Arial"/>
        <w:noProof/>
        <w:sz w:val="20"/>
      </w:rPr>
      <w:t>29</w:t>
    </w:r>
    <w:r>
      <w:rPr>
        <w:rStyle w:val="Numerstrony"/>
        <w:rFonts w:ascii="Arial" w:hAnsi="Arial" w:cs="Arial"/>
        <w:sz w:val="20"/>
      </w:rPr>
      <w:fldChar w:fldCharType="end"/>
    </w:r>
  </w:p>
  <w:p w:rsidR="00182887" w:rsidRDefault="00182887">
    <w:pPr>
      <w:pStyle w:val="Stopka"/>
      <w:spacing w:before="0" w:after="0"/>
      <w:ind w:right="360"/>
      <w:jc w:val="both"/>
    </w:pPr>
  </w:p>
  <w:p w:rsidR="00182887" w:rsidRDefault="00182887">
    <w:pPr>
      <w:pStyle w:val="Stopka"/>
      <w:spacing w:before="0" w:after="0"/>
      <w:rPr>
        <w:rFonts w:ascii="Bookman Old Style" w:hAnsi="Bookman Old Style"/>
        <w:b/>
        <w:sz w:val="20"/>
      </w:rPr>
    </w:pPr>
  </w:p>
  <w:p w:rsidR="00182887" w:rsidRDefault="00182887"/>
  <w:p w:rsidR="00182887" w:rsidRDefault="001828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87" w:rsidRDefault="00182887">
    <w:pPr>
      <w:pStyle w:val="Stopka"/>
      <w:spacing w:before="0" w:after="0"/>
      <w:rPr>
        <w:rFonts w:ascii="Bookman Old Style" w:hAnsi="Bookman Old Styl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3B" w:rsidRDefault="0044713B">
      <w:r>
        <w:separator/>
      </w:r>
    </w:p>
  </w:footnote>
  <w:footnote w:type="continuationSeparator" w:id="0">
    <w:p w:rsidR="0044713B" w:rsidRDefault="00447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284"/>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nsid w:val="00000009"/>
    <w:multiLevelType w:val="singleLevel"/>
    <w:tmpl w:val="00000009"/>
    <w:name w:val="WW8Num10"/>
    <w:lvl w:ilvl="0">
      <w:start w:val="1"/>
      <w:numFmt w:val="bullet"/>
      <w:lvlText w:val=""/>
      <w:lvlJc w:val="left"/>
      <w:pPr>
        <w:tabs>
          <w:tab w:val="num" w:pos="1080"/>
        </w:tabs>
        <w:ind w:left="1080" w:hanging="360"/>
      </w:pPr>
      <w:rPr>
        <w:rFonts w:ascii="Symbol" w:hAnsi="Symbol"/>
      </w:rPr>
    </w:lvl>
  </w:abstractNum>
  <w:abstractNum w:abstractNumId="4">
    <w:nsid w:val="07795E89"/>
    <w:multiLevelType w:val="hybridMultilevel"/>
    <w:tmpl w:val="E8D4AF9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8AF600B"/>
    <w:multiLevelType w:val="hybridMultilevel"/>
    <w:tmpl w:val="95B0000A"/>
    <w:lvl w:ilvl="0" w:tplc="AA2AB5B0">
      <w:start w:val="1"/>
      <w:numFmt w:val="bullet"/>
      <w:lvlText w:val=""/>
      <w:lvlJc w:val="left"/>
      <w:pPr>
        <w:tabs>
          <w:tab w:val="num" w:pos="720"/>
        </w:tabs>
        <w:ind w:left="720" w:hanging="360"/>
      </w:pPr>
      <w:rPr>
        <w:rFonts w:ascii="Wingdings" w:hAnsi="Wingdings" w:hint="default"/>
        <w:color w:val="auto"/>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4C7390F"/>
    <w:multiLevelType w:val="hybridMultilevel"/>
    <w:tmpl w:val="7C565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FE7334"/>
    <w:multiLevelType w:val="hybridMultilevel"/>
    <w:tmpl w:val="C47A0B84"/>
    <w:lvl w:ilvl="0" w:tplc="04150001">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D9A43E7"/>
    <w:multiLevelType w:val="hybridMultilevel"/>
    <w:tmpl w:val="8C424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576B80"/>
    <w:multiLevelType w:val="hybridMultilevel"/>
    <w:tmpl w:val="CD1079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9491A46"/>
    <w:multiLevelType w:val="hybridMultilevel"/>
    <w:tmpl w:val="6E0C1A8E"/>
    <w:lvl w:ilvl="0" w:tplc="AA2AB5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0" w:hanging="360"/>
      </w:pPr>
      <w:rPr>
        <w:rFonts w:ascii="Courier New" w:hAnsi="Courier New" w:cs="Courier New" w:hint="default"/>
      </w:rPr>
    </w:lvl>
    <w:lvl w:ilvl="2" w:tplc="04150005" w:tentative="1">
      <w:start w:val="1"/>
      <w:numFmt w:val="bullet"/>
      <w:lvlText w:val=""/>
      <w:lvlJc w:val="left"/>
      <w:pPr>
        <w:ind w:left="720" w:hanging="360"/>
      </w:pPr>
      <w:rPr>
        <w:rFonts w:ascii="Wingdings" w:hAnsi="Wingdings"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11">
    <w:nsid w:val="3139153D"/>
    <w:multiLevelType w:val="hybridMultilevel"/>
    <w:tmpl w:val="D7BCBED0"/>
    <w:lvl w:ilvl="0" w:tplc="04150009">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2">
    <w:nsid w:val="32040393"/>
    <w:multiLevelType w:val="hybridMultilevel"/>
    <w:tmpl w:val="9A6A8332"/>
    <w:lvl w:ilvl="0" w:tplc="AA2AB5B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298" w:hanging="360"/>
      </w:pPr>
      <w:rPr>
        <w:rFonts w:ascii="Courier New" w:hAnsi="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nsid w:val="34333C19"/>
    <w:multiLevelType w:val="multilevel"/>
    <w:tmpl w:val="97BA59FE"/>
    <w:lvl w:ilvl="0">
      <w:start w:val="1"/>
      <w:numFmt w:val="decimal"/>
      <w:lvlText w:val="%1."/>
      <w:lvlJc w:val="left"/>
      <w:pPr>
        <w:ind w:left="0" w:firstLine="0"/>
      </w:pPr>
      <w:rPr>
        <w:rFonts w:cs="Times New Roman"/>
        <w:b w:val="0"/>
        <w:sz w:val="24"/>
        <w:szCs w:val="24"/>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37853387"/>
    <w:multiLevelType w:val="hybridMultilevel"/>
    <w:tmpl w:val="FE14E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4122CE1"/>
    <w:multiLevelType w:val="hybridMultilevel"/>
    <w:tmpl w:val="01B4A0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6404C16"/>
    <w:multiLevelType w:val="hybridMultilevel"/>
    <w:tmpl w:val="768A150A"/>
    <w:lvl w:ilvl="0" w:tplc="AA2AB5B0">
      <w:start w:val="1"/>
      <w:numFmt w:val="bullet"/>
      <w:lvlText w:val=""/>
      <w:lvlJc w:val="left"/>
      <w:pPr>
        <w:tabs>
          <w:tab w:val="num" w:pos="720"/>
        </w:tabs>
        <w:ind w:left="720" w:hanging="360"/>
      </w:pPr>
      <w:rPr>
        <w:rFonts w:ascii="Wingdings" w:hAnsi="Wingding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494514F5"/>
    <w:multiLevelType w:val="hybridMultilevel"/>
    <w:tmpl w:val="57084898"/>
    <w:lvl w:ilvl="0" w:tplc="5B263184">
      <w:start w:val="1"/>
      <w:numFmt w:val="bullet"/>
      <w:lvlText w:val="•"/>
      <w:lvlJc w:val="left"/>
      <w:pPr>
        <w:tabs>
          <w:tab w:val="num" w:pos="720"/>
        </w:tabs>
        <w:ind w:left="720" w:hanging="360"/>
      </w:pPr>
      <w:rPr>
        <w:rFonts w:ascii="Arial" w:hAnsi="Arial" w:hint="default"/>
      </w:rPr>
    </w:lvl>
    <w:lvl w:ilvl="1" w:tplc="26168B68" w:tentative="1">
      <w:start w:val="1"/>
      <w:numFmt w:val="bullet"/>
      <w:lvlText w:val="•"/>
      <w:lvlJc w:val="left"/>
      <w:pPr>
        <w:tabs>
          <w:tab w:val="num" w:pos="1440"/>
        </w:tabs>
        <w:ind w:left="1440" w:hanging="360"/>
      </w:pPr>
      <w:rPr>
        <w:rFonts w:ascii="Arial" w:hAnsi="Arial" w:hint="default"/>
      </w:rPr>
    </w:lvl>
    <w:lvl w:ilvl="2" w:tplc="82F8E494" w:tentative="1">
      <w:start w:val="1"/>
      <w:numFmt w:val="bullet"/>
      <w:lvlText w:val="•"/>
      <w:lvlJc w:val="left"/>
      <w:pPr>
        <w:tabs>
          <w:tab w:val="num" w:pos="2160"/>
        </w:tabs>
        <w:ind w:left="2160" w:hanging="360"/>
      </w:pPr>
      <w:rPr>
        <w:rFonts w:ascii="Arial" w:hAnsi="Arial" w:hint="default"/>
      </w:rPr>
    </w:lvl>
    <w:lvl w:ilvl="3" w:tplc="AC688E10" w:tentative="1">
      <w:start w:val="1"/>
      <w:numFmt w:val="bullet"/>
      <w:lvlText w:val="•"/>
      <w:lvlJc w:val="left"/>
      <w:pPr>
        <w:tabs>
          <w:tab w:val="num" w:pos="2880"/>
        </w:tabs>
        <w:ind w:left="2880" w:hanging="360"/>
      </w:pPr>
      <w:rPr>
        <w:rFonts w:ascii="Arial" w:hAnsi="Arial" w:hint="default"/>
      </w:rPr>
    </w:lvl>
    <w:lvl w:ilvl="4" w:tplc="60E22928" w:tentative="1">
      <w:start w:val="1"/>
      <w:numFmt w:val="bullet"/>
      <w:lvlText w:val="•"/>
      <w:lvlJc w:val="left"/>
      <w:pPr>
        <w:tabs>
          <w:tab w:val="num" w:pos="3600"/>
        </w:tabs>
        <w:ind w:left="3600" w:hanging="360"/>
      </w:pPr>
      <w:rPr>
        <w:rFonts w:ascii="Arial" w:hAnsi="Arial" w:hint="default"/>
      </w:rPr>
    </w:lvl>
    <w:lvl w:ilvl="5" w:tplc="6EFEA77E" w:tentative="1">
      <w:start w:val="1"/>
      <w:numFmt w:val="bullet"/>
      <w:lvlText w:val="•"/>
      <w:lvlJc w:val="left"/>
      <w:pPr>
        <w:tabs>
          <w:tab w:val="num" w:pos="4320"/>
        </w:tabs>
        <w:ind w:left="4320" w:hanging="360"/>
      </w:pPr>
      <w:rPr>
        <w:rFonts w:ascii="Arial" w:hAnsi="Arial" w:hint="default"/>
      </w:rPr>
    </w:lvl>
    <w:lvl w:ilvl="6" w:tplc="17849944" w:tentative="1">
      <w:start w:val="1"/>
      <w:numFmt w:val="bullet"/>
      <w:lvlText w:val="•"/>
      <w:lvlJc w:val="left"/>
      <w:pPr>
        <w:tabs>
          <w:tab w:val="num" w:pos="5040"/>
        </w:tabs>
        <w:ind w:left="5040" w:hanging="360"/>
      </w:pPr>
      <w:rPr>
        <w:rFonts w:ascii="Arial" w:hAnsi="Arial" w:hint="default"/>
      </w:rPr>
    </w:lvl>
    <w:lvl w:ilvl="7" w:tplc="2A9C0724" w:tentative="1">
      <w:start w:val="1"/>
      <w:numFmt w:val="bullet"/>
      <w:lvlText w:val="•"/>
      <w:lvlJc w:val="left"/>
      <w:pPr>
        <w:tabs>
          <w:tab w:val="num" w:pos="5760"/>
        </w:tabs>
        <w:ind w:left="5760" w:hanging="360"/>
      </w:pPr>
      <w:rPr>
        <w:rFonts w:ascii="Arial" w:hAnsi="Arial" w:hint="default"/>
      </w:rPr>
    </w:lvl>
    <w:lvl w:ilvl="8" w:tplc="603C75AE" w:tentative="1">
      <w:start w:val="1"/>
      <w:numFmt w:val="bullet"/>
      <w:lvlText w:val="•"/>
      <w:lvlJc w:val="left"/>
      <w:pPr>
        <w:tabs>
          <w:tab w:val="num" w:pos="6480"/>
        </w:tabs>
        <w:ind w:left="6480" w:hanging="360"/>
      </w:pPr>
      <w:rPr>
        <w:rFonts w:ascii="Arial" w:hAnsi="Arial" w:hint="default"/>
      </w:rPr>
    </w:lvl>
  </w:abstractNum>
  <w:abstractNum w:abstractNumId="18">
    <w:nsid w:val="4ABB3C1E"/>
    <w:multiLevelType w:val="hybridMultilevel"/>
    <w:tmpl w:val="3732C5A2"/>
    <w:lvl w:ilvl="0" w:tplc="E8DE540E">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B6A6431"/>
    <w:multiLevelType w:val="hybridMultilevel"/>
    <w:tmpl w:val="359E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F23CA7"/>
    <w:multiLevelType w:val="hybridMultilevel"/>
    <w:tmpl w:val="1DD86AA4"/>
    <w:lvl w:ilvl="0" w:tplc="04150009">
      <w:start w:val="1"/>
      <w:numFmt w:val="bullet"/>
      <w:lvlText w:val=""/>
      <w:lvlJc w:val="left"/>
      <w:pPr>
        <w:tabs>
          <w:tab w:val="num" w:pos="2597"/>
        </w:tabs>
        <w:ind w:left="2597" w:hanging="360"/>
      </w:pPr>
      <w:rPr>
        <w:rFonts w:ascii="Wingdings" w:hAnsi="Wingdings" w:hint="default"/>
      </w:rPr>
    </w:lvl>
    <w:lvl w:ilvl="1" w:tplc="9ABA5678">
      <w:start w:val="1"/>
      <w:numFmt w:val="bullet"/>
      <w:lvlText w:val=""/>
      <w:lvlJc w:val="left"/>
      <w:pPr>
        <w:tabs>
          <w:tab w:val="num" w:pos="3317"/>
        </w:tabs>
        <w:ind w:left="3317" w:hanging="360"/>
      </w:pPr>
      <w:rPr>
        <w:rFonts w:ascii="Symbol" w:hAnsi="Symbol" w:hint="default"/>
      </w:rPr>
    </w:lvl>
    <w:lvl w:ilvl="2" w:tplc="04150005" w:tentative="1">
      <w:start w:val="1"/>
      <w:numFmt w:val="bullet"/>
      <w:lvlText w:val=""/>
      <w:lvlJc w:val="left"/>
      <w:pPr>
        <w:tabs>
          <w:tab w:val="num" w:pos="4037"/>
        </w:tabs>
        <w:ind w:left="4037" w:hanging="360"/>
      </w:pPr>
      <w:rPr>
        <w:rFonts w:ascii="Wingdings" w:hAnsi="Wingdings" w:hint="default"/>
      </w:rPr>
    </w:lvl>
    <w:lvl w:ilvl="3" w:tplc="04150001" w:tentative="1">
      <w:start w:val="1"/>
      <w:numFmt w:val="bullet"/>
      <w:lvlText w:val=""/>
      <w:lvlJc w:val="left"/>
      <w:pPr>
        <w:tabs>
          <w:tab w:val="num" w:pos="4757"/>
        </w:tabs>
        <w:ind w:left="4757" w:hanging="360"/>
      </w:pPr>
      <w:rPr>
        <w:rFonts w:ascii="Symbol" w:hAnsi="Symbol" w:hint="default"/>
      </w:rPr>
    </w:lvl>
    <w:lvl w:ilvl="4" w:tplc="04150003" w:tentative="1">
      <w:start w:val="1"/>
      <w:numFmt w:val="bullet"/>
      <w:lvlText w:val="o"/>
      <w:lvlJc w:val="left"/>
      <w:pPr>
        <w:tabs>
          <w:tab w:val="num" w:pos="5477"/>
        </w:tabs>
        <w:ind w:left="5477" w:hanging="360"/>
      </w:pPr>
      <w:rPr>
        <w:rFonts w:ascii="Courier New" w:hAnsi="Courier New" w:hint="default"/>
      </w:rPr>
    </w:lvl>
    <w:lvl w:ilvl="5" w:tplc="04150005" w:tentative="1">
      <w:start w:val="1"/>
      <w:numFmt w:val="bullet"/>
      <w:lvlText w:val=""/>
      <w:lvlJc w:val="left"/>
      <w:pPr>
        <w:tabs>
          <w:tab w:val="num" w:pos="6197"/>
        </w:tabs>
        <w:ind w:left="6197" w:hanging="360"/>
      </w:pPr>
      <w:rPr>
        <w:rFonts w:ascii="Wingdings" w:hAnsi="Wingdings" w:hint="default"/>
      </w:rPr>
    </w:lvl>
    <w:lvl w:ilvl="6" w:tplc="04150001" w:tentative="1">
      <w:start w:val="1"/>
      <w:numFmt w:val="bullet"/>
      <w:lvlText w:val=""/>
      <w:lvlJc w:val="left"/>
      <w:pPr>
        <w:tabs>
          <w:tab w:val="num" w:pos="6917"/>
        </w:tabs>
        <w:ind w:left="6917" w:hanging="360"/>
      </w:pPr>
      <w:rPr>
        <w:rFonts w:ascii="Symbol" w:hAnsi="Symbol" w:hint="default"/>
      </w:rPr>
    </w:lvl>
    <w:lvl w:ilvl="7" w:tplc="04150003" w:tentative="1">
      <w:start w:val="1"/>
      <w:numFmt w:val="bullet"/>
      <w:lvlText w:val="o"/>
      <w:lvlJc w:val="left"/>
      <w:pPr>
        <w:tabs>
          <w:tab w:val="num" w:pos="7637"/>
        </w:tabs>
        <w:ind w:left="7637" w:hanging="360"/>
      </w:pPr>
      <w:rPr>
        <w:rFonts w:ascii="Courier New" w:hAnsi="Courier New" w:hint="default"/>
      </w:rPr>
    </w:lvl>
    <w:lvl w:ilvl="8" w:tplc="04150005" w:tentative="1">
      <w:start w:val="1"/>
      <w:numFmt w:val="bullet"/>
      <w:lvlText w:val=""/>
      <w:lvlJc w:val="left"/>
      <w:pPr>
        <w:tabs>
          <w:tab w:val="num" w:pos="8357"/>
        </w:tabs>
        <w:ind w:left="8357" w:hanging="360"/>
      </w:pPr>
      <w:rPr>
        <w:rFonts w:ascii="Wingdings" w:hAnsi="Wingdings" w:hint="default"/>
      </w:rPr>
    </w:lvl>
  </w:abstractNum>
  <w:abstractNum w:abstractNumId="21">
    <w:nsid w:val="4CAB79D0"/>
    <w:multiLevelType w:val="hybridMultilevel"/>
    <w:tmpl w:val="4536B248"/>
    <w:lvl w:ilvl="0" w:tplc="04150005">
      <w:start w:val="1"/>
      <w:numFmt w:val="bullet"/>
      <w:lvlText w:val=""/>
      <w:lvlJc w:val="left"/>
      <w:pPr>
        <w:tabs>
          <w:tab w:val="num" w:pos="720"/>
        </w:tabs>
        <w:ind w:left="720" w:hanging="360"/>
      </w:pPr>
      <w:rPr>
        <w:rFonts w:ascii="Wingdings" w:hAnsi="Wingdings" w:hint="default"/>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E89309C"/>
    <w:multiLevelType w:val="hybridMultilevel"/>
    <w:tmpl w:val="CD0CEF02"/>
    <w:lvl w:ilvl="0" w:tplc="04150009">
      <w:start w:val="1"/>
      <w:numFmt w:val="bullet"/>
      <w:lvlText w:val=""/>
      <w:lvlJc w:val="left"/>
      <w:pPr>
        <w:tabs>
          <w:tab w:val="num" w:pos="360"/>
        </w:tabs>
        <w:ind w:left="360" w:hanging="360"/>
      </w:pPr>
      <w:rPr>
        <w:rFonts w:ascii="Wingdings" w:hAnsi="Wingdings" w:hint="default"/>
      </w:rPr>
    </w:lvl>
    <w:lvl w:ilvl="1" w:tplc="06146AF2">
      <w:start w:val="5"/>
      <w:numFmt w:val="bullet"/>
      <w:lvlText w:val=""/>
      <w:lvlJc w:val="left"/>
      <w:pPr>
        <w:tabs>
          <w:tab w:val="num" w:pos="1080"/>
        </w:tabs>
        <w:ind w:left="1080" w:hanging="360"/>
      </w:pPr>
      <w:rPr>
        <w:rFonts w:ascii="Wingdings" w:eastAsia="Times New Roman"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541A39D2"/>
    <w:multiLevelType w:val="hybridMultilevel"/>
    <w:tmpl w:val="FAD44CAE"/>
    <w:lvl w:ilvl="0" w:tplc="78641662">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44A53CE"/>
    <w:multiLevelType w:val="hybridMultilevel"/>
    <w:tmpl w:val="7CB6D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BD6A74"/>
    <w:multiLevelType w:val="hybridMultilevel"/>
    <w:tmpl w:val="869E04B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58435281"/>
    <w:multiLevelType w:val="hybridMultilevel"/>
    <w:tmpl w:val="09E85A0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4863B62"/>
    <w:multiLevelType w:val="hybridMultilevel"/>
    <w:tmpl w:val="3E9EBC9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0"/>
        </w:tabs>
        <w:ind w:left="0" w:hanging="360"/>
      </w:pPr>
      <w:rPr>
        <w:rFonts w:cs="Times New Roman"/>
      </w:rPr>
    </w:lvl>
    <w:lvl w:ilvl="2" w:tplc="0415001B">
      <w:start w:val="1"/>
      <w:numFmt w:val="decimal"/>
      <w:lvlText w:val="%3."/>
      <w:lvlJc w:val="left"/>
      <w:pPr>
        <w:tabs>
          <w:tab w:val="num" w:pos="720"/>
        </w:tabs>
        <w:ind w:left="720" w:hanging="360"/>
      </w:pPr>
      <w:rPr>
        <w:rFonts w:cs="Times New Roman"/>
      </w:rPr>
    </w:lvl>
    <w:lvl w:ilvl="3" w:tplc="0415000F">
      <w:start w:val="1"/>
      <w:numFmt w:val="decimal"/>
      <w:lvlText w:val="%4."/>
      <w:lvlJc w:val="left"/>
      <w:pPr>
        <w:tabs>
          <w:tab w:val="num" w:pos="1440"/>
        </w:tabs>
        <w:ind w:left="1440" w:hanging="360"/>
      </w:pPr>
      <w:rPr>
        <w:rFonts w:cs="Times New Roman"/>
      </w:rPr>
    </w:lvl>
    <w:lvl w:ilvl="4" w:tplc="04150019">
      <w:start w:val="1"/>
      <w:numFmt w:val="decimal"/>
      <w:lvlText w:val="%5."/>
      <w:lvlJc w:val="left"/>
      <w:pPr>
        <w:tabs>
          <w:tab w:val="num" w:pos="2160"/>
        </w:tabs>
        <w:ind w:left="2160" w:hanging="360"/>
      </w:pPr>
      <w:rPr>
        <w:rFonts w:cs="Times New Roman"/>
      </w:rPr>
    </w:lvl>
    <w:lvl w:ilvl="5" w:tplc="0415001B">
      <w:start w:val="1"/>
      <w:numFmt w:val="decimal"/>
      <w:lvlText w:val="%6."/>
      <w:lvlJc w:val="left"/>
      <w:pPr>
        <w:tabs>
          <w:tab w:val="num" w:pos="2880"/>
        </w:tabs>
        <w:ind w:left="2880" w:hanging="360"/>
      </w:pPr>
      <w:rPr>
        <w:rFonts w:cs="Times New Roman"/>
      </w:rPr>
    </w:lvl>
    <w:lvl w:ilvl="6" w:tplc="0415000F">
      <w:start w:val="1"/>
      <w:numFmt w:val="decimal"/>
      <w:lvlText w:val="%7."/>
      <w:lvlJc w:val="left"/>
      <w:pPr>
        <w:tabs>
          <w:tab w:val="num" w:pos="3600"/>
        </w:tabs>
        <w:ind w:left="3600" w:hanging="360"/>
      </w:pPr>
      <w:rPr>
        <w:rFonts w:cs="Times New Roman"/>
      </w:rPr>
    </w:lvl>
    <w:lvl w:ilvl="7" w:tplc="04150019">
      <w:start w:val="1"/>
      <w:numFmt w:val="decimal"/>
      <w:lvlText w:val="%8."/>
      <w:lvlJc w:val="left"/>
      <w:pPr>
        <w:tabs>
          <w:tab w:val="num" w:pos="4320"/>
        </w:tabs>
        <w:ind w:left="4320" w:hanging="360"/>
      </w:pPr>
      <w:rPr>
        <w:rFonts w:cs="Times New Roman"/>
      </w:rPr>
    </w:lvl>
    <w:lvl w:ilvl="8" w:tplc="0415001B">
      <w:start w:val="1"/>
      <w:numFmt w:val="decimal"/>
      <w:lvlText w:val="%9."/>
      <w:lvlJc w:val="left"/>
      <w:pPr>
        <w:tabs>
          <w:tab w:val="num" w:pos="5040"/>
        </w:tabs>
        <w:ind w:left="5040" w:hanging="360"/>
      </w:pPr>
      <w:rPr>
        <w:rFonts w:cs="Times New Roman"/>
      </w:rPr>
    </w:lvl>
  </w:abstractNum>
  <w:abstractNum w:abstractNumId="28">
    <w:nsid w:val="64C51919"/>
    <w:multiLevelType w:val="hybridMultilevel"/>
    <w:tmpl w:val="119A819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6CC7BB0"/>
    <w:multiLevelType w:val="hybridMultilevel"/>
    <w:tmpl w:val="985A4C4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8E86438"/>
    <w:multiLevelType w:val="hybridMultilevel"/>
    <w:tmpl w:val="02EEA9F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6A83662B"/>
    <w:multiLevelType w:val="hybridMultilevel"/>
    <w:tmpl w:val="86A602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6A9D6287"/>
    <w:multiLevelType w:val="hybridMultilevel"/>
    <w:tmpl w:val="941682E6"/>
    <w:lvl w:ilvl="0" w:tplc="04150005">
      <w:start w:val="1"/>
      <w:numFmt w:val="bullet"/>
      <w:lvlText w:val=""/>
      <w:lvlJc w:val="left"/>
      <w:pPr>
        <w:tabs>
          <w:tab w:val="num" w:pos="720"/>
        </w:tabs>
        <w:ind w:left="720" w:hanging="360"/>
      </w:pPr>
      <w:rPr>
        <w:rFonts w:ascii="Wingdings" w:hAnsi="Wingdings" w:hint="default"/>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D813532"/>
    <w:multiLevelType w:val="hybridMultilevel"/>
    <w:tmpl w:val="1CD46AC2"/>
    <w:lvl w:ilvl="0" w:tplc="04150009">
      <w:start w:val="1"/>
      <w:numFmt w:val="bullet"/>
      <w:lvlText w:val=""/>
      <w:lvlJc w:val="left"/>
      <w:pPr>
        <w:tabs>
          <w:tab w:val="num" w:pos="-558"/>
        </w:tabs>
        <w:ind w:left="-558" w:hanging="360"/>
      </w:pPr>
      <w:rPr>
        <w:rFonts w:ascii="Wingdings" w:hAnsi="Wingdings" w:hint="default"/>
      </w:rPr>
    </w:lvl>
    <w:lvl w:ilvl="1" w:tplc="04150003" w:tentative="1">
      <w:start w:val="1"/>
      <w:numFmt w:val="bullet"/>
      <w:lvlText w:val="o"/>
      <w:lvlJc w:val="left"/>
      <w:pPr>
        <w:tabs>
          <w:tab w:val="num" w:pos="162"/>
        </w:tabs>
        <w:ind w:left="162" w:hanging="360"/>
      </w:pPr>
      <w:rPr>
        <w:rFonts w:ascii="Courier New" w:hAnsi="Courier New" w:hint="default"/>
      </w:rPr>
    </w:lvl>
    <w:lvl w:ilvl="2" w:tplc="04150005" w:tentative="1">
      <w:start w:val="1"/>
      <w:numFmt w:val="bullet"/>
      <w:lvlText w:val=""/>
      <w:lvlJc w:val="left"/>
      <w:pPr>
        <w:tabs>
          <w:tab w:val="num" w:pos="882"/>
        </w:tabs>
        <w:ind w:left="882" w:hanging="360"/>
      </w:pPr>
      <w:rPr>
        <w:rFonts w:ascii="Wingdings" w:hAnsi="Wingdings" w:hint="default"/>
      </w:rPr>
    </w:lvl>
    <w:lvl w:ilvl="3" w:tplc="04150001" w:tentative="1">
      <w:start w:val="1"/>
      <w:numFmt w:val="bullet"/>
      <w:lvlText w:val=""/>
      <w:lvlJc w:val="left"/>
      <w:pPr>
        <w:tabs>
          <w:tab w:val="num" w:pos="1602"/>
        </w:tabs>
        <w:ind w:left="1602" w:hanging="360"/>
      </w:pPr>
      <w:rPr>
        <w:rFonts w:ascii="Symbol" w:hAnsi="Symbol" w:hint="default"/>
      </w:rPr>
    </w:lvl>
    <w:lvl w:ilvl="4" w:tplc="04150003" w:tentative="1">
      <w:start w:val="1"/>
      <w:numFmt w:val="bullet"/>
      <w:lvlText w:val="o"/>
      <w:lvlJc w:val="left"/>
      <w:pPr>
        <w:tabs>
          <w:tab w:val="num" w:pos="2322"/>
        </w:tabs>
        <w:ind w:left="2322" w:hanging="360"/>
      </w:pPr>
      <w:rPr>
        <w:rFonts w:ascii="Courier New" w:hAnsi="Courier New" w:hint="default"/>
      </w:rPr>
    </w:lvl>
    <w:lvl w:ilvl="5" w:tplc="04150005" w:tentative="1">
      <w:start w:val="1"/>
      <w:numFmt w:val="bullet"/>
      <w:lvlText w:val=""/>
      <w:lvlJc w:val="left"/>
      <w:pPr>
        <w:tabs>
          <w:tab w:val="num" w:pos="3042"/>
        </w:tabs>
        <w:ind w:left="3042" w:hanging="360"/>
      </w:pPr>
      <w:rPr>
        <w:rFonts w:ascii="Wingdings" w:hAnsi="Wingdings" w:hint="default"/>
      </w:rPr>
    </w:lvl>
    <w:lvl w:ilvl="6" w:tplc="04150001" w:tentative="1">
      <w:start w:val="1"/>
      <w:numFmt w:val="bullet"/>
      <w:lvlText w:val=""/>
      <w:lvlJc w:val="left"/>
      <w:pPr>
        <w:tabs>
          <w:tab w:val="num" w:pos="3762"/>
        </w:tabs>
        <w:ind w:left="3762" w:hanging="360"/>
      </w:pPr>
      <w:rPr>
        <w:rFonts w:ascii="Symbol" w:hAnsi="Symbol" w:hint="default"/>
      </w:rPr>
    </w:lvl>
    <w:lvl w:ilvl="7" w:tplc="04150003" w:tentative="1">
      <w:start w:val="1"/>
      <w:numFmt w:val="bullet"/>
      <w:lvlText w:val="o"/>
      <w:lvlJc w:val="left"/>
      <w:pPr>
        <w:tabs>
          <w:tab w:val="num" w:pos="4482"/>
        </w:tabs>
        <w:ind w:left="4482" w:hanging="360"/>
      </w:pPr>
      <w:rPr>
        <w:rFonts w:ascii="Courier New" w:hAnsi="Courier New" w:hint="default"/>
      </w:rPr>
    </w:lvl>
    <w:lvl w:ilvl="8" w:tplc="04150005" w:tentative="1">
      <w:start w:val="1"/>
      <w:numFmt w:val="bullet"/>
      <w:lvlText w:val=""/>
      <w:lvlJc w:val="left"/>
      <w:pPr>
        <w:tabs>
          <w:tab w:val="num" w:pos="5202"/>
        </w:tabs>
        <w:ind w:left="5202" w:hanging="360"/>
      </w:pPr>
      <w:rPr>
        <w:rFonts w:ascii="Wingdings" w:hAnsi="Wingdings" w:hint="default"/>
      </w:rPr>
    </w:lvl>
  </w:abstractNum>
  <w:abstractNum w:abstractNumId="34">
    <w:nsid w:val="6DE238DB"/>
    <w:multiLevelType w:val="hybridMultilevel"/>
    <w:tmpl w:val="9C887A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nsid w:val="6E13198D"/>
    <w:multiLevelType w:val="hybridMultilevel"/>
    <w:tmpl w:val="F49A6BD4"/>
    <w:lvl w:ilvl="0" w:tplc="04150009">
      <w:start w:val="1"/>
      <w:numFmt w:val="bullet"/>
      <w:lvlText w:val=""/>
      <w:lvlJc w:val="left"/>
      <w:pPr>
        <w:tabs>
          <w:tab w:val="num" w:pos="397"/>
        </w:tabs>
        <w:ind w:left="397" w:hanging="28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E3F26DB"/>
    <w:multiLevelType w:val="hybridMultilevel"/>
    <w:tmpl w:val="D374BAD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141E1E"/>
    <w:multiLevelType w:val="hybridMultilevel"/>
    <w:tmpl w:val="3F644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00B1A3D"/>
    <w:multiLevelType w:val="hybridMultilevel"/>
    <w:tmpl w:val="BE42A0B2"/>
    <w:lvl w:ilvl="0" w:tplc="04150009">
      <w:start w:val="1"/>
      <w:numFmt w:val="bullet"/>
      <w:lvlText w:val=""/>
      <w:lvlJc w:val="left"/>
      <w:pPr>
        <w:tabs>
          <w:tab w:val="num" w:pos="-379"/>
        </w:tabs>
        <w:ind w:left="-379" w:hanging="360"/>
      </w:pPr>
      <w:rPr>
        <w:rFonts w:ascii="Wingdings" w:hAnsi="Wingdings" w:hint="default"/>
      </w:rPr>
    </w:lvl>
    <w:lvl w:ilvl="1" w:tplc="9ABA5678">
      <w:start w:val="1"/>
      <w:numFmt w:val="bullet"/>
      <w:lvlText w:val=""/>
      <w:lvlJc w:val="left"/>
      <w:pPr>
        <w:tabs>
          <w:tab w:val="num" w:pos="341"/>
        </w:tabs>
        <w:ind w:left="341" w:hanging="360"/>
      </w:pPr>
      <w:rPr>
        <w:rFonts w:ascii="Symbol" w:hAnsi="Symbol" w:hint="default"/>
      </w:rPr>
    </w:lvl>
    <w:lvl w:ilvl="2" w:tplc="04150005" w:tentative="1">
      <w:start w:val="1"/>
      <w:numFmt w:val="bullet"/>
      <w:lvlText w:val=""/>
      <w:lvlJc w:val="left"/>
      <w:pPr>
        <w:tabs>
          <w:tab w:val="num" w:pos="1061"/>
        </w:tabs>
        <w:ind w:left="1061" w:hanging="360"/>
      </w:pPr>
      <w:rPr>
        <w:rFonts w:ascii="Wingdings" w:hAnsi="Wingdings" w:hint="default"/>
      </w:rPr>
    </w:lvl>
    <w:lvl w:ilvl="3" w:tplc="04150001" w:tentative="1">
      <w:start w:val="1"/>
      <w:numFmt w:val="bullet"/>
      <w:lvlText w:val=""/>
      <w:lvlJc w:val="left"/>
      <w:pPr>
        <w:tabs>
          <w:tab w:val="num" w:pos="1781"/>
        </w:tabs>
        <w:ind w:left="1781" w:hanging="360"/>
      </w:pPr>
      <w:rPr>
        <w:rFonts w:ascii="Symbol" w:hAnsi="Symbol" w:hint="default"/>
      </w:rPr>
    </w:lvl>
    <w:lvl w:ilvl="4" w:tplc="04150003" w:tentative="1">
      <w:start w:val="1"/>
      <w:numFmt w:val="bullet"/>
      <w:lvlText w:val="o"/>
      <w:lvlJc w:val="left"/>
      <w:pPr>
        <w:tabs>
          <w:tab w:val="num" w:pos="2501"/>
        </w:tabs>
        <w:ind w:left="2501" w:hanging="360"/>
      </w:pPr>
      <w:rPr>
        <w:rFonts w:ascii="Courier New" w:hAnsi="Courier New" w:hint="default"/>
      </w:rPr>
    </w:lvl>
    <w:lvl w:ilvl="5" w:tplc="04150005" w:tentative="1">
      <w:start w:val="1"/>
      <w:numFmt w:val="bullet"/>
      <w:lvlText w:val=""/>
      <w:lvlJc w:val="left"/>
      <w:pPr>
        <w:tabs>
          <w:tab w:val="num" w:pos="3221"/>
        </w:tabs>
        <w:ind w:left="3221" w:hanging="360"/>
      </w:pPr>
      <w:rPr>
        <w:rFonts w:ascii="Wingdings" w:hAnsi="Wingdings" w:hint="default"/>
      </w:rPr>
    </w:lvl>
    <w:lvl w:ilvl="6" w:tplc="04150001" w:tentative="1">
      <w:start w:val="1"/>
      <w:numFmt w:val="bullet"/>
      <w:lvlText w:val=""/>
      <w:lvlJc w:val="left"/>
      <w:pPr>
        <w:tabs>
          <w:tab w:val="num" w:pos="3941"/>
        </w:tabs>
        <w:ind w:left="3941" w:hanging="360"/>
      </w:pPr>
      <w:rPr>
        <w:rFonts w:ascii="Symbol" w:hAnsi="Symbol" w:hint="default"/>
      </w:rPr>
    </w:lvl>
    <w:lvl w:ilvl="7" w:tplc="04150003" w:tentative="1">
      <w:start w:val="1"/>
      <w:numFmt w:val="bullet"/>
      <w:lvlText w:val="o"/>
      <w:lvlJc w:val="left"/>
      <w:pPr>
        <w:tabs>
          <w:tab w:val="num" w:pos="4661"/>
        </w:tabs>
        <w:ind w:left="4661" w:hanging="360"/>
      </w:pPr>
      <w:rPr>
        <w:rFonts w:ascii="Courier New" w:hAnsi="Courier New" w:hint="default"/>
      </w:rPr>
    </w:lvl>
    <w:lvl w:ilvl="8" w:tplc="04150005" w:tentative="1">
      <w:start w:val="1"/>
      <w:numFmt w:val="bullet"/>
      <w:lvlText w:val=""/>
      <w:lvlJc w:val="left"/>
      <w:pPr>
        <w:tabs>
          <w:tab w:val="num" w:pos="5381"/>
        </w:tabs>
        <w:ind w:left="5381" w:hanging="360"/>
      </w:pPr>
      <w:rPr>
        <w:rFonts w:ascii="Wingdings" w:hAnsi="Wingdings" w:hint="default"/>
      </w:rPr>
    </w:lvl>
  </w:abstractNum>
  <w:abstractNum w:abstractNumId="39">
    <w:nsid w:val="718F4F61"/>
    <w:multiLevelType w:val="hybridMultilevel"/>
    <w:tmpl w:val="3072D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4BC2E64"/>
    <w:multiLevelType w:val="hybridMultilevel"/>
    <w:tmpl w:val="4A52864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53C49B7"/>
    <w:multiLevelType w:val="hybridMultilevel"/>
    <w:tmpl w:val="E5F0B484"/>
    <w:lvl w:ilvl="0" w:tplc="A114E314">
      <w:start w:val="1"/>
      <w:numFmt w:val="decimal"/>
      <w:lvlText w:val="%1."/>
      <w:lvlJc w:val="left"/>
      <w:pPr>
        <w:ind w:left="-492" w:hanging="360"/>
      </w:pPr>
      <w:rPr>
        <w:rFonts w:cs="Times New Roman"/>
        <w:color w:val="auto"/>
      </w:rPr>
    </w:lvl>
    <w:lvl w:ilvl="1" w:tplc="04150019">
      <w:start w:val="1"/>
      <w:numFmt w:val="lowerLetter"/>
      <w:lvlText w:val="%2."/>
      <w:lvlJc w:val="left"/>
      <w:pPr>
        <w:ind w:left="228" w:hanging="360"/>
      </w:pPr>
      <w:rPr>
        <w:rFonts w:cs="Times New Roman"/>
      </w:rPr>
    </w:lvl>
    <w:lvl w:ilvl="2" w:tplc="0415001B">
      <w:start w:val="1"/>
      <w:numFmt w:val="lowerRoman"/>
      <w:lvlText w:val="%3."/>
      <w:lvlJc w:val="right"/>
      <w:pPr>
        <w:ind w:left="948" w:hanging="180"/>
      </w:pPr>
      <w:rPr>
        <w:rFonts w:cs="Times New Roman"/>
      </w:rPr>
    </w:lvl>
    <w:lvl w:ilvl="3" w:tplc="0415000F">
      <w:start w:val="1"/>
      <w:numFmt w:val="decimal"/>
      <w:lvlText w:val="%4."/>
      <w:lvlJc w:val="left"/>
      <w:pPr>
        <w:ind w:left="1668" w:hanging="360"/>
      </w:pPr>
      <w:rPr>
        <w:rFonts w:cs="Times New Roman"/>
      </w:rPr>
    </w:lvl>
    <w:lvl w:ilvl="4" w:tplc="04150019">
      <w:start w:val="1"/>
      <w:numFmt w:val="lowerLetter"/>
      <w:lvlText w:val="%5."/>
      <w:lvlJc w:val="left"/>
      <w:pPr>
        <w:ind w:left="2388" w:hanging="360"/>
      </w:pPr>
      <w:rPr>
        <w:rFonts w:cs="Times New Roman"/>
      </w:rPr>
    </w:lvl>
    <w:lvl w:ilvl="5" w:tplc="0415001B">
      <w:start w:val="1"/>
      <w:numFmt w:val="lowerRoman"/>
      <w:lvlText w:val="%6."/>
      <w:lvlJc w:val="right"/>
      <w:pPr>
        <w:ind w:left="3108" w:hanging="180"/>
      </w:pPr>
      <w:rPr>
        <w:rFonts w:cs="Times New Roman"/>
      </w:rPr>
    </w:lvl>
    <w:lvl w:ilvl="6" w:tplc="0415000F">
      <w:start w:val="1"/>
      <w:numFmt w:val="decimal"/>
      <w:lvlText w:val="%7."/>
      <w:lvlJc w:val="left"/>
      <w:pPr>
        <w:ind w:left="3828" w:hanging="360"/>
      </w:pPr>
      <w:rPr>
        <w:rFonts w:cs="Times New Roman"/>
      </w:rPr>
    </w:lvl>
    <w:lvl w:ilvl="7" w:tplc="04150019">
      <w:start w:val="1"/>
      <w:numFmt w:val="lowerLetter"/>
      <w:lvlText w:val="%8."/>
      <w:lvlJc w:val="left"/>
      <w:pPr>
        <w:ind w:left="4548" w:hanging="360"/>
      </w:pPr>
      <w:rPr>
        <w:rFonts w:cs="Times New Roman"/>
      </w:rPr>
    </w:lvl>
    <w:lvl w:ilvl="8" w:tplc="0415001B">
      <w:start w:val="1"/>
      <w:numFmt w:val="lowerRoman"/>
      <w:lvlText w:val="%9."/>
      <w:lvlJc w:val="right"/>
      <w:pPr>
        <w:ind w:left="5268" w:hanging="180"/>
      </w:pPr>
      <w:rPr>
        <w:rFonts w:cs="Times New Roman"/>
      </w:rPr>
    </w:lvl>
  </w:abstractNum>
  <w:abstractNum w:abstractNumId="42">
    <w:nsid w:val="772358C1"/>
    <w:multiLevelType w:val="hybridMultilevel"/>
    <w:tmpl w:val="4D448A3E"/>
    <w:lvl w:ilvl="0" w:tplc="EDF8F0F8">
      <w:start w:val="1"/>
      <w:numFmt w:val="bullet"/>
      <w:lvlText w:val=""/>
      <w:lvlJc w:val="left"/>
      <w:pPr>
        <w:ind w:left="720" w:hanging="360"/>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B2C2A29"/>
    <w:multiLevelType w:val="hybridMultilevel"/>
    <w:tmpl w:val="AA563A1A"/>
    <w:lvl w:ilvl="0" w:tplc="AA2AB5B0">
      <w:start w:val="1"/>
      <w:numFmt w:val="bullet"/>
      <w:lvlText w:val=""/>
      <w:lvlJc w:val="left"/>
      <w:pPr>
        <w:tabs>
          <w:tab w:val="num" w:pos="-360"/>
        </w:tabs>
        <w:ind w:left="-360" w:hanging="360"/>
      </w:pPr>
      <w:rPr>
        <w:rFonts w:ascii="Wingdings" w:hAnsi="Wingdings" w:hint="default"/>
        <w:color w:val="auto"/>
      </w:rPr>
    </w:lvl>
    <w:lvl w:ilvl="1" w:tplc="06146AF2">
      <w:start w:val="5"/>
      <w:numFmt w:val="bullet"/>
      <w:lvlText w:val=""/>
      <w:lvlJc w:val="left"/>
      <w:pPr>
        <w:tabs>
          <w:tab w:val="num" w:pos="360"/>
        </w:tabs>
        <w:ind w:left="360" w:hanging="360"/>
      </w:pPr>
      <w:rPr>
        <w:rFonts w:ascii="Wingdings" w:eastAsia="Times New Roman" w:hAnsi="Wingdings"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Times New Roman"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Times New Roman"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44">
    <w:nsid w:val="7B746F23"/>
    <w:multiLevelType w:val="hybridMultilevel"/>
    <w:tmpl w:val="6D6C4D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30"/>
  </w:num>
  <w:num w:numId="3">
    <w:abstractNumId w:val="39"/>
  </w:num>
  <w:num w:numId="4">
    <w:abstractNumId w:val="12"/>
  </w:num>
  <w:num w:numId="5">
    <w:abstractNumId w:val="21"/>
  </w:num>
  <w:num w:numId="6">
    <w:abstractNumId w:val="1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6"/>
  </w:num>
  <w:num w:numId="11">
    <w:abstractNumId w:val="36"/>
  </w:num>
  <w:num w:numId="12">
    <w:abstractNumId w:val="33"/>
  </w:num>
  <w:num w:numId="13">
    <w:abstractNumId w:val="20"/>
  </w:num>
  <w:num w:numId="14">
    <w:abstractNumId w:val="35"/>
  </w:num>
  <w:num w:numId="15">
    <w:abstractNumId w:val="28"/>
  </w:num>
  <w:num w:numId="16">
    <w:abstractNumId w:val="38"/>
  </w:num>
  <w:num w:numId="17">
    <w:abstractNumId w:val="5"/>
  </w:num>
  <w:num w:numId="18">
    <w:abstractNumId w:val="43"/>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0"/>
  </w:num>
  <w:num w:numId="30">
    <w:abstractNumId w:val="11"/>
  </w:num>
  <w:num w:numId="31">
    <w:abstractNumId w:val="19"/>
  </w:num>
  <w:num w:numId="32">
    <w:abstractNumId w:val="22"/>
  </w:num>
  <w:num w:numId="33">
    <w:abstractNumId w:val="32"/>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6"/>
  </w:num>
  <w:num w:numId="40">
    <w:abstractNumId w:val="4"/>
  </w:num>
  <w:num w:numId="41">
    <w:abstractNumId w:val="29"/>
  </w:num>
  <w:num w:numId="42">
    <w:abstractNumId w:val="15"/>
  </w:num>
  <w:num w:numId="43">
    <w:abstractNumId w:val="42"/>
  </w:num>
  <w:num w:numId="44">
    <w:abstractNumId w:val="24"/>
  </w:num>
  <w:num w:numId="45">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0"/>
    <w:rsid w:val="00002432"/>
    <w:rsid w:val="0000330D"/>
    <w:rsid w:val="00003780"/>
    <w:rsid w:val="0000505B"/>
    <w:rsid w:val="00005605"/>
    <w:rsid w:val="0000619D"/>
    <w:rsid w:val="00014D69"/>
    <w:rsid w:val="00037DA1"/>
    <w:rsid w:val="00042909"/>
    <w:rsid w:val="00044B72"/>
    <w:rsid w:val="00051392"/>
    <w:rsid w:val="00055E41"/>
    <w:rsid w:val="00057E7B"/>
    <w:rsid w:val="00063539"/>
    <w:rsid w:val="00063E4F"/>
    <w:rsid w:val="00065805"/>
    <w:rsid w:val="000661A7"/>
    <w:rsid w:val="00070C22"/>
    <w:rsid w:val="000714A7"/>
    <w:rsid w:val="000717A3"/>
    <w:rsid w:val="000718A9"/>
    <w:rsid w:val="00080BDA"/>
    <w:rsid w:val="00082D3D"/>
    <w:rsid w:val="00082EDD"/>
    <w:rsid w:val="0008770F"/>
    <w:rsid w:val="000A0A66"/>
    <w:rsid w:val="000A37A1"/>
    <w:rsid w:val="000A4351"/>
    <w:rsid w:val="000B054F"/>
    <w:rsid w:val="000B3935"/>
    <w:rsid w:val="000B6777"/>
    <w:rsid w:val="000C002E"/>
    <w:rsid w:val="000C2139"/>
    <w:rsid w:val="000C3879"/>
    <w:rsid w:val="000C5A7B"/>
    <w:rsid w:val="000C6A97"/>
    <w:rsid w:val="000C77F2"/>
    <w:rsid w:val="000D1274"/>
    <w:rsid w:val="000E0243"/>
    <w:rsid w:val="000E1941"/>
    <w:rsid w:val="000E3CE8"/>
    <w:rsid w:val="000E678D"/>
    <w:rsid w:val="000E688D"/>
    <w:rsid w:val="000E79AF"/>
    <w:rsid w:val="000F4A47"/>
    <w:rsid w:val="000F4D2F"/>
    <w:rsid w:val="000F748C"/>
    <w:rsid w:val="00100156"/>
    <w:rsid w:val="00112E52"/>
    <w:rsid w:val="00116A55"/>
    <w:rsid w:val="001215DA"/>
    <w:rsid w:val="00124445"/>
    <w:rsid w:val="00131240"/>
    <w:rsid w:val="00132904"/>
    <w:rsid w:val="00133B9B"/>
    <w:rsid w:val="00142286"/>
    <w:rsid w:val="00144497"/>
    <w:rsid w:val="0014514D"/>
    <w:rsid w:val="001461BD"/>
    <w:rsid w:val="001537B1"/>
    <w:rsid w:val="0015596E"/>
    <w:rsid w:val="00160139"/>
    <w:rsid w:val="001608C8"/>
    <w:rsid w:val="00163B1E"/>
    <w:rsid w:val="00165530"/>
    <w:rsid w:val="00174B84"/>
    <w:rsid w:val="001759BD"/>
    <w:rsid w:val="00176416"/>
    <w:rsid w:val="00180FB6"/>
    <w:rsid w:val="00182887"/>
    <w:rsid w:val="001835B7"/>
    <w:rsid w:val="00183F3F"/>
    <w:rsid w:val="00185FFD"/>
    <w:rsid w:val="00187939"/>
    <w:rsid w:val="00192A29"/>
    <w:rsid w:val="001939DD"/>
    <w:rsid w:val="00193CA6"/>
    <w:rsid w:val="001A1440"/>
    <w:rsid w:val="001B2EB6"/>
    <w:rsid w:val="001B4120"/>
    <w:rsid w:val="001B624C"/>
    <w:rsid w:val="001B7091"/>
    <w:rsid w:val="001C07ED"/>
    <w:rsid w:val="001C5E66"/>
    <w:rsid w:val="001D02FA"/>
    <w:rsid w:val="001D144A"/>
    <w:rsid w:val="001D3DC6"/>
    <w:rsid w:val="001D4BEB"/>
    <w:rsid w:val="001D6159"/>
    <w:rsid w:val="001D7C72"/>
    <w:rsid w:val="001E1BB8"/>
    <w:rsid w:val="001E5314"/>
    <w:rsid w:val="001F222F"/>
    <w:rsid w:val="0020065D"/>
    <w:rsid w:val="00202BF9"/>
    <w:rsid w:val="00204BDB"/>
    <w:rsid w:val="00205055"/>
    <w:rsid w:val="0021022F"/>
    <w:rsid w:val="0021415B"/>
    <w:rsid w:val="0021579A"/>
    <w:rsid w:val="00215D1D"/>
    <w:rsid w:val="00215F89"/>
    <w:rsid w:val="00217F57"/>
    <w:rsid w:val="002210F2"/>
    <w:rsid w:val="00224684"/>
    <w:rsid w:val="00224888"/>
    <w:rsid w:val="00226E54"/>
    <w:rsid w:val="00227F35"/>
    <w:rsid w:val="00230F4D"/>
    <w:rsid w:val="002331CD"/>
    <w:rsid w:val="00233502"/>
    <w:rsid w:val="0023709F"/>
    <w:rsid w:val="0024177A"/>
    <w:rsid w:val="00243E57"/>
    <w:rsid w:val="00250BA3"/>
    <w:rsid w:val="00251FD3"/>
    <w:rsid w:val="002529C1"/>
    <w:rsid w:val="00252EE2"/>
    <w:rsid w:val="002555EA"/>
    <w:rsid w:val="002562E9"/>
    <w:rsid w:val="00262941"/>
    <w:rsid w:val="00265F8E"/>
    <w:rsid w:val="002748D3"/>
    <w:rsid w:val="00274E4E"/>
    <w:rsid w:val="002757A6"/>
    <w:rsid w:val="00280FD0"/>
    <w:rsid w:val="00283875"/>
    <w:rsid w:val="00283AEC"/>
    <w:rsid w:val="002920C2"/>
    <w:rsid w:val="00293C1B"/>
    <w:rsid w:val="00296014"/>
    <w:rsid w:val="00296AD7"/>
    <w:rsid w:val="002A0202"/>
    <w:rsid w:val="002A4B61"/>
    <w:rsid w:val="002B50C6"/>
    <w:rsid w:val="002B5DC7"/>
    <w:rsid w:val="002C586E"/>
    <w:rsid w:val="002D13AF"/>
    <w:rsid w:val="002D7574"/>
    <w:rsid w:val="002D7DF0"/>
    <w:rsid w:val="002E509D"/>
    <w:rsid w:val="002E7281"/>
    <w:rsid w:val="002F133F"/>
    <w:rsid w:val="002F26F2"/>
    <w:rsid w:val="002F41DC"/>
    <w:rsid w:val="002F434C"/>
    <w:rsid w:val="002F6E89"/>
    <w:rsid w:val="002F79C8"/>
    <w:rsid w:val="003076BD"/>
    <w:rsid w:val="0031027F"/>
    <w:rsid w:val="00311780"/>
    <w:rsid w:val="00312B4A"/>
    <w:rsid w:val="003148EF"/>
    <w:rsid w:val="00314EE2"/>
    <w:rsid w:val="00315CFF"/>
    <w:rsid w:val="0032629C"/>
    <w:rsid w:val="0033247E"/>
    <w:rsid w:val="003361CF"/>
    <w:rsid w:val="00337C2A"/>
    <w:rsid w:val="0034736F"/>
    <w:rsid w:val="00352C5E"/>
    <w:rsid w:val="00353C42"/>
    <w:rsid w:val="003551CD"/>
    <w:rsid w:val="003577E4"/>
    <w:rsid w:val="003614CF"/>
    <w:rsid w:val="00364311"/>
    <w:rsid w:val="00366955"/>
    <w:rsid w:val="0036717C"/>
    <w:rsid w:val="0037259F"/>
    <w:rsid w:val="003771B9"/>
    <w:rsid w:val="003772E1"/>
    <w:rsid w:val="00390167"/>
    <w:rsid w:val="00390217"/>
    <w:rsid w:val="003907BF"/>
    <w:rsid w:val="0039780E"/>
    <w:rsid w:val="003A3C45"/>
    <w:rsid w:val="003A6828"/>
    <w:rsid w:val="003B203A"/>
    <w:rsid w:val="003B31C4"/>
    <w:rsid w:val="003B62B1"/>
    <w:rsid w:val="003C04EF"/>
    <w:rsid w:val="003C684B"/>
    <w:rsid w:val="003C7AA0"/>
    <w:rsid w:val="003D23BD"/>
    <w:rsid w:val="003D28C3"/>
    <w:rsid w:val="003D7FCB"/>
    <w:rsid w:val="003E1A49"/>
    <w:rsid w:val="003E1E16"/>
    <w:rsid w:val="003E22A4"/>
    <w:rsid w:val="003E2712"/>
    <w:rsid w:val="003F008A"/>
    <w:rsid w:val="003F518E"/>
    <w:rsid w:val="00401D7A"/>
    <w:rsid w:val="0040320A"/>
    <w:rsid w:val="00403D00"/>
    <w:rsid w:val="00404F97"/>
    <w:rsid w:val="00412863"/>
    <w:rsid w:val="00415BF9"/>
    <w:rsid w:val="00416855"/>
    <w:rsid w:val="004174B1"/>
    <w:rsid w:val="00417DB1"/>
    <w:rsid w:val="004245CA"/>
    <w:rsid w:val="00424D2B"/>
    <w:rsid w:val="0042719A"/>
    <w:rsid w:val="00430854"/>
    <w:rsid w:val="00436612"/>
    <w:rsid w:val="004375C4"/>
    <w:rsid w:val="004405DB"/>
    <w:rsid w:val="00440BA6"/>
    <w:rsid w:val="00446A80"/>
    <w:rsid w:val="0044713B"/>
    <w:rsid w:val="00453BF7"/>
    <w:rsid w:val="0045417C"/>
    <w:rsid w:val="004602F3"/>
    <w:rsid w:val="00461FC5"/>
    <w:rsid w:val="004649C6"/>
    <w:rsid w:val="004653EE"/>
    <w:rsid w:val="00466229"/>
    <w:rsid w:val="00470F9D"/>
    <w:rsid w:val="0048248F"/>
    <w:rsid w:val="004834B5"/>
    <w:rsid w:val="004862B5"/>
    <w:rsid w:val="00487567"/>
    <w:rsid w:val="0049061E"/>
    <w:rsid w:val="004906E4"/>
    <w:rsid w:val="0049085A"/>
    <w:rsid w:val="00492E8F"/>
    <w:rsid w:val="00495B3D"/>
    <w:rsid w:val="004A1628"/>
    <w:rsid w:val="004A1BE2"/>
    <w:rsid w:val="004A2101"/>
    <w:rsid w:val="004A21F9"/>
    <w:rsid w:val="004A575A"/>
    <w:rsid w:val="004B13D8"/>
    <w:rsid w:val="004B2698"/>
    <w:rsid w:val="004B3637"/>
    <w:rsid w:val="004C044D"/>
    <w:rsid w:val="004C4B4F"/>
    <w:rsid w:val="004C5A43"/>
    <w:rsid w:val="004D17BA"/>
    <w:rsid w:val="004E1FDD"/>
    <w:rsid w:val="004E663B"/>
    <w:rsid w:val="004F17FC"/>
    <w:rsid w:val="004F39B7"/>
    <w:rsid w:val="00500C78"/>
    <w:rsid w:val="00506854"/>
    <w:rsid w:val="00512BF5"/>
    <w:rsid w:val="0051488A"/>
    <w:rsid w:val="005148CC"/>
    <w:rsid w:val="00515F18"/>
    <w:rsid w:val="00517551"/>
    <w:rsid w:val="00522841"/>
    <w:rsid w:val="0052463F"/>
    <w:rsid w:val="00526C27"/>
    <w:rsid w:val="005302AA"/>
    <w:rsid w:val="00545EED"/>
    <w:rsid w:val="00554034"/>
    <w:rsid w:val="005569E7"/>
    <w:rsid w:val="00565241"/>
    <w:rsid w:val="0056582E"/>
    <w:rsid w:val="00565C2D"/>
    <w:rsid w:val="005745FB"/>
    <w:rsid w:val="0057687F"/>
    <w:rsid w:val="00580564"/>
    <w:rsid w:val="00581EE6"/>
    <w:rsid w:val="00585D92"/>
    <w:rsid w:val="005904E2"/>
    <w:rsid w:val="00590A51"/>
    <w:rsid w:val="005913D9"/>
    <w:rsid w:val="005941B9"/>
    <w:rsid w:val="005A179D"/>
    <w:rsid w:val="005A74BD"/>
    <w:rsid w:val="005B02E5"/>
    <w:rsid w:val="005B25E3"/>
    <w:rsid w:val="005B34C2"/>
    <w:rsid w:val="005C2080"/>
    <w:rsid w:val="005C5E14"/>
    <w:rsid w:val="005C7C0B"/>
    <w:rsid w:val="005D3EC9"/>
    <w:rsid w:val="005E621F"/>
    <w:rsid w:val="005E7E13"/>
    <w:rsid w:val="005F150E"/>
    <w:rsid w:val="00610B8C"/>
    <w:rsid w:val="006124D4"/>
    <w:rsid w:val="00614E9A"/>
    <w:rsid w:val="006213FA"/>
    <w:rsid w:val="0062228C"/>
    <w:rsid w:val="00624ACA"/>
    <w:rsid w:val="00625855"/>
    <w:rsid w:val="00630B09"/>
    <w:rsid w:val="00633910"/>
    <w:rsid w:val="006350B2"/>
    <w:rsid w:val="006370CC"/>
    <w:rsid w:val="00646D08"/>
    <w:rsid w:val="00650722"/>
    <w:rsid w:val="00657C74"/>
    <w:rsid w:val="00662C0F"/>
    <w:rsid w:val="00665B81"/>
    <w:rsid w:val="00665EF8"/>
    <w:rsid w:val="00666663"/>
    <w:rsid w:val="006745E1"/>
    <w:rsid w:val="00682954"/>
    <w:rsid w:val="0068481B"/>
    <w:rsid w:val="00686718"/>
    <w:rsid w:val="00694718"/>
    <w:rsid w:val="00694EED"/>
    <w:rsid w:val="00697D5C"/>
    <w:rsid w:val="006A7181"/>
    <w:rsid w:val="006A7E8A"/>
    <w:rsid w:val="006B2870"/>
    <w:rsid w:val="006B52F1"/>
    <w:rsid w:val="006B7C08"/>
    <w:rsid w:val="006C1394"/>
    <w:rsid w:val="006C29FD"/>
    <w:rsid w:val="006C3C91"/>
    <w:rsid w:val="006D1FB5"/>
    <w:rsid w:val="006D28E0"/>
    <w:rsid w:val="006D6268"/>
    <w:rsid w:val="006E028F"/>
    <w:rsid w:val="006E2CDF"/>
    <w:rsid w:val="006E7554"/>
    <w:rsid w:val="006F1906"/>
    <w:rsid w:val="006F34D2"/>
    <w:rsid w:val="00700AF5"/>
    <w:rsid w:val="007040D5"/>
    <w:rsid w:val="00706B1F"/>
    <w:rsid w:val="00707DD0"/>
    <w:rsid w:val="00707DD1"/>
    <w:rsid w:val="00710665"/>
    <w:rsid w:val="00721056"/>
    <w:rsid w:val="007226E0"/>
    <w:rsid w:val="00722E67"/>
    <w:rsid w:val="007369AE"/>
    <w:rsid w:val="00741373"/>
    <w:rsid w:val="007460B1"/>
    <w:rsid w:val="00747651"/>
    <w:rsid w:val="0075036D"/>
    <w:rsid w:val="0075167C"/>
    <w:rsid w:val="00751869"/>
    <w:rsid w:val="00751D8A"/>
    <w:rsid w:val="007539B8"/>
    <w:rsid w:val="00756C25"/>
    <w:rsid w:val="00762062"/>
    <w:rsid w:val="007642D5"/>
    <w:rsid w:val="0077185D"/>
    <w:rsid w:val="0077276C"/>
    <w:rsid w:val="0077390A"/>
    <w:rsid w:val="00775D2A"/>
    <w:rsid w:val="007761B7"/>
    <w:rsid w:val="00781D8B"/>
    <w:rsid w:val="00792F6B"/>
    <w:rsid w:val="007961DB"/>
    <w:rsid w:val="00797A0C"/>
    <w:rsid w:val="007A30B1"/>
    <w:rsid w:val="007B0707"/>
    <w:rsid w:val="007B6C06"/>
    <w:rsid w:val="007C25B7"/>
    <w:rsid w:val="007C27B2"/>
    <w:rsid w:val="007C424D"/>
    <w:rsid w:val="007C454B"/>
    <w:rsid w:val="007C49F4"/>
    <w:rsid w:val="007C5277"/>
    <w:rsid w:val="007D5DEE"/>
    <w:rsid w:val="007D7657"/>
    <w:rsid w:val="007E0631"/>
    <w:rsid w:val="007E155F"/>
    <w:rsid w:val="007E27E5"/>
    <w:rsid w:val="007E7304"/>
    <w:rsid w:val="007F1197"/>
    <w:rsid w:val="007F7FFA"/>
    <w:rsid w:val="0080021E"/>
    <w:rsid w:val="00801A5A"/>
    <w:rsid w:val="00802DDD"/>
    <w:rsid w:val="00803C3C"/>
    <w:rsid w:val="00805CE6"/>
    <w:rsid w:val="0080600C"/>
    <w:rsid w:val="0082141B"/>
    <w:rsid w:val="00821588"/>
    <w:rsid w:val="00823E68"/>
    <w:rsid w:val="00836FC6"/>
    <w:rsid w:val="00837AB7"/>
    <w:rsid w:val="0084233C"/>
    <w:rsid w:val="00843423"/>
    <w:rsid w:val="00847DA6"/>
    <w:rsid w:val="00851ED8"/>
    <w:rsid w:val="00855964"/>
    <w:rsid w:val="00874F3B"/>
    <w:rsid w:val="00876663"/>
    <w:rsid w:val="0087679C"/>
    <w:rsid w:val="008767F6"/>
    <w:rsid w:val="00887380"/>
    <w:rsid w:val="00892E8F"/>
    <w:rsid w:val="00893694"/>
    <w:rsid w:val="008972FF"/>
    <w:rsid w:val="008A5432"/>
    <w:rsid w:val="008A5ED6"/>
    <w:rsid w:val="008B0A44"/>
    <w:rsid w:val="008B50D4"/>
    <w:rsid w:val="008B6667"/>
    <w:rsid w:val="008C13CB"/>
    <w:rsid w:val="008C154B"/>
    <w:rsid w:val="008C2321"/>
    <w:rsid w:val="008C4E5E"/>
    <w:rsid w:val="008C662A"/>
    <w:rsid w:val="008E3F89"/>
    <w:rsid w:val="008E5D82"/>
    <w:rsid w:val="008E7590"/>
    <w:rsid w:val="008F0429"/>
    <w:rsid w:val="008F51F9"/>
    <w:rsid w:val="008F7263"/>
    <w:rsid w:val="00904D45"/>
    <w:rsid w:val="0090675D"/>
    <w:rsid w:val="0090702A"/>
    <w:rsid w:val="0090746B"/>
    <w:rsid w:val="00911BC1"/>
    <w:rsid w:val="00916FC8"/>
    <w:rsid w:val="00925F2B"/>
    <w:rsid w:val="00926183"/>
    <w:rsid w:val="00936111"/>
    <w:rsid w:val="00936686"/>
    <w:rsid w:val="009376C7"/>
    <w:rsid w:val="00940A17"/>
    <w:rsid w:val="00943454"/>
    <w:rsid w:val="009435D9"/>
    <w:rsid w:val="00943915"/>
    <w:rsid w:val="00953800"/>
    <w:rsid w:val="00961231"/>
    <w:rsid w:val="009671C0"/>
    <w:rsid w:val="009702DF"/>
    <w:rsid w:val="00971595"/>
    <w:rsid w:val="009750EA"/>
    <w:rsid w:val="00977408"/>
    <w:rsid w:val="00977622"/>
    <w:rsid w:val="009776FD"/>
    <w:rsid w:val="009872C9"/>
    <w:rsid w:val="009934D7"/>
    <w:rsid w:val="00994B1F"/>
    <w:rsid w:val="009A12C1"/>
    <w:rsid w:val="009C1900"/>
    <w:rsid w:val="009C52C4"/>
    <w:rsid w:val="009C5D1B"/>
    <w:rsid w:val="009D26FF"/>
    <w:rsid w:val="009D6116"/>
    <w:rsid w:val="009D6AF7"/>
    <w:rsid w:val="009E6B51"/>
    <w:rsid w:val="009F2F29"/>
    <w:rsid w:val="009F5267"/>
    <w:rsid w:val="009F6AEE"/>
    <w:rsid w:val="00A036C1"/>
    <w:rsid w:val="00A1379C"/>
    <w:rsid w:val="00A15B23"/>
    <w:rsid w:val="00A16009"/>
    <w:rsid w:val="00A166D1"/>
    <w:rsid w:val="00A16FA9"/>
    <w:rsid w:val="00A20064"/>
    <w:rsid w:val="00A240CB"/>
    <w:rsid w:val="00A32738"/>
    <w:rsid w:val="00A329C6"/>
    <w:rsid w:val="00A3728E"/>
    <w:rsid w:val="00A375F3"/>
    <w:rsid w:val="00A4124F"/>
    <w:rsid w:val="00A41DB2"/>
    <w:rsid w:val="00A42747"/>
    <w:rsid w:val="00A5144D"/>
    <w:rsid w:val="00A5350F"/>
    <w:rsid w:val="00A668E0"/>
    <w:rsid w:val="00A66A69"/>
    <w:rsid w:val="00A82BA9"/>
    <w:rsid w:val="00A87866"/>
    <w:rsid w:val="00A902FA"/>
    <w:rsid w:val="00A9056B"/>
    <w:rsid w:val="00A91F65"/>
    <w:rsid w:val="00A94522"/>
    <w:rsid w:val="00A9501F"/>
    <w:rsid w:val="00A975BF"/>
    <w:rsid w:val="00AA54D0"/>
    <w:rsid w:val="00AA5C06"/>
    <w:rsid w:val="00AA78BA"/>
    <w:rsid w:val="00AB1DB3"/>
    <w:rsid w:val="00AB7709"/>
    <w:rsid w:val="00AC47B2"/>
    <w:rsid w:val="00AD39C6"/>
    <w:rsid w:val="00AD475F"/>
    <w:rsid w:val="00AD7C96"/>
    <w:rsid w:val="00AF041D"/>
    <w:rsid w:val="00AF12A6"/>
    <w:rsid w:val="00AF5A47"/>
    <w:rsid w:val="00AF6E56"/>
    <w:rsid w:val="00B01180"/>
    <w:rsid w:val="00B05BA0"/>
    <w:rsid w:val="00B10040"/>
    <w:rsid w:val="00B1156F"/>
    <w:rsid w:val="00B128E5"/>
    <w:rsid w:val="00B1429D"/>
    <w:rsid w:val="00B14844"/>
    <w:rsid w:val="00B24039"/>
    <w:rsid w:val="00B247CD"/>
    <w:rsid w:val="00B2570D"/>
    <w:rsid w:val="00B27177"/>
    <w:rsid w:val="00B32452"/>
    <w:rsid w:val="00B33950"/>
    <w:rsid w:val="00B37728"/>
    <w:rsid w:val="00B37F1F"/>
    <w:rsid w:val="00B43AE5"/>
    <w:rsid w:val="00B447B8"/>
    <w:rsid w:val="00B53FC7"/>
    <w:rsid w:val="00B572CF"/>
    <w:rsid w:val="00B64B94"/>
    <w:rsid w:val="00B67EB1"/>
    <w:rsid w:val="00B71119"/>
    <w:rsid w:val="00B72290"/>
    <w:rsid w:val="00B73ADB"/>
    <w:rsid w:val="00B75A78"/>
    <w:rsid w:val="00B75D46"/>
    <w:rsid w:val="00B857C7"/>
    <w:rsid w:val="00B951FA"/>
    <w:rsid w:val="00BA130F"/>
    <w:rsid w:val="00BA1C2C"/>
    <w:rsid w:val="00BA3403"/>
    <w:rsid w:val="00BB2A43"/>
    <w:rsid w:val="00BC5F1F"/>
    <w:rsid w:val="00BC6D2F"/>
    <w:rsid w:val="00BD143B"/>
    <w:rsid w:val="00BD5A23"/>
    <w:rsid w:val="00BF6AC9"/>
    <w:rsid w:val="00BF7EBF"/>
    <w:rsid w:val="00C0514D"/>
    <w:rsid w:val="00C11D90"/>
    <w:rsid w:val="00C13576"/>
    <w:rsid w:val="00C178C6"/>
    <w:rsid w:val="00C22220"/>
    <w:rsid w:val="00C233F6"/>
    <w:rsid w:val="00C26AAD"/>
    <w:rsid w:val="00C355DF"/>
    <w:rsid w:val="00C362A6"/>
    <w:rsid w:val="00C369A3"/>
    <w:rsid w:val="00C41600"/>
    <w:rsid w:val="00C45AD0"/>
    <w:rsid w:val="00C45F98"/>
    <w:rsid w:val="00C6294B"/>
    <w:rsid w:val="00C63859"/>
    <w:rsid w:val="00C65B18"/>
    <w:rsid w:val="00C67188"/>
    <w:rsid w:val="00C73716"/>
    <w:rsid w:val="00C73EFD"/>
    <w:rsid w:val="00C7713E"/>
    <w:rsid w:val="00C80539"/>
    <w:rsid w:val="00C86E20"/>
    <w:rsid w:val="00C908DF"/>
    <w:rsid w:val="00CA3A90"/>
    <w:rsid w:val="00CA575E"/>
    <w:rsid w:val="00CB170F"/>
    <w:rsid w:val="00CB4239"/>
    <w:rsid w:val="00CB4AF6"/>
    <w:rsid w:val="00CB4BCF"/>
    <w:rsid w:val="00CC11F8"/>
    <w:rsid w:val="00CC1DD2"/>
    <w:rsid w:val="00CC7D0C"/>
    <w:rsid w:val="00CD0356"/>
    <w:rsid w:val="00CD6001"/>
    <w:rsid w:val="00CE0AD1"/>
    <w:rsid w:val="00CE100D"/>
    <w:rsid w:val="00CE3B81"/>
    <w:rsid w:val="00CE5347"/>
    <w:rsid w:val="00CE7B31"/>
    <w:rsid w:val="00CF0A30"/>
    <w:rsid w:val="00CF3694"/>
    <w:rsid w:val="00CF3E32"/>
    <w:rsid w:val="00CF42A6"/>
    <w:rsid w:val="00CF61EE"/>
    <w:rsid w:val="00CF7678"/>
    <w:rsid w:val="00CF77FA"/>
    <w:rsid w:val="00D01DE0"/>
    <w:rsid w:val="00D02812"/>
    <w:rsid w:val="00D05D00"/>
    <w:rsid w:val="00D07B3B"/>
    <w:rsid w:val="00D1167D"/>
    <w:rsid w:val="00D13A7C"/>
    <w:rsid w:val="00D1471B"/>
    <w:rsid w:val="00D17855"/>
    <w:rsid w:val="00D219EA"/>
    <w:rsid w:val="00D22A24"/>
    <w:rsid w:val="00D24672"/>
    <w:rsid w:val="00D27480"/>
    <w:rsid w:val="00D43949"/>
    <w:rsid w:val="00D4632D"/>
    <w:rsid w:val="00D5234B"/>
    <w:rsid w:val="00D5453A"/>
    <w:rsid w:val="00D63E5E"/>
    <w:rsid w:val="00D66BE4"/>
    <w:rsid w:val="00D73CC7"/>
    <w:rsid w:val="00D838CB"/>
    <w:rsid w:val="00D90C82"/>
    <w:rsid w:val="00D96036"/>
    <w:rsid w:val="00DA3106"/>
    <w:rsid w:val="00DA44EA"/>
    <w:rsid w:val="00DB2E52"/>
    <w:rsid w:val="00DB7768"/>
    <w:rsid w:val="00DC2C9D"/>
    <w:rsid w:val="00DC5FDC"/>
    <w:rsid w:val="00DD152E"/>
    <w:rsid w:val="00DD4BFB"/>
    <w:rsid w:val="00DD73AB"/>
    <w:rsid w:val="00DF0374"/>
    <w:rsid w:val="00DF1DD5"/>
    <w:rsid w:val="00DF6F74"/>
    <w:rsid w:val="00E00176"/>
    <w:rsid w:val="00E04367"/>
    <w:rsid w:val="00E04ED0"/>
    <w:rsid w:val="00E0643B"/>
    <w:rsid w:val="00E07FFA"/>
    <w:rsid w:val="00E100F7"/>
    <w:rsid w:val="00E1046B"/>
    <w:rsid w:val="00E13D0C"/>
    <w:rsid w:val="00E164C8"/>
    <w:rsid w:val="00E26D91"/>
    <w:rsid w:val="00E31E08"/>
    <w:rsid w:val="00E34826"/>
    <w:rsid w:val="00E414C7"/>
    <w:rsid w:val="00E4244C"/>
    <w:rsid w:val="00E44230"/>
    <w:rsid w:val="00E45F64"/>
    <w:rsid w:val="00E510C5"/>
    <w:rsid w:val="00E52659"/>
    <w:rsid w:val="00E541D4"/>
    <w:rsid w:val="00E54D44"/>
    <w:rsid w:val="00E5517C"/>
    <w:rsid w:val="00E55641"/>
    <w:rsid w:val="00E70210"/>
    <w:rsid w:val="00E74150"/>
    <w:rsid w:val="00E74723"/>
    <w:rsid w:val="00E77EF5"/>
    <w:rsid w:val="00E81552"/>
    <w:rsid w:val="00E82A81"/>
    <w:rsid w:val="00E82AC5"/>
    <w:rsid w:val="00E82E97"/>
    <w:rsid w:val="00E84FC3"/>
    <w:rsid w:val="00E871AB"/>
    <w:rsid w:val="00E93E70"/>
    <w:rsid w:val="00EA02BA"/>
    <w:rsid w:val="00EA2C86"/>
    <w:rsid w:val="00EA30BF"/>
    <w:rsid w:val="00EB18C9"/>
    <w:rsid w:val="00EB6416"/>
    <w:rsid w:val="00EC17B0"/>
    <w:rsid w:val="00EC1F05"/>
    <w:rsid w:val="00EC24BB"/>
    <w:rsid w:val="00EC5993"/>
    <w:rsid w:val="00ED1EBD"/>
    <w:rsid w:val="00ED25F0"/>
    <w:rsid w:val="00ED3F17"/>
    <w:rsid w:val="00EE251D"/>
    <w:rsid w:val="00EE5B36"/>
    <w:rsid w:val="00EE7868"/>
    <w:rsid w:val="00EE7AFE"/>
    <w:rsid w:val="00EF0AEC"/>
    <w:rsid w:val="00EF1B46"/>
    <w:rsid w:val="00EF53C4"/>
    <w:rsid w:val="00EF53EE"/>
    <w:rsid w:val="00EF6B6F"/>
    <w:rsid w:val="00EF6F20"/>
    <w:rsid w:val="00F02E1E"/>
    <w:rsid w:val="00F03417"/>
    <w:rsid w:val="00F03A96"/>
    <w:rsid w:val="00F068A4"/>
    <w:rsid w:val="00F07A11"/>
    <w:rsid w:val="00F10F2F"/>
    <w:rsid w:val="00F13BB0"/>
    <w:rsid w:val="00F165F2"/>
    <w:rsid w:val="00F1754A"/>
    <w:rsid w:val="00F2284B"/>
    <w:rsid w:val="00F26490"/>
    <w:rsid w:val="00F27479"/>
    <w:rsid w:val="00F320E3"/>
    <w:rsid w:val="00F415A4"/>
    <w:rsid w:val="00F41D34"/>
    <w:rsid w:val="00F43FB9"/>
    <w:rsid w:val="00F441A0"/>
    <w:rsid w:val="00F44699"/>
    <w:rsid w:val="00F52B7F"/>
    <w:rsid w:val="00F52F6C"/>
    <w:rsid w:val="00F555BC"/>
    <w:rsid w:val="00F62A13"/>
    <w:rsid w:val="00F656F0"/>
    <w:rsid w:val="00F7137F"/>
    <w:rsid w:val="00F753E1"/>
    <w:rsid w:val="00F77D5A"/>
    <w:rsid w:val="00F84F42"/>
    <w:rsid w:val="00F87ECB"/>
    <w:rsid w:val="00F93E15"/>
    <w:rsid w:val="00FB0445"/>
    <w:rsid w:val="00FB313A"/>
    <w:rsid w:val="00FC35D6"/>
    <w:rsid w:val="00FC3D0A"/>
    <w:rsid w:val="00FD196A"/>
    <w:rsid w:val="00FD287B"/>
    <w:rsid w:val="00FD5313"/>
    <w:rsid w:val="00FE6D7C"/>
    <w:rsid w:val="00FF5AFB"/>
    <w:rsid w:val="00FF6F82"/>
    <w:rsid w:val="00FF782A"/>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A0202"/>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rsid w:val="0021022F"/>
    <w:pPr>
      <w:tabs>
        <w:tab w:val="left" w:pos="426"/>
        <w:tab w:val="right" w:leader="dot" w:pos="9214"/>
      </w:tabs>
      <w:spacing w:before="120" w:line="276" w:lineRule="auto"/>
      <w:ind w:right="-11"/>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rsid w:val="0021022F"/>
    <w:pPr>
      <w:tabs>
        <w:tab w:val="right" w:leader="dot" w:pos="9214"/>
      </w:tabs>
      <w:spacing w:before="120" w:line="276" w:lineRule="auto"/>
      <w:ind w:left="240" w:right="-11"/>
      <w:jc w:val="both"/>
    </w:pPr>
    <w:rPr>
      <w:i/>
      <w:iCs/>
      <w:noProof/>
      <w:sz w:val="28"/>
      <w:szCs w:val="28"/>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34"/>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 w:type="paragraph" w:customStyle="1" w:styleId="Akapitzlist1">
    <w:name w:val="Akapit z listą1"/>
    <w:basedOn w:val="Normalny"/>
    <w:uiPriority w:val="99"/>
    <w:rsid w:val="005C5E14"/>
    <w:pPr>
      <w:spacing w:before="0"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A0202"/>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rsid w:val="0021022F"/>
    <w:pPr>
      <w:tabs>
        <w:tab w:val="left" w:pos="426"/>
        <w:tab w:val="right" w:leader="dot" w:pos="9214"/>
      </w:tabs>
      <w:spacing w:before="120" w:line="276" w:lineRule="auto"/>
      <w:ind w:right="-11"/>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rsid w:val="0021022F"/>
    <w:pPr>
      <w:tabs>
        <w:tab w:val="right" w:leader="dot" w:pos="9214"/>
      </w:tabs>
      <w:spacing w:before="120" w:line="276" w:lineRule="auto"/>
      <w:ind w:left="240" w:right="-11"/>
      <w:jc w:val="both"/>
    </w:pPr>
    <w:rPr>
      <w:i/>
      <w:iCs/>
      <w:noProof/>
      <w:sz w:val="28"/>
      <w:szCs w:val="28"/>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34"/>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 w:type="paragraph" w:customStyle="1" w:styleId="Akapitzlist1">
    <w:name w:val="Akapit z listą1"/>
    <w:basedOn w:val="Normalny"/>
    <w:uiPriority w:val="99"/>
    <w:rsid w:val="005C5E14"/>
    <w:pPr>
      <w:spacing w:before="0"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734">
      <w:bodyDiv w:val="1"/>
      <w:marLeft w:val="0"/>
      <w:marRight w:val="0"/>
      <w:marTop w:val="0"/>
      <w:marBottom w:val="0"/>
      <w:divBdr>
        <w:top w:val="none" w:sz="0" w:space="0" w:color="auto"/>
        <w:left w:val="none" w:sz="0" w:space="0" w:color="auto"/>
        <w:bottom w:val="none" w:sz="0" w:space="0" w:color="auto"/>
        <w:right w:val="none" w:sz="0" w:space="0" w:color="auto"/>
      </w:divBdr>
    </w:div>
    <w:div w:id="80218799">
      <w:bodyDiv w:val="1"/>
      <w:marLeft w:val="0"/>
      <w:marRight w:val="0"/>
      <w:marTop w:val="0"/>
      <w:marBottom w:val="0"/>
      <w:divBdr>
        <w:top w:val="none" w:sz="0" w:space="0" w:color="auto"/>
        <w:left w:val="none" w:sz="0" w:space="0" w:color="auto"/>
        <w:bottom w:val="none" w:sz="0" w:space="0" w:color="auto"/>
        <w:right w:val="none" w:sz="0" w:space="0" w:color="auto"/>
      </w:divBdr>
    </w:div>
    <w:div w:id="149253865">
      <w:bodyDiv w:val="1"/>
      <w:marLeft w:val="0"/>
      <w:marRight w:val="0"/>
      <w:marTop w:val="0"/>
      <w:marBottom w:val="0"/>
      <w:divBdr>
        <w:top w:val="none" w:sz="0" w:space="0" w:color="auto"/>
        <w:left w:val="none" w:sz="0" w:space="0" w:color="auto"/>
        <w:bottom w:val="none" w:sz="0" w:space="0" w:color="auto"/>
        <w:right w:val="none" w:sz="0" w:space="0" w:color="auto"/>
      </w:divBdr>
    </w:div>
    <w:div w:id="165874826">
      <w:bodyDiv w:val="1"/>
      <w:marLeft w:val="0"/>
      <w:marRight w:val="0"/>
      <w:marTop w:val="0"/>
      <w:marBottom w:val="0"/>
      <w:divBdr>
        <w:top w:val="none" w:sz="0" w:space="0" w:color="auto"/>
        <w:left w:val="none" w:sz="0" w:space="0" w:color="auto"/>
        <w:bottom w:val="none" w:sz="0" w:space="0" w:color="auto"/>
        <w:right w:val="none" w:sz="0" w:space="0" w:color="auto"/>
      </w:divBdr>
    </w:div>
    <w:div w:id="266280567">
      <w:bodyDiv w:val="1"/>
      <w:marLeft w:val="0"/>
      <w:marRight w:val="0"/>
      <w:marTop w:val="0"/>
      <w:marBottom w:val="0"/>
      <w:divBdr>
        <w:top w:val="none" w:sz="0" w:space="0" w:color="auto"/>
        <w:left w:val="none" w:sz="0" w:space="0" w:color="auto"/>
        <w:bottom w:val="none" w:sz="0" w:space="0" w:color="auto"/>
        <w:right w:val="none" w:sz="0" w:space="0" w:color="auto"/>
      </w:divBdr>
    </w:div>
    <w:div w:id="295575628">
      <w:bodyDiv w:val="1"/>
      <w:marLeft w:val="0"/>
      <w:marRight w:val="0"/>
      <w:marTop w:val="0"/>
      <w:marBottom w:val="0"/>
      <w:divBdr>
        <w:top w:val="none" w:sz="0" w:space="0" w:color="auto"/>
        <w:left w:val="none" w:sz="0" w:space="0" w:color="auto"/>
        <w:bottom w:val="none" w:sz="0" w:space="0" w:color="auto"/>
        <w:right w:val="none" w:sz="0" w:space="0" w:color="auto"/>
      </w:divBdr>
    </w:div>
    <w:div w:id="354624978">
      <w:bodyDiv w:val="1"/>
      <w:marLeft w:val="0"/>
      <w:marRight w:val="0"/>
      <w:marTop w:val="0"/>
      <w:marBottom w:val="0"/>
      <w:divBdr>
        <w:top w:val="none" w:sz="0" w:space="0" w:color="auto"/>
        <w:left w:val="none" w:sz="0" w:space="0" w:color="auto"/>
        <w:bottom w:val="none" w:sz="0" w:space="0" w:color="auto"/>
        <w:right w:val="none" w:sz="0" w:space="0" w:color="auto"/>
      </w:divBdr>
    </w:div>
    <w:div w:id="379478593">
      <w:bodyDiv w:val="1"/>
      <w:marLeft w:val="0"/>
      <w:marRight w:val="0"/>
      <w:marTop w:val="0"/>
      <w:marBottom w:val="0"/>
      <w:divBdr>
        <w:top w:val="none" w:sz="0" w:space="0" w:color="auto"/>
        <w:left w:val="none" w:sz="0" w:space="0" w:color="auto"/>
        <w:bottom w:val="none" w:sz="0" w:space="0" w:color="auto"/>
        <w:right w:val="none" w:sz="0" w:space="0" w:color="auto"/>
      </w:divBdr>
      <w:divsChild>
        <w:div w:id="1119030827">
          <w:marLeft w:val="274"/>
          <w:marRight w:val="0"/>
          <w:marTop w:val="86"/>
          <w:marBottom w:val="0"/>
          <w:divBdr>
            <w:top w:val="none" w:sz="0" w:space="0" w:color="auto"/>
            <w:left w:val="none" w:sz="0" w:space="0" w:color="auto"/>
            <w:bottom w:val="none" w:sz="0" w:space="0" w:color="auto"/>
            <w:right w:val="none" w:sz="0" w:space="0" w:color="auto"/>
          </w:divBdr>
        </w:div>
      </w:divsChild>
    </w:div>
    <w:div w:id="399326231">
      <w:bodyDiv w:val="1"/>
      <w:marLeft w:val="0"/>
      <w:marRight w:val="0"/>
      <w:marTop w:val="0"/>
      <w:marBottom w:val="0"/>
      <w:divBdr>
        <w:top w:val="none" w:sz="0" w:space="0" w:color="auto"/>
        <w:left w:val="none" w:sz="0" w:space="0" w:color="auto"/>
        <w:bottom w:val="none" w:sz="0" w:space="0" w:color="auto"/>
        <w:right w:val="none" w:sz="0" w:space="0" w:color="auto"/>
      </w:divBdr>
    </w:div>
    <w:div w:id="412551610">
      <w:bodyDiv w:val="1"/>
      <w:marLeft w:val="0"/>
      <w:marRight w:val="0"/>
      <w:marTop w:val="0"/>
      <w:marBottom w:val="0"/>
      <w:divBdr>
        <w:top w:val="none" w:sz="0" w:space="0" w:color="auto"/>
        <w:left w:val="none" w:sz="0" w:space="0" w:color="auto"/>
        <w:bottom w:val="none" w:sz="0" w:space="0" w:color="auto"/>
        <w:right w:val="none" w:sz="0" w:space="0" w:color="auto"/>
      </w:divBdr>
    </w:div>
    <w:div w:id="421686705">
      <w:bodyDiv w:val="1"/>
      <w:marLeft w:val="0"/>
      <w:marRight w:val="0"/>
      <w:marTop w:val="0"/>
      <w:marBottom w:val="0"/>
      <w:divBdr>
        <w:top w:val="none" w:sz="0" w:space="0" w:color="auto"/>
        <w:left w:val="none" w:sz="0" w:space="0" w:color="auto"/>
        <w:bottom w:val="none" w:sz="0" w:space="0" w:color="auto"/>
        <w:right w:val="none" w:sz="0" w:space="0" w:color="auto"/>
      </w:divBdr>
    </w:div>
    <w:div w:id="473913309">
      <w:bodyDiv w:val="1"/>
      <w:marLeft w:val="0"/>
      <w:marRight w:val="0"/>
      <w:marTop w:val="0"/>
      <w:marBottom w:val="0"/>
      <w:divBdr>
        <w:top w:val="none" w:sz="0" w:space="0" w:color="auto"/>
        <w:left w:val="none" w:sz="0" w:space="0" w:color="auto"/>
        <w:bottom w:val="none" w:sz="0" w:space="0" w:color="auto"/>
        <w:right w:val="none" w:sz="0" w:space="0" w:color="auto"/>
      </w:divBdr>
    </w:div>
    <w:div w:id="527522968">
      <w:bodyDiv w:val="1"/>
      <w:marLeft w:val="0"/>
      <w:marRight w:val="0"/>
      <w:marTop w:val="0"/>
      <w:marBottom w:val="0"/>
      <w:divBdr>
        <w:top w:val="none" w:sz="0" w:space="0" w:color="auto"/>
        <w:left w:val="none" w:sz="0" w:space="0" w:color="auto"/>
        <w:bottom w:val="none" w:sz="0" w:space="0" w:color="auto"/>
        <w:right w:val="none" w:sz="0" w:space="0" w:color="auto"/>
      </w:divBdr>
      <w:divsChild>
        <w:div w:id="84542085">
          <w:marLeft w:val="274"/>
          <w:marRight w:val="0"/>
          <w:marTop w:val="86"/>
          <w:marBottom w:val="0"/>
          <w:divBdr>
            <w:top w:val="none" w:sz="0" w:space="0" w:color="auto"/>
            <w:left w:val="none" w:sz="0" w:space="0" w:color="auto"/>
            <w:bottom w:val="none" w:sz="0" w:space="0" w:color="auto"/>
            <w:right w:val="none" w:sz="0" w:space="0" w:color="auto"/>
          </w:divBdr>
        </w:div>
        <w:div w:id="185754534">
          <w:marLeft w:val="274"/>
          <w:marRight w:val="0"/>
          <w:marTop w:val="86"/>
          <w:marBottom w:val="0"/>
          <w:divBdr>
            <w:top w:val="none" w:sz="0" w:space="0" w:color="auto"/>
            <w:left w:val="none" w:sz="0" w:space="0" w:color="auto"/>
            <w:bottom w:val="none" w:sz="0" w:space="0" w:color="auto"/>
            <w:right w:val="none" w:sz="0" w:space="0" w:color="auto"/>
          </w:divBdr>
        </w:div>
        <w:div w:id="411122566">
          <w:marLeft w:val="274"/>
          <w:marRight w:val="0"/>
          <w:marTop w:val="86"/>
          <w:marBottom w:val="0"/>
          <w:divBdr>
            <w:top w:val="none" w:sz="0" w:space="0" w:color="auto"/>
            <w:left w:val="none" w:sz="0" w:space="0" w:color="auto"/>
            <w:bottom w:val="none" w:sz="0" w:space="0" w:color="auto"/>
            <w:right w:val="none" w:sz="0" w:space="0" w:color="auto"/>
          </w:divBdr>
        </w:div>
        <w:div w:id="722601396">
          <w:marLeft w:val="274"/>
          <w:marRight w:val="0"/>
          <w:marTop w:val="86"/>
          <w:marBottom w:val="0"/>
          <w:divBdr>
            <w:top w:val="none" w:sz="0" w:space="0" w:color="auto"/>
            <w:left w:val="none" w:sz="0" w:space="0" w:color="auto"/>
            <w:bottom w:val="none" w:sz="0" w:space="0" w:color="auto"/>
            <w:right w:val="none" w:sz="0" w:space="0" w:color="auto"/>
          </w:divBdr>
        </w:div>
        <w:div w:id="1449087390">
          <w:marLeft w:val="274"/>
          <w:marRight w:val="0"/>
          <w:marTop w:val="86"/>
          <w:marBottom w:val="0"/>
          <w:divBdr>
            <w:top w:val="none" w:sz="0" w:space="0" w:color="auto"/>
            <w:left w:val="none" w:sz="0" w:space="0" w:color="auto"/>
            <w:bottom w:val="none" w:sz="0" w:space="0" w:color="auto"/>
            <w:right w:val="none" w:sz="0" w:space="0" w:color="auto"/>
          </w:divBdr>
        </w:div>
        <w:div w:id="1888760246">
          <w:marLeft w:val="274"/>
          <w:marRight w:val="0"/>
          <w:marTop w:val="86"/>
          <w:marBottom w:val="0"/>
          <w:divBdr>
            <w:top w:val="none" w:sz="0" w:space="0" w:color="auto"/>
            <w:left w:val="none" w:sz="0" w:space="0" w:color="auto"/>
            <w:bottom w:val="none" w:sz="0" w:space="0" w:color="auto"/>
            <w:right w:val="none" w:sz="0" w:space="0" w:color="auto"/>
          </w:divBdr>
        </w:div>
        <w:div w:id="2000649407">
          <w:marLeft w:val="274"/>
          <w:marRight w:val="0"/>
          <w:marTop w:val="86"/>
          <w:marBottom w:val="0"/>
          <w:divBdr>
            <w:top w:val="none" w:sz="0" w:space="0" w:color="auto"/>
            <w:left w:val="none" w:sz="0" w:space="0" w:color="auto"/>
            <w:bottom w:val="none" w:sz="0" w:space="0" w:color="auto"/>
            <w:right w:val="none" w:sz="0" w:space="0" w:color="auto"/>
          </w:divBdr>
        </w:div>
      </w:divsChild>
    </w:div>
    <w:div w:id="642857129">
      <w:bodyDiv w:val="1"/>
      <w:marLeft w:val="0"/>
      <w:marRight w:val="0"/>
      <w:marTop w:val="0"/>
      <w:marBottom w:val="0"/>
      <w:divBdr>
        <w:top w:val="none" w:sz="0" w:space="0" w:color="auto"/>
        <w:left w:val="none" w:sz="0" w:space="0" w:color="auto"/>
        <w:bottom w:val="none" w:sz="0" w:space="0" w:color="auto"/>
        <w:right w:val="none" w:sz="0" w:space="0" w:color="auto"/>
      </w:divBdr>
    </w:div>
    <w:div w:id="695734372">
      <w:bodyDiv w:val="1"/>
      <w:marLeft w:val="0"/>
      <w:marRight w:val="0"/>
      <w:marTop w:val="0"/>
      <w:marBottom w:val="0"/>
      <w:divBdr>
        <w:top w:val="none" w:sz="0" w:space="0" w:color="auto"/>
        <w:left w:val="none" w:sz="0" w:space="0" w:color="auto"/>
        <w:bottom w:val="none" w:sz="0" w:space="0" w:color="auto"/>
        <w:right w:val="none" w:sz="0" w:space="0" w:color="auto"/>
      </w:divBdr>
      <w:divsChild>
        <w:div w:id="410322225">
          <w:marLeft w:val="0"/>
          <w:marRight w:val="0"/>
          <w:marTop w:val="225"/>
          <w:marBottom w:val="225"/>
          <w:divBdr>
            <w:top w:val="none" w:sz="0" w:space="0" w:color="auto"/>
            <w:left w:val="none" w:sz="0" w:space="0" w:color="auto"/>
            <w:bottom w:val="none" w:sz="0" w:space="0" w:color="auto"/>
            <w:right w:val="none" w:sz="0" w:space="0" w:color="auto"/>
          </w:divBdr>
          <w:divsChild>
            <w:div w:id="1027874802">
              <w:marLeft w:val="0"/>
              <w:marRight w:val="0"/>
              <w:marTop w:val="0"/>
              <w:marBottom w:val="0"/>
              <w:divBdr>
                <w:top w:val="single" w:sz="6" w:space="4" w:color="EAE8E8"/>
                <w:left w:val="single" w:sz="6" w:space="4" w:color="EAE8E8"/>
                <w:bottom w:val="single" w:sz="6" w:space="4" w:color="EAE8E8"/>
                <w:right w:val="single" w:sz="6" w:space="4" w:color="EAE8E8"/>
              </w:divBdr>
              <w:divsChild>
                <w:div w:id="765811203">
                  <w:marLeft w:val="0"/>
                  <w:marRight w:val="0"/>
                  <w:marTop w:val="0"/>
                  <w:marBottom w:val="0"/>
                  <w:divBdr>
                    <w:top w:val="none" w:sz="0" w:space="0" w:color="auto"/>
                    <w:left w:val="none" w:sz="0" w:space="0" w:color="auto"/>
                    <w:bottom w:val="none" w:sz="0" w:space="0" w:color="auto"/>
                    <w:right w:val="none" w:sz="0" w:space="0" w:color="auto"/>
                  </w:divBdr>
                  <w:divsChild>
                    <w:div w:id="881285564">
                      <w:marLeft w:val="0"/>
                      <w:marRight w:val="0"/>
                      <w:marTop w:val="0"/>
                      <w:marBottom w:val="0"/>
                      <w:divBdr>
                        <w:top w:val="none" w:sz="0" w:space="0" w:color="auto"/>
                        <w:left w:val="none" w:sz="0" w:space="0" w:color="auto"/>
                        <w:bottom w:val="none" w:sz="0" w:space="0" w:color="auto"/>
                        <w:right w:val="none" w:sz="0" w:space="0" w:color="auto"/>
                      </w:divBdr>
                      <w:divsChild>
                        <w:div w:id="31810975">
                          <w:marLeft w:val="0"/>
                          <w:marRight w:val="0"/>
                          <w:marTop w:val="0"/>
                          <w:marBottom w:val="150"/>
                          <w:divBdr>
                            <w:top w:val="single" w:sz="6" w:space="4" w:color="E9E7E7"/>
                            <w:left w:val="single" w:sz="6" w:space="12" w:color="E9E7E7"/>
                            <w:bottom w:val="single" w:sz="6" w:space="4" w:color="E9E7E7"/>
                            <w:right w:val="single" w:sz="6" w:space="12" w:color="E9E7E7"/>
                          </w:divBdr>
                          <w:divsChild>
                            <w:div w:id="336932107">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69081814">
      <w:bodyDiv w:val="1"/>
      <w:marLeft w:val="0"/>
      <w:marRight w:val="0"/>
      <w:marTop w:val="0"/>
      <w:marBottom w:val="0"/>
      <w:divBdr>
        <w:top w:val="none" w:sz="0" w:space="0" w:color="auto"/>
        <w:left w:val="none" w:sz="0" w:space="0" w:color="auto"/>
        <w:bottom w:val="none" w:sz="0" w:space="0" w:color="auto"/>
        <w:right w:val="none" w:sz="0" w:space="0" w:color="auto"/>
      </w:divBdr>
    </w:div>
    <w:div w:id="819807671">
      <w:bodyDiv w:val="1"/>
      <w:marLeft w:val="0"/>
      <w:marRight w:val="0"/>
      <w:marTop w:val="0"/>
      <w:marBottom w:val="0"/>
      <w:divBdr>
        <w:top w:val="none" w:sz="0" w:space="0" w:color="auto"/>
        <w:left w:val="none" w:sz="0" w:space="0" w:color="auto"/>
        <w:bottom w:val="none" w:sz="0" w:space="0" w:color="auto"/>
        <w:right w:val="none" w:sz="0" w:space="0" w:color="auto"/>
      </w:divBdr>
    </w:div>
    <w:div w:id="832181458">
      <w:bodyDiv w:val="1"/>
      <w:marLeft w:val="0"/>
      <w:marRight w:val="0"/>
      <w:marTop w:val="0"/>
      <w:marBottom w:val="0"/>
      <w:divBdr>
        <w:top w:val="none" w:sz="0" w:space="0" w:color="auto"/>
        <w:left w:val="none" w:sz="0" w:space="0" w:color="auto"/>
        <w:bottom w:val="none" w:sz="0" w:space="0" w:color="auto"/>
        <w:right w:val="none" w:sz="0" w:space="0" w:color="auto"/>
      </w:divBdr>
    </w:div>
    <w:div w:id="907543468">
      <w:bodyDiv w:val="1"/>
      <w:marLeft w:val="0"/>
      <w:marRight w:val="0"/>
      <w:marTop w:val="0"/>
      <w:marBottom w:val="0"/>
      <w:divBdr>
        <w:top w:val="none" w:sz="0" w:space="0" w:color="auto"/>
        <w:left w:val="none" w:sz="0" w:space="0" w:color="auto"/>
        <w:bottom w:val="none" w:sz="0" w:space="0" w:color="auto"/>
        <w:right w:val="none" w:sz="0" w:space="0" w:color="auto"/>
      </w:divBdr>
    </w:div>
    <w:div w:id="910623298">
      <w:bodyDiv w:val="1"/>
      <w:marLeft w:val="0"/>
      <w:marRight w:val="0"/>
      <w:marTop w:val="0"/>
      <w:marBottom w:val="0"/>
      <w:divBdr>
        <w:top w:val="none" w:sz="0" w:space="0" w:color="auto"/>
        <w:left w:val="none" w:sz="0" w:space="0" w:color="auto"/>
        <w:bottom w:val="none" w:sz="0" w:space="0" w:color="auto"/>
        <w:right w:val="none" w:sz="0" w:space="0" w:color="auto"/>
      </w:divBdr>
      <w:divsChild>
        <w:div w:id="602691511">
          <w:marLeft w:val="274"/>
          <w:marRight w:val="0"/>
          <w:marTop w:val="86"/>
          <w:marBottom w:val="0"/>
          <w:divBdr>
            <w:top w:val="none" w:sz="0" w:space="0" w:color="auto"/>
            <w:left w:val="none" w:sz="0" w:space="0" w:color="auto"/>
            <w:bottom w:val="none" w:sz="0" w:space="0" w:color="auto"/>
            <w:right w:val="none" w:sz="0" w:space="0" w:color="auto"/>
          </w:divBdr>
        </w:div>
        <w:div w:id="807357853">
          <w:marLeft w:val="274"/>
          <w:marRight w:val="0"/>
          <w:marTop w:val="86"/>
          <w:marBottom w:val="0"/>
          <w:divBdr>
            <w:top w:val="none" w:sz="0" w:space="0" w:color="auto"/>
            <w:left w:val="none" w:sz="0" w:space="0" w:color="auto"/>
            <w:bottom w:val="none" w:sz="0" w:space="0" w:color="auto"/>
            <w:right w:val="none" w:sz="0" w:space="0" w:color="auto"/>
          </w:divBdr>
        </w:div>
        <w:div w:id="1520194469">
          <w:marLeft w:val="274"/>
          <w:marRight w:val="0"/>
          <w:marTop w:val="86"/>
          <w:marBottom w:val="0"/>
          <w:divBdr>
            <w:top w:val="none" w:sz="0" w:space="0" w:color="auto"/>
            <w:left w:val="none" w:sz="0" w:space="0" w:color="auto"/>
            <w:bottom w:val="none" w:sz="0" w:space="0" w:color="auto"/>
            <w:right w:val="none" w:sz="0" w:space="0" w:color="auto"/>
          </w:divBdr>
        </w:div>
      </w:divsChild>
    </w:div>
    <w:div w:id="1011493985">
      <w:marLeft w:val="0"/>
      <w:marRight w:val="0"/>
      <w:marTop w:val="0"/>
      <w:marBottom w:val="0"/>
      <w:divBdr>
        <w:top w:val="none" w:sz="0" w:space="0" w:color="auto"/>
        <w:left w:val="none" w:sz="0" w:space="0" w:color="auto"/>
        <w:bottom w:val="none" w:sz="0" w:space="0" w:color="auto"/>
        <w:right w:val="none" w:sz="0" w:space="0" w:color="auto"/>
      </w:divBdr>
    </w:div>
    <w:div w:id="1011493988">
      <w:marLeft w:val="0"/>
      <w:marRight w:val="0"/>
      <w:marTop w:val="0"/>
      <w:marBottom w:val="0"/>
      <w:divBdr>
        <w:top w:val="none" w:sz="0" w:space="0" w:color="auto"/>
        <w:left w:val="none" w:sz="0" w:space="0" w:color="auto"/>
        <w:bottom w:val="none" w:sz="0" w:space="0" w:color="auto"/>
        <w:right w:val="none" w:sz="0" w:space="0" w:color="auto"/>
      </w:divBdr>
    </w:div>
    <w:div w:id="1011493989">
      <w:marLeft w:val="0"/>
      <w:marRight w:val="0"/>
      <w:marTop w:val="0"/>
      <w:marBottom w:val="0"/>
      <w:divBdr>
        <w:top w:val="none" w:sz="0" w:space="0" w:color="auto"/>
        <w:left w:val="none" w:sz="0" w:space="0" w:color="auto"/>
        <w:bottom w:val="none" w:sz="0" w:space="0" w:color="auto"/>
        <w:right w:val="none" w:sz="0" w:space="0" w:color="auto"/>
      </w:divBdr>
    </w:div>
    <w:div w:id="1011493990">
      <w:marLeft w:val="0"/>
      <w:marRight w:val="0"/>
      <w:marTop w:val="0"/>
      <w:marBottom w:val="0"/>
      <w:divBdr>
        <w:top w:val="none" w:sz="0" w:space="0" w:color="auto"/>
        <w:left w:val="none" w:sz="0" w:space="0" w:color="auto"/>
        <w:bottom w:val="none" w:sz="0" w:space="0" w:color="auto"/>
        <w:right w:val="none" w:sz="0" w:space="0" w:color="auto"/>
      </w:divBdr>
    </w:div>
    <w:div w:id="1011493991">
      <w:marLeft w:val="0"/>
      <w:marRight w:val="0"/>
      <w:marTop w:val="0"/>
      <w:marBottom w:val="0"/>
      <w:divBdr>
        <w:top w:val="none" w:sz="0" w:space="0" w:color="auto"/>
        <w:left w:val="none" w:sz="0" w:space="0" w:color="auto"/>
        <w:bottom w:val="none" w:sz="0" w:space="0" w:color="auto"/>
        <w:right w:val="none" w:sz="0" w:space="0" w:color="auto"/>
      </w:divBdr>
      <w:divsChild>
        <w:div w:id="1011494117">
          <w:marLeft w:val="0"/>
          <w:marRight w:val="0"/>
          <w:marTop w:val="0"/>
          <w:marBottom w:val="0"/>
          <w:divBdr>
            <w:top w:val="none" w:sz="0" w:space="0" w:color="auto"/>
            <w:left w:val="none" w:sz="0" w:space="0" w:color="auto"/>
            <w:bottom w:val="none" w:sz="0" w:space="0" w:color="auto"/>
            <w:right w:val="none" w:sz="0" w:space="0" w:color="auto"/>
          </w:divBdr>
          <w:divsChild>
            <w:div w:id="1011493984">
              <w:marLeft w:val="0"/>
              <w:marRight w:val="0"/>
              <w:marTop w:val="0"/>
              <w:marBottom w:val="0"/>
              <w:divBdr>
                <w:top w:val="none" w:sz="0" w:space="0" w:color="auto"/>
                <w:left w:val="none" w:sz="0" w:space="0" w:color="auto"/>
                <w:bottom w:val="none" w:sz="0" w:space="0" w:color="auto"/>
                <w:right w:val="none" w:sz="0" w:space="0" w:color="auto"/>
              </w:divBdr>
            </w:div>
            <w:div w:id="1011493993">
              <w:marLeft w:val="0"/>
              <w:marRight w:val="0"/>
              <w:marTop w:val="0"/>
              <w:marBottom w:val="0"/>
              <w:divBdr>
                <w:top w:val="none" w:sz="0" w:space="0" w:color="auto"/>
                <w:left w:val="none" w:sz="0" w:space="0" w:color="auto"/>
                <w:bottom w:val="none" w:sz="0" w:space="0" w:color="auto"/>
                <w:right w:val="none" w:sz="0" w:space="0" w:color="auto"/>
              </w:divBdr>
            </w:div>
            <w:div w:id="1011494020">
              <w:marLeft w:val="0"/>
              <w:marRight w:val="0"/>
              <w:marTop w:val="0"/>
              <w:marBottom w:val="0"/>
              <w:divBdr>
                <w:top w:val="none" w:sz="0" w:space="0" w:color="auto"/>
                <w:left w:val="none" w:sz="0" w:space="0" w:color="auto"/>
                <w:bottom w:val="none" w:sz="0" w:space="0" w:color="auto"/>
                <w:right w:val="none" w:sz="0" w:space="0" w:color="auto"/>
              </w:divBdr>
            </w:div>
            <w:div w:id="1011494021">
              <w:marLeft w:val="0"/>
              <w:marRight w:val="0"/>
              <w:marTop w:val="0"/>
              <w:marBottom w:val="0"/>
              <w:divBdr>
                <w:top w:val="none" w:sz="0" w:space="0" w:color="auto"/>
                <w:left w:val="none" w:sz="0" w:space="0" w:color="auto"/>
                <w:bottom w:val="none" w:sz="0" w:space="0" w:color="auto"/>
                <w:right w:val="none" w:sz="0" w:space="0" w:color="auto"/>
              </w:divBdr>
            </w:div>
            <w:div w:id="1011494063">
              <w:marLeft w:val="0"/>
              <w:marRight w:val="0"/>
              <w:marTop w:val="0"/>
              <w:marBottom w:val="0"/>
              <w:divBdr>
                <w:top w:val="none" w:sz="0" w:space="0" w:color="auto"/>
                <w:left w:val="none" w:sz="0" w:space="0" w:color="auto"/>
                <w:bottom w:val="none" w:sz="0" w:space="0" w:color="auto"/>
                <w:right w:val="none" w:sz="0" w:space="0" w:color="auto"/>
              </w:divBdr>
            </w:div>
            <w:div w:id="1011494112">
              <w:marLeft w:val="0"/>
              <w:marRight w:val="0"/>
              <w:marTop w:val="0"/>
              <w:marBottom w:val="0"/>
              <w:divBdr>
                <w:top w:val="none" w:sz="0" w:space="0" w:color="auto"/>
                <w:left w:val="none" w:sz="0" w:space="0" w:color="auto"/>
                <w:bottom w:val="none" w:sz="0" w:space="0" w:color="auto"/>
                <w:right w:val="none" w:sz="0" w:space="0" w:color="auto"/>
              </w:divBdr>
            </w:div>
            <w:div w:id="1011494119">
              <w:marLeft w:val="0"/>
              <w:marRight w:val="0"/>
              <w:marTop w:val="0"/>
              <w:marBottom w:val="0"/>
              <w:divBdr>
                <w:top w:val="none" w:sz="0" w:space="0" w:color="auto"/>
                <w:left w:val="none" w:sz="0" w:space="0" w:color="auto"/>
                <w:bottom w:val="none" w:sz="0" w:space="0" w:color="auto"/>
                <w:right w:val="none" w:sz="0" w:space="0" w:color="auto"/>
              </w:divBdr>
            </w:div>
            <w:div w:id="1011494125">
              <w:marLeft w:val="0"/>
              <w:marRight w:val="0"/>
              <w:marTop w:val="0"/>
              <w:marBottom w:val="0"/>
              <w:divBdr>
                <w:top w:val="none" w:sz="0" w:space="0" w:color="auto"/>
                <w:left w:val="none" w:sz="0" w:space="0" w:color="auto"/>
                <w:bottom w:val="none" w:sz="0" w:space="0" w:color="auto"/>
                <w:right w:val="none" w:sz="0" w:space="0" w:color="auto"/>
              </w:divBdr>
            </w:div>
            <w:div w:id="1011494139">
              <w:marLeft w:val="0"/>
              <w:marRight w:val="0"/>
              <w:marTop w:val="0"/>
              <w:marBottom w:val="0"/>
              <w:divBdr>
                <w:top w:val="none" w:sz="0" w:space="0" w:color="auto"/>
                <w:left w:val="none" w:sz="0" w:space="0" w:color="auto"/>
                <w:bottom w:val="none" w:sz="0" w:space="0" w:color="auto"/>
                <w:right w:val="none" w:sz="0" w:space="0" w:color="auto"/>
              </w:divBdr>
            </w:div>
            <w:div w:id="1011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992">
      <w:marLeft w:val="0"/>
      <w:marRight w:val="0"/>
      <w:marTop w:val="0"/>
      <w:marBottom w:val="0"/>
      <w:divBdr>
        <w:top w:val="none" w:sz="0" w:space="0" w:color="auto"/>
        <w:left w:val="none" w:sz="0" w:space="0" w:color="auto"/>
        <w:bottom w:val="none" w:sz="0" w:space="0" w:color="auto"/>
        <w:right w:val="none" w:sz="0" w:space="0" w:color="auto"/>
      </w:divBdr>
    </w:div>
    <w:div w:id="1011493994">
      <w:marLeft w:val="0"/>
      <w:marRight w:val="0"/>
      <w:marTop w:val="0"/>
      <w:marBottom w:val="0"/>
      <w:divBdr>
        <w:top w:val="none" w:sz="0" w:space="0" w:color="auto"/>
        <w:left w:val="none" w:sz="0" w:space="0" w:color="auto"/>
        <w:bottom w:val="none" w:sz="0" w:space="0" w:color="auto"/>
        <w:right w:val="none" w:sz="0" w:space="0" w:color="auto"/>
      </w:divBdr>
    </w:div>
    <w:div w:id="1011493996">
      <w:marLeft w:val="0"/>
      <w:marRight w:val="0"/>
      <w:marTop w:val="0"/>
      <w:marBottom w:val="0"/>
      <w:divBdr>
        <w:top w:val="none" w:sz="0" w:space="0" w:color="auto"/>
        <w:left w:val="none" w:sz="0" w:space="0" w:color="auto"/>
        <w:bottom w:val="none" w:sz="0" w:space="0" w:color="auto"/>
        <w:right w:val="none" w:sz="0" w:space="0" w:color="auto"/>
      </w:divBdr>
    </w:div>
    <w:div w:id="1011493997">
      <w:marLeft w:val="0"/>
      <w:marRight w:val="0"/>
      <w:marTop w:val="0"/>
      <w:marBottom w:val="0"/>
      <w:divBdr>
        <w:top w:val="none" w:sz="0" w:space="0" w:color="auto"/>
        <w:left w:val="none" w:sz="0" w:space="0" w:color="auto"/>
        <w:bottom w:val="none" w:sz="0" w:space="0" w:color="auto"/>
        <w:right w:val="none" w:sz="0" w:space="0" w:color="auto"/>
      </w:divBdr>
    </w:div>
    <w:div w:id="1011493998">
      <w:marLeft w:val="0"/>
      <w:marRight w:val="0"/>
      <w:marTop w:val="0"/>
      <w:marBottom w:val="0"/>
      <w:divBdr>
        <w:top w:val="none" w:sz="0" w:space="0" w:color="auto"/>
        <w:left w:val="none" w:sz="0" w:space="0" w:color="auto"/>
        <w:bottom w:val="none" w:sz="0" w:space="0" w:color="auto"/>
        <w:right w:val="none" w:sz="0" w:space="0" w:color="auto"/>
      </w:divBdr>
      <w:divsChild>
        <w:div w:id="1011493987">
          <w:marLeft w:val="0"/>
          <w:marRight w:val="0"/>
          <w:marTop w:val="0"/>
          <w:marBottom w:val="0"/>
          <w:divBdr>
            <w:top w:val="none" w:sz="0" w:space="0" w:color="auto"/>
            <w:left w:val="none" w:sz="0" w:space="0" w:color="auto"/>
            <w:bottom w:val="none" w:sz="0" w:space="0" w:color="auto"/>
            <w:right w:val="none" w:sz="0" w:space="0" w:color="auto"/>
          </w:divBdr>
        </w:div>
        <w:div w:id="1011494018">
          <w:marLeft w:val="0"/>
          <w:marRight w:val="0"/>
          <w:marTop w:val="0"/>
          <w:marBottom w:val="0"/>
          <w:divBdr>
            <w:top w:val="none" w:sz="0" w:space="0" w:color="auto"/>
            <w:left w:val="none" w:sz="0" w:space="0" w:color="auto"/>
            <w:bottom w:val="none" w:sz="0" w:space="0" w:color="auto"/>
            <w:right w:val="none" w:sz="0" w:space="0" w:color="auto"/>
          </w:divBdr>
        </w:div>
        <w:div w:id="1011494029">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
        <w:div w:id="1011494153">
          <w:marLeft w:val="0"/>
          <w:marRight w:val="0"/>
          <w:marTop w:val="0"/>
          <w:marBottom w:val="0"/>
          <w:divBdr>
            <w:top w:val="none" w:sz="0" w:space="0" w:color="auto"/>
            <w:left w:val="none" w:sz="0" w:space="0" w:color="auto"/>
            <w:bottom w:val="none" w:sz="0" w:space="0" w:color="auto"/>
            <w:right w:val="none" w:sz="0" w:space="0" w:color="auto"/>
          </w:divBdr>
        </w:div>
      </w:divsChild>
    </w:div>
    <w:div w:id="1011493999">
      <w:marLeft w:val="0"/>
      <w:marRight w:val="0"/>
      <w:marTop w:val="0"/>
      <w:marBottom w:val="0"/>
      <w:divBdr>
        <w:top w:val="none" w:sz="0" w:space="0" w:color="auto"/>
        <w:left w:val="none" w:sz="0" w:space="0" w:color="auto"/>
        <w:bottom w:val="none" w:sz="0" w:space="0" w:color="auto"/>
        <w:right w:val="none" w:sz="0" w:space="0" w:color="auto"/>
      </w:divBdr>
    </w:div>
    <w:div w:id="1011494000">
      <w:marLeft w:val="0"/>
      <w:marRight w:val="0"/>
      <w:marTop w:val="0"/>
      <w:marBottom w:val="0"/>
      <w:divBdr>
        <w:top w:val="none" w:sz="0" w:space="0" w:color="auto"/>
        <w:left w:val="none" w:sz="0" w:space="0" w:color="auto"/>
        <w:bottom w:val="none" w:sz="0" w:space="0" w:color="auto"/>
        <w:right w:val="none" w:sz="0" w:space="0" w:color="auto"/>
      </w:divBdr>
    </w:div>
    <w:div w:id="1011494001">
      <w:marLeft w:val="0"/>
      <w:marRight w:val="0"/>
      <w:marTop w:val="0"/>
      <w:marBottom w:val="0"/>
      <w:divBdr>
        <w:top w:val="none" w:sz="0" w:space="0" w:color="auto"/>
        <w:left w:val="none" w:sz="0" w:space="0" w:color="auto"/>
        <w:bottom w:val="none" w:sz="0" w:space="0" w:color="auto"/>
        <w:right w:val="none" w:sz="0" w:space="0" w:color="auto"/>
      </w:divBdr>
    </w:div>
    <w:div w:id="1011494003">
      <w:marLeft w:val="0"/>
      <w:marRight w:val="0"/>
      <w:marTop w:val="0"/>
      <w:marBottom w:val="0"/>
      <w:divBdr>
        <w:top w:val="none" w:sz="0" w:space="0" w:color="auto"/>
        <w:left w:val="none" w:sz="0" w:space="0" w:color="auto"/>
        <w:bottom w:val="none" w:sz="0" w:space="0" w:color="auto"/>
        <w:right w:val="none" w:sz="0" w:space="0" w:color="auto"/>
      </w:divBdr>
    </w:div>
    <w:div w:id="1011494004">
      <w:marLeft w:val="0"/>
      <w:marRight w:val="0"/>
      <w:marTop w:val="0"/>
      <w:marBottom w:val="0"/>
      <w:divBdr>
        <w:top w:val="none" w:sz="0" w:space="0" w:color="auto"/>
        <w:left w:val="none" w:sz="0" w:space="0" w:color="auto"/>
        <w:bottom w:val="none" w:sz="0" w:space="0" w:color="auto"/>
        <w:right w:val="none" w:sz="0" w:space="0" w:color="auto"/>
      </w:divBdr>
    </w:div>
    <w:div w:id="1011494009">
      <w:marLeft w:val="0"/>
      <w:marRight w:val="0"/>
      <w:marTop w:val="0"/>
      <w:marBottom w:val="0"/>
      <w:divBdr>
        <w:top w:val="none" w:sz="0" w:space="0" w:color="auto"/>
        <w:left w:val="none" w:sz="0" w:space="0" w:color="auto"/>
        <w:bottom w:val="none" w:sz="0" w:space="0" w:color="auto"/>
        <w:right w:val="none" w:sz="0" w:space="0" w:color="auto"/>
      </w:divBdr>
    </w:div>
    <w:div w:id="1011494010">
      <w:marLeft w:val="0"/>
      <w:marRight w:val="0"/>
      <w:marTop w:val="0"/>
      <w:marBottom w:val="0"/>
      <w:divBdr>
        <w:top w:val="none" w:sz="0" w:space="0" w:color="auto"/>
        <w:left w:val="none" w:sz="0" w:space="0" w:color="auto"/>
        <w:bottom w:val="none" w:sz="0" w:space="0" w:color="auto"/>
        <w:right w:val="none" w:sz="0" w:space="0" w:color="auto"/>
      </w:divBdr>
    </w:div>
    <w:div w:id="1011494014">
      <w:marLeft w:val="0"/>
      <w:marRight w:val="0"/>
      <w:marTop w:val="0"/>
      <w:marBottom w:val="0"/>
      <w:divBdr>
        <w:top w:val="none" w:sz="0" w:space="0" w:color="auto"/>
        <w:left w:val="none" w:sz="0" w:space="0" w:color="auto"/>
        <w:bottom w:val="none" w:sz="0" w:space="0" w:color="auto"/>
        <w:right w:val="none" w:sz="0" w:space="0" w:color="auto"/>
      </w:divBdr>
    </w:div>
    <w:div w:id="1011494015">
      <w:marLeft w:val="0"/>
      <w:marRight w:val="0"/>
      <w:marTop w:val="0"/>
      <w:marBottom w:val="0"/>
      <w:divBdr>
        <w:top w:val="none" w:sz="0" w:space="0" w:color="auto"/>
        <w:left w:val="none" w:sz="0" w:space="0" w:color="auto"/>
        <w:bottom w:val="none" w:sz="0" w:space="0" w:color="auto"/>
        <w:right w:val="none" w:sz="0" w:space="0" w:color="auto"/>
      </w:divBdr>
    </w:div>
    <w:div w:id="1011494017">
      <w:marLeft w:val="0"/>
      <w:marRight w:val="0"/>
      <w:marTop w:val="0"/>
      <w:marBottom w:val="0"/>
      <w:divBdr>
        <w:top w:val="none" w:sz="0" w:space="0" w:color="auto"/>
        <w:left w:val="none" w:sz="0" w:space="0" w:color="auto"/>
        <w:bottom w:val="none" w:sz="0" w:space="0" w:color="auto"/>
        <w:right w:val="none" w:sz="0" w:space="0" w:color="auto"/>
      </w:divBdr>
    </w:div>
    <w:div w:id="1011494025">
      <w:marLeft w:val="0"/>
      <w:marRight w:val="0"/>
      <w:marTop w:val="0"/>
      <w:marBottom w:val="0"/>
      <w:divBdr>
        <w:top w:val="none" w:sz="0" w:space="0" w:color="auto"/>
        <w:left w:val="none" w:sz="0" w:space="0" w:color="auto"/>
        <w:bottom w:val="none" w:sz="0" w:space="0" w:color="auto"/>
        <w:right w:val="none" w:sz="0" w:space="0" w:color="auto"/>
      </w:divBdr>
    </w:div>
    <w:div w:id="1011494027">
      <w:marLeft w:val="0"/>
      <w:marRight w:val="0"/>
      <w:marTop w:val="0"/>
      <w:marBottom w:val="0"/>
      <w:divBdr>
        <w:top w:val="none" w:sz="0" w:space="0" w:color="auto"/>
        <w:left w:val="none" w:sz="0" w:space="0" w:color="auto"/>
        <w:bottom w:val="none" w:sz="0" w:space="0" w:color="auto"/>
        <w:right w:val="none" w:sz="0" w:space="0" w:color="auto"/>
      </w:divBdr>
    </w:div>
    <w:div w:id="1011494031">
      <w:marLeft w:val="0"/>
      <w:marRight w:val="0"/>
      <w:marTop w:val="0"/>
      <w:marBottom w:val="0"/>
      <w:divBdr>
        <w:top w:val="none" w:sz="0" w:space="0" w:color="auto"/>
        <w:left w:val="none" w:sz="0" w:space="0" w:color="auto"/>
        <w:bottom w:val="none" w:sz="0" w:space="0" w:color="auto"/>
        <w:right w:val="none" w:sz="0" w:space="0" w:color="auto"/>
      </w:divBdr>
      <w:divsChild>
        <w:div w:id="1011494134">
          <w:marLeft w:val="0"/>
          <w:marRight w:val="0"/>
          <w:marTop w:val="0"/>
          <w:marBottom w:val="0"/>
          <w:divBdr>
            <w:top w:val="none" w:sz="0" w:space="0" w:color="auto"/>
            <w:left w:val="none" w:sz="0" w:space="0" w:color="auto"/>
            <w:bottom w:val="none" w:sz="0" w:space="0" w:color="auto"/>
            <w:right w:val="none" w:sz="0" w:space="0" w:color="auto"/>
          </w:divBdr>
          <w:divsChild>
            <w:div w:id="1011494023">
              <w:marLeft w:val="0"/>
              <w:marRight w:val="0"/>
              <w:marTop w:val="0"/>
              <w:marBottom w:val="0"/>
              <w:divBdr>
                <w:top w:val="none" w:sz="0" w:space="0" w:color="auto"/>
                <w:left w:val="none" w:sz="0" w:space="0" w:color="auto"/>
                <w:bottom w:val="none" w:sz="0" w:space="0" w:color="auto"/>
                <w:right w:val="none" w:sz="0" w:space="0" w:color="auto"/>
              </w:divBdr>
            </w:div>
            <w:div w:id="1011494048">
              <w:marLeft w:val="0"/>
              <w:marRight w:val="0"/>
              <w:marTop w:val="0"/>
              <w:marBottom w:val="0"/>
              <w:divBdr>
                <w:top w:val="none" w:sz="0" w:space="0" w:color="auto"/>
                <w:left w:val="none" w:sz="0" w:space="0" w:color="auto"/>
                <w:bottom w:val="none" w:sz="0" w:space="0" w:color="auto"/>
                <w:right w:val="none" w:sz="0" w:space="0" w:color="auto"/>
              </w:divBdr>
            </w:div>
            <w:div w:id="1011494049">
              <w:marLeft w:val="0"/>
              <w:marRight w:val="0"/>
              <w:marTop w:val="0"/>
              <w:marBottom w:val="0"/>
              <w:divBdr>
                <w:top w:val="none" w:sz="0" w:space="0" w:color="auto"/>
                <w:left w:val="none" w:sz="0" w:space="0" w:color="auto"/>
                <w:bottom w:val="none" w:sz="0" w:space="0" w:color="auto"/>
                <w:right w:val="none" w:sz="0" w:space="0" w:color="auto"/>
              </w:divBdr>
            </w:div>
            <w:div w:id="10114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33">
      <w:marLeft w:val="0"/>
      <w:marRight w:val="0"/>
      <w:marTop w:val="0"/>
      <w:marBottom w:val="0"/>
      <w:divBdr>
        <w:top w:val="none" w:sz="0" w:space="0" w:color="auto"/>
        <w:left w:val="none" w:sz="0" w:space="0" w:color="auto"/>
        <w:bottom w:val="none" w:sz="0" w:space="0" w:color="auto"/>
        <w:right w:val="none" w:sz="0" w:space="0" w:color="auto"/>
      </w:divBdr>
      <w:divsChild>
        <w:div w:id="1011494050">
          <w:marLeft w:val="0"/>
          <w:marRight w:val="0"/>
          <w:marTop w:val="0"/>
          <w:marBottom w:val="0"/>
          <w:divBdr>
            <w:top w:val="none" w:sz="0" w:space="0" w:color="auto"/>
            <w:left w:val="none" w:sz="0" w:space="0" w:color="auto"/>
            <w:bottom w:val="none" w:sz="0" w:space="0" w:color="auto"/>
            <w:right w:val="none" w:sz="0" w:space="0" w:color="auto"/>
          </w:divBdr>
        </w:div>
      </w:divsChild>
    </w:div>
    <w:div w:id="1011494034">
      <w:marLeft w:val="0"/>
      <w:marRight w:val="0"/>
      <w:marTop w:val="0"/>
      <w:marBottom w:val="0"/>
      <w:divBdr>
        <w:top w:val="none" w:sz="0" w:space="0" w:color="auto"/>
        <w:left w:val="none" w:sz="0" w:space="0" w:color="auto"/>
        <w:bottom w:val="none" w:sz="0" w:space="0" w:color="auto"/>
        <w:right w:val="none" w:sz="0" w:space="0" w:color="auto"/>
      </w:divBdr>
    </w:div>
    <w:div w:id="1011494037">
      <w:marLeft w:val="0"/>
      <w:marRight w:val="0"/>
      <w:marTop w:val="0"/>
      <w:marBottom w:val="0"/>
      <w:divBdr>
        <w:top w:val="none" w:sz="0" w:space="0" w:color="auto"/>
        <w:left w:val="none" w:sz="0" w:space="0" w:color="auto"/>
        <w:bottom w:val="none" w:sz="0" w:space="0" w:color="auto"/>
        <w:right w:val="none" w:sz="0" w:space="0" w:color="auto"/>
      </w:divBdr>
    </w:div>
    <w:div w:id="1011494038">
      <w:marLeft w:val="0"/>
      <w:marRight w:val="0"/>
      <w:marTop w:val="0"/>
      <w:marBottom w:val="0"/>
      <w:divBdr>
        <w:top w:val="none" w:sz="0" w:space="0" w:color="auto"/>
        <w:left w:val="none" w:sz="0" w:space="0" w:color="auto"/>
        <w:bottom w:val="none" w:sz="0" w:space="0" w:color="auto"/>
        <w:right w:val="none" w:sz="0" w:space="0" w:color="auto"/>
      </w:divBdr>
      <w:divsChild>
        <w:div w:id="1011494060">
          <w:marLeft w:val="0"/>
          <w:marRight w:val="0"/>
          <w:marTop w:val="0"/>
          <w:marBottom w:val="0"/>
          <w:divBdr>
            <w:top w:val="none" w:sz="0" w:space="0" w:color="auto"/>
            <w:left w:val="none" w:sz="0" w:space="0" w:color="auto"/>
            <w:bottom w:val="none" w:sz="0" w:space="0" w:color="auto"/>
            <w:right w:val="none" w:sz="0" w:space="0" w:color="auto"/>
          </w:divBdr>
        </w:div>
      </w:divsChild>
    </w:div>
    <w:div w:id="1011494039">
      <w:marLeft w:val="0"/>
      <w:marRight w:val="0"/>
      <w:marTop w:val="0"/>
      <w:marBottom w:val="0"/>
      <w:divBdr>
        <w:top w:val="none" w:sz="0" w:space="0" w:color="auto"/>
        <w:left w:val="none" w:sz="0" w:space="0" w:color="auto"/>
        <w:bottom w:val="none" w:sz="0" w:space="0" w:color="auto"/>
        <w:right w:val="none" w:sz="0" w:space="0" w:color="auto"/>
      </w:divBdr>
    </w:div>
    <w:div w:id="1011494040">
      <w:marLeft w:val="0"/>
      <w:marRight w:val="0"/>
      <w:marTop w:val="0"/>
      <w:marBottom w:val="0"/>
      <w:divBdr>
        <w:top w:val="none" w:sz="0" w:space="0" w:color="auto"/>
        <w:left w:val="none" w:sz="0" w:space="0" w:color="auto"/>
        <w:bottom w:val="none" w:sz="0" w:space="0" w:color="auto"/>
        <w:right w:val="none" w:sz="0" w:space="0" w:color="auto"/>
      </w:divBdr>
    </w:div>
    <w:div w:id="1011494044">
      <w:marLeft w:val="0"/>
      <w:marRight w:val="0"/>
      <w:marTop w:val="0"/>
      <w:marBottom w:val="0"/>
      <w:divBdr>
        <w:top w:val="none" w:sz="0" w:space="0" w:color="auto"/>
        <w:left w:val="none" w:sz="0" w:space="0" w:color="auto"/>
        <w:bottom w:val="none" w:sz="0" w:space="0" w:color="auto"/>
        <w:right w:val="none" w:sz="0" w:space="0" w:color="auto"/>
      </w:divBdr>
    </w:div>
    <w:div w:id="1011494046">
      <w:marLeft w:val="0"/>
      <w:marRight w:val="0"/>
      <w:marTop w:val="0"/>
      <w:marBottom w:val="0"/>
      <w:divBdr>
        <w:top w:val="none" w:sz="0" w:space="0" w:color="auto"/>
        <w:left w:val="none" w:sz="0" w:space="0" w:color="auto"/>
        <w:bottom w:val="none" w:sz="0" w:space="0" w:color="auto"/>
        <w:right w:val="none" w:sz="0" w:space="0" w:color="auto"/>
      </w:divBdr>
      <w:divsChild>
        <w:div w:id="1011494013">
          <w:marLeft w:val="0"/>
          <w:marRight w:val="0"/>
          <w:marTop w:val="0"/>
          <w:marBottom w:val="0"/>
          <w:divBdr>
            <w:top w:val="none" w:sz="0" w:space="0" w:color="auto"/>
            <w:left w:val="none" w:sz="0" w:space="0" w:color="auto"/>
            <w:bottom w:val="none" w:sz="0" w:space="0" w:color="auto"/>
            <w:right w:val="none" w:sz="0" w:space="0" w:color="auto"/>
          </w:divBdr>
          <w:divsChild>
            <w:div w:id="10114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52">
      <w:marLeft w:val="0"/>
      <w:marRight w:val="0"/>
      <w:marTop w:val="0"/>
      <w:marBottom w:val="0"/>
      <w:divBdr>
        <w:top w:val="none" w:sz="0" w:space="0" w:color="auto"/>
        <w:left w:val="none" w:sz="0" w:space="0" w:color="auto"/>
        <w:bottom w:val="none" w:sz="0" w:space="0" w:color="auto"/>
        <w:right w:val="none" w:sz="0" w:space="0" w:color="auto"/>
      </w:divBdr>
    </w:div>
    <w:div w:id="1011494054">
      <w:marLeft w:val="0"/>
      <w:marRight w:val="0"/>
      <w:marTop w:val="0"/>
      <w:marBottom w:val="0"/>
      <w:divBdr>
        <w:top w:val="none" w:sz="0" w:space="0" w:color="auto"/>
        <w:left w:val="none" w:sz="0" w:space="0" w:color="auto"/>
        <w:bottom w:val="none" w:sz="0" w:space="0" w:color="auto"/>
        <w:right w:val="none" w:sz="0" w:space="0" w:color="auto"/>
      </w:divBdr>
    </w:div>
    <w:div w:id="1011494055">
      <w:marLeft w:val="0"/>
      <w:marRight w:val="0"/>
      <w:marTop w:val="0"/>
      <w:marBottom w:val="0"/>
      <w:divBdr>
        <w:top w:val="none" w:sz="0" w:space="0" w:color="auto"/>
        <w:left w:val="none" w:sz="0" w:space="0" w:color="auto"/>
        <w:bottom w:val="none" w:sz="0" w:space="0" w:color="auto"/>
        <w:right w:val="none" w:sz="0" w:space="0" w:color="auto"/>
      </w:divBdr>
    </w:div>
    <w:div w:id="1011494057">
      <w:marLeft w:val="0"/>
      <w:marRight w:val="0"/>
      <w:marTop w:val="0"/>
      <w:marBottom w:val="0"/>
      <w:divBdr>
        <w:top w:val="none" w:sz="0" w:space="0" w:color="auto"/>
        <w:left w:val="none" w:sz="0" w:space="0" w:color="auto"/>
        <w:bottom w:val="none" w:sz="0" w:space="0" w:color="auto"/>
        <w:right w:val="none" w:sz="0" w:space="0" w:color="auto"/>
      </w:divBdr>
    </w:div>
    <w:div w:id="1011494061">
      <w:marLeft w:val="0"/>
      <w:marRight w:val="0"/>
      <w:marTop w:val="0"/>
      <w:marBottom w:val="0"/>
      <w:divBdr>
        <w:top w:val="none" w:sz="0" w:space="0" w:color="auto"/>
        <w:left w:val="none" w:sz="0" w:space="0" w:color="auto"/>
        <w:bottom w:val="none" w:sz="0" w:space="0" w:color="auto"/>
        <w:right w:val="none" w:sz="0" w:space="0" w:color="auto"/>
      </w:divBdr>
    </w:div>
    <w:div w:id="1011494062">
      <w:marLeft w:val="0"/>
      <w:marRight w:val="0"/>
      <w:marTop w:val="0"/>
      <w:marBottom w:val="0"/>
      <w:divBdr>
        <w:top w:val="none" w:sz="0" w:space="0" w:color="auto"/>
        <w:left w:val="none" w:sz="0" w:space="0" w:color="auto"/>
        <w:bottom w:val="none" w:sz="0" w:space="0" w:color="auto"/>
        <w:right w:val="none" w:sz="0" w:space="0" w:color="auto"/>
      </w:divBdr>
      <w:divsChild>
        <w:div w:id="1011494026">
          <w:marLeft w:val="0"/>
          <w:marRight w:val="0"/>
          <w:marTop w:val="0"/>
          <w:marBottom w:val="0"/>
          <w:divBdr>
            <w:top w:val="none" w:sz="0" w:space="0" w:color="auto"/>
            <w:left w:val="none" w:sz="0" w:space="0" w:color="auto"/>
            <w:bottom w:val="none" w:sz="0" w:space="0" w:color="auto"/>
            <w:right w:val="none" w:sz="0" w:space="0" w:color="auto"/>
          </w:divBdr>
        </w:div>
      </w:divsChild>
    </w:div>
    <w:div w:id="1011494065">
      <w:marLeft w:val="0"/>
      <w:marRight w:val="0"/>
      <w:marTop w:val="0"/>
      <w:marBottom w:val="0"/>
      <w:divBdr>
        <w:top w:val="none" w:sz="0" w:space="0" w:color="auto"/>
        <w:left w:val="none" w:sz="0" w:space="0" w:color="auto"/>
        <w:bottom w:val="none" w:sz="0" w:space="0" w:color="auto"/>
        <w:right w:val="none" w:sz="0" w:space="0" w:color="auto"/>
      </w:divBdr>
    </w:div>
    <w:div w:id="1011494069">
      <w:marLeft w:val="0"/>
      <w:marRight w:val="0"/>
      <w:marTop w:val="0"/>
      <w:marBottom w:val="0"/>
      <w:divBdr>
        <w:top w:val="none" w:sz="0" w:space="0" w:color="auto"/>
        <w:left w:val="none" w:sz="0" w:space="0" w:color="auto"/>
        <w:bottom w:val="none" w:sz="0" w:space="0" w:color="auto"/>
        <w:right w:val="none" w:sz="0" w:space="0" w:color="auto"/>
      </w:divBdr>
      <w:divsChild>
        <w:div w:id="1011494008">
          <w:marLeft w:val="0"/>
          <w:marRight w:val="0"/>
          <w:marTop w:val="0"/>
          <w:marBottom w:val="0"/>
          <w:divBdr>
            <w:top w:val="none" w:sz="0" w:space="0" w:color="auto"/>
            <w:left w:val="none" w:sz="0" w:space="0" w:color="auto"/>
            <w:bottom w:val="none" w:sz="0" w:space="0" w:color="auto"/>
            <w:right w:val="none" w:sz="0" w:space="0" w:color="auto"/>
          </w:divBdr>
          <w:divsChild>
            <w:div w:id="1011493995">
              <w:marLeft w:val="0"/>
              <w:marRight w:val="0"/>
              <w:marTop w:val="0"/>
              <w:marBottom w:val="0"/>
              <w:divBdr>
                <w:top w:val="none" w:sz="0" w:space="0" w:color="auto"/>
                <w:left w:val="none" w:sz="0" w:space="0" w:color="auto"/>
                <w:bottom w:val="none" w:sz="0" w:space="0" w:color="auto"/>
                <w:right w:val="none" w:sz="0" w:space="0" w:color="auto"/>
              </w:divBdr>
            </w:div>
            <w:div w:id="1011494043">
              <w:marLeft w:val="0"/>
              <w:marRight w:val="0"/>
              <w:marTop w:val="0"/>
              <w:marBottom w:val="0"/>
              <w:divBdr>
                <w:top w:val="none" w:sz="0" w:space="0" w:color="auto"/>
                <w:left w:val="none" w:sz="0" w:space="0" w:color="auto"/>
                <w:bottom w:val="none" w:sz="0" w:space="0" w:color="auto"/>
                <w:right w:val="none" w:sz="0" w:space="0" w:color="auto"/>
              </w:divBdr>
            </w:div>
            <w:div w:id="1011494056">
              <w:marLeft w:val="0"/>
              <w:marRight w:val="0"/>
              <w:marTop w:val="0"/>
              <w:marBottom w:val="0"/>
              <w:divBdr>
                <w:top w:val="none" w:sz="0" w:space="0" w:color="auto"/>
                <w:left w:val="none" w:sz="0" w:space="0" w:color="auto"/>
                <w:bottom w:val="none" w:sz="0" w:space="0" w:color="auto"/>
                <w:right w:val="none" w:sz="0" w:space="0" w:color="auto"/>
              </w:divBdr>
            </w:div>
            <w:div w:id="1011494058">
              <w:marLeft w:val="0"/>
              <w:marRight w:val="0"/>
              <w:marTop w:val="0"/>
              <w:marBottom w:val="0"/>
              <w:divBdr>
                <w:top w:val="none" w:sz="0" w:space="0" w:color="auto"/>
                <w:left w:val="none" w:sz="0" w:space="0" w:color="auto"/>
                <w:bottom w:val="none" w:sz="0" w:space="0" w:color="auto"/>
                <w:right w:val="none" w:sz="0" w:space="0" w:color="auto"/>
              </w:divBdr>
            </w:div>
            <w:div w:id="1011494073">
              <w:marLeft w:val="0"/>
              <w:marRight w:val="0"/>
              <w:marTop w:val="0"/>
              <w:marBottom w:val="0"/>
              <w:divBdr>
                <w:top w:val="none" w:sz="0" w:space="0" w:color="auto"/>
                <w:left w:val="none" w:sz="0" w:space="0" w:color="auto"/>
                <w:bottom w:val="none" w:sz="0" w:space="0" w:color="auto"/>
                <w:right w:val="none" w:sz="0" w:space="0" w:color="auto"/>
              </w:divBdr>
            </w:div>
            <w:div w:id="1011494075">
              <w:marLeft w:val="0"/>
              <w:marRight w:val="0"/>
              <w:marTop w:val="0"/>
              <w:marBottom w:val="0"/>
              <w:divBdr>
                <w:top w:val="none" w:sz="0" w:space="0" w:color="auto"/>
                <w:left w:val="none" w:sz="0" w:space="0" w:color="auto"/>
                <w:bottom w:val="none" w:sz="0" w:space="0" w:color="auto"/>
                <w:right w:val="none" w:sz="0" w:space="0" w:color="auto"/>
              </w:divBdr>
            </w:div>
            <w:div w:id="1011494097">
              <w:marLeft w:val="0"/>
              <w:marRight w:val="0"/>
              <w:marTop w:val="0"/>
              <w:marBottom w:val="0"/>
              <w:divBdr>
                <w:top w:val="none" w:sz="0" w:space="0" w:color="auto"/>
                <w:left w:val="none" w:sz="0" w:space="0" w:color="auto"/>
                <w:bottom w:val="none" w:sz="0" w:space="0" w:color="auto"/>
                <w:right w:val="none" w:sz="0" w:space="0" w:color="auto"/>
              </w:divBdr>
            </w:div>
            <w:div w:id="1011494101">
              <w:marLeft w:val="0"/>
              <w:marRight w:val="0"/>
              <w:marTop w:val="0"/>
              <w:marBottom w:val="0"/>
              <w:divBdr>
                <w:top w:val="none" w:sz="0" w:space="0" w:color="auto"/>
                <w:left w:val="none" w:sz="0" w:space="0" w:color="auto"/>
                <w:bottom w:val="none" w:sz="0" w:space="0" w:color="auto"/>
                <w:right w:val="none" w:sz="0" w:space="0" w:color="auto"/>
              </w:divBdr>
            </w:div>
            <w:div w:id="1011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71">
      <w:marLeft w:val="0"/>
      <w:marRight w:val="0"/>
      <w:marTop w:val="0"/>
      <w:marBottom w:val="0"/>
      <w:divBdr>
        <w:top w:val="none" w:sz="0" w:space="0" w:color="auto"/>
        <w:left w:val="none" w:sz="0" w:space="0" w:color="auto"/>
        <w:bottom w:val="none" w:sz="0" w:space="0" w:color="auto"/>
        <w:right w:val="none" w:sz="0" w:space="0" w:color="auto"/>
      </w:divBdr>
    </w:div>
    <w:div w:id="1011494072">
      <w:marLeft w:val="0"/>
      <w:marRight w:val="0"/>
      <w:marTop w:val="0"/>
      <w:marBottom w:val="0"/>
      <w:divBdr>
        <w:top w:val="none" w:sz="0" w:space="0" w:color="auto"/>
        <w:left w:val="none" w:sz="0" w:space="0" w:color="auto"/>
        <w:bottom w:val="none" w:sz="0" w:space="0" w:color="auto"/>
        <w:right w:val="none" w:sz="0" w:space="0" w:color="auto"/>
      </w:divBdr>
    </w:div>
    <w:div w:id="1011494074">
      <w:marLeft w:val="0"/>
      <w:marRight w:val="0"/>
      <w:marTop w:val="0"/>
      <w:marBottom w:val="0"/>
      <w:divBdr>
        <w:top w:val="none" w:sz="0" w:space="0" w:color="auto"/>
        <w:left w:val="none" w:sz="0" w:space="0" w:color="auto"/>
        <w:bottom w:val="none" w:sz="0" w:space="0" w:color="auto"/>
        <w:right w:val="none" w:sz="0" w:space="0" w:color="auto"/>
      </w:divBdr>
    </w:div>
    <w:div w:id="1011494078">
      <w:marLeft w:val="0"/>
      <w:marRight w:val="0"/>
      <w:marTop w:val="0"/>
      <w:marBottom w:val="0"/>
      <w:divBdr>
        <w:top w:val="none" w:sz="0" w:space="0" w:color="auto"/>
        <w:left w:val="none" w:sz="0" w:space="0" w:color="auto"/>
        <w:bottom w:val="none" w:sz="0" w:space="0" w:color="auto"/>
        <w:right w:val="none" w:sz="0" w:space="0" w:color="auto"/>
      </w:divBdr>
    </w:div>
    <w:div w:id="1011494081">
      <w:marLeft w:val="0"/>
      <w:marRight w:val="0"/>
      <w:marTop w:val="0"/>
      <w:marBottom w:val="0"/>
      <w:divBdr>
        <w:top w:val="none" w:sz="0" w:space="0" w:color="auto"/>
        <w:left w:val="none" w:sz="0" w:space="0" w:color="auto"/>
        <w:bottom w:val="none" w:sz="0" w:space="0" w:color="auto"/>
        <w:right w:val="none" w:sz="0" w:space="0" w:color="auto"/>
      </w:divBdr>
    </w:div>
    <w:div w:id="1011494084">
      <w:marLeft w:val="0"/>
      <w:marRight w:val="0"/>
      <w:marTop w:val="0"/>
      <w:marBottom w:val="0"/>
      <w:divBdr>
        <w:top w:val="none" w:sz="0" w:space="0" w:color="auto"/>
        <w:left w:val="none" w:sz="0" w:space="0" w:color="auto"/>
        <w:bottom w:val="none" w:sz="0" w:space="0" w:color="auto"/>
        <w:right w:val="none" w:sz="0" w:space="0" w:color="auto"/>
      </w:divBdr>
    </w:div>
    <w:div w:id="1011494086">
      <w:marLeft w:val="0"/>
      <w:marRight w:val="0"/>
      <w:marTop w:val="0"/>
      <w:marBottom w:val="0"/>
      <w:divBdr>
        <w:top w:val="none" w:sz="0" w:space="0" w:color="auto"/>
        <w:left w:val="none" w:sz="0" w:space="0" w:color="auto"/>
        <w:bottom w:val="none" w:sz="0" w:space="0" w:color="auto"/>
        <w:right w:val="none" w:sz="0" w:space="0" w:color="auto"/>
      </w:divBdr>
      <w:divsChild>
        <w:div w:id="1011494022">
          <w:marLeft w:val="0"/>
          <w:marRight w:val="0"/>
          <w:marTop w:val="0"/>
          <w:marBottom w:val="0"/>
          <w:divBdr>
            <w:top w:val="none" w:sz="0" w:space="0" w:color="auto"/>
            <w:left w:val="none" w:sz="0" w:space="0" w:color="auto"/>
            <w:bottom w:val="none" w:sz="0" w:space="0" w:color="auto"/>
            <w:right w:val="none" w:sz="0" w:space="0" w:color="auto"/>
          </w:divBdr>
          <w:divsChild>
            <w:div w:id="1011494019">
              <w:marLeft w:val="0"/>
              <w:marRight w:val="0"/>
              <w:marTop w:val="0"/>
              <w:marBottom w:val="0"/>
              <w:divBdr>
                <w:top w:val="none" w:sz="0" w:space="0" w:color="auto"/>
                <w:left w:val="none" w:sz="0" w:space="0" w:color="auto"/>
                <w:bottom w:val="none" w:sz="0" w:space="0" w:color="auto"/>
                <w:right w:val="none" w:sz="0" w:space="0" w:color="auto"/>
              </w:divBdr>
            </w:div>
            <w:div w:id="1011494047">
              <w:marLeft w:val="0"/>
              <w:marRight w:val="0"/>
              <w:marTop w:val="0"/>
              <w:marBottom w:val="0"/>
              <w:divBdr>
                <w:top w:val="none" w:sz="0" w:space="0" w:color="auto"/>
                <w:left w:val="none" w:sz="0" w:space="0" w:color="auto"/>
                <w:bottom w:val="none" w:sz="0" w:space="0" w:color="auto"/>
                <w:right w:val="none" w:sz="0" w:space="0" w:color="auto"/>
              </w:divBdr>
            </w:div>
            <w:div w:id="1011494068">
              <w:marLeft w:val="0"/>
              <w:marRight w:val="0"/>
              <w:marTop w:val="0"/>
              <w:marBottom w:val="0"/>
              <w:divBdr>
                <w:top w:val="none" w:sz="0" w:space="0" w:color="auto"/>
                <w:left w:val="none" w:sz="0" w:space="0" w:color="auto"/>
                <w:bottom w:val="none" w:sz="0" w:space="0" w:color="auto"/>
                <w:right w:val="none" w:sz="0" w:space="0" w:color="auto"/>
              </w:divBdr>
            </w:div>
            <w:div w:id="1011494077">
              <w:marLeft w:val="0"/>
              <w:marRight w:val="0"/>
              <w:marTop w:val="0"/>
              <w:marBottom w:val="0"/>
              <w:divBdr>
                <w:top w:val="none" w:sz="0" w:space="0" w:color="auto"/>
                <w:left w:val="none" w:sz="0" w:space="0" w:color="auto"/>
                <w:bottom w:val="none" w:sz="0" w:space="0" w:color="auto"/>
                <w:right w:val="none" w:sz="0" w:space="0" w:color="auto"/>
              </w:divBdr>
            </w:div>
            <w:div w:id="1011494090">
              <w:marLeft w:val="0"/>
              <w:marRight w:val="0"/>
              <w:marTop w:val="0"/>
              <w:marBottom w:val="0"/>
              <w:divBdr>
                <w:top w:val="none" w:sz="0" w:space="0" w:color="auto"/>
                <w:left w:val="none" w:sz="0" w:space="0" w:color="auto"/>
                <w:bottom w:val="none" w:sz="0" w:space="0" w:color="auto"/>
                <w:right w:val="none" w:sz="0" w:space="0" w:color="auto"/>
              </w:divBdr>
            </w:div>
            <w:div w:id="1011494104">
              <w:marLeft w:val="0"/>
              <w:marRight w:val="0"/>
              <w:marTop w:val="0"/>
              <w:marBottom w:val="0"/>
              <w:divBdr>
                <w:top w:val="none" w:sz="0" w:space="0" w:color="auto"/>
                <w:left w:val="none" w:sz="0" w:space="0" w:color="auto"/>
                <w:bottom w:val="none" w:sz="0" w:space="0" w:color="auto"/>
                <w:right w:val="none" w:sz="0" w:space="0" w:color="auto"/>
              </w:divBdr>
            </w:div>
            <w:div w:id="1011494109">
              <w:marLeft w:val="0"/>
              <w:marRight w:val="0"/>
              <w:marTop w:val="0"/>
              <w:marBottom w:val="0"/>
              <w:divBdr>
                <w:top w:val="none" w:sz="0" w:space="0" w:color="auto"/>
                <w:left w:val="none" w:sz="0" w:space="0" w:color="auto"/>
                <w:bottom w:val="none" w:sz="0" w:space="0" w:color="auto"/>
                <w:right w:val="none" w:sz="0" w:space="0" w:color="auto"/>
              </w:divBdr>
            </w:div>
            <w:div w:id="1011494116">
              <w:marLeft w:val="0"/>
              <w:marRight w:val="0"/>
              <w:marTop w:val="0"/>
              <w:marBottom w:val="0"/>
              <w:divBdr>
                <w:top w:val="none" w:sz="0" w:space="0" w:color="auto"/>
                <w:left w:val="none" w:sz="0" w:space="0" w:color="auto"/>
                <w:bottom w:val="none" w:sz="0" w:space="0" w:color="auto"/>
                <w:right w:val="none" w:sz="0" w:space="0" w:color="auto"/>
              </w:divBdr>
            </w:div>
            <w:div w:id="1011494127">
              <w:marLeft w:val="0"/>
              <w:marRight w:val="0"/>
              <w:marTop w:val="0"/>
              <w:marBottom w:val="0"/>
              <w:divBdr>
                <w:top w:val="none" w:sz="0" w:space="0" w:color="auto"/>
                <w:left w:val="none" w:sz="0" w:space="0" w:color="auto"/>
                <w:bottom w:val="none" w:sz="0" w:space="0" w:color="auto"/>
                <w:right w:val="none" w:sz="0" w:space="0" w:color="auto"/>
              </w:divBdr>
            </w:div>
            <w:div w:id="1011494128">
              <w:marLeft w:val="0"/>
              <w:marRight w:val="0"/>
              <w:marTop w:val="0"/>
              <w:marBottom w:val="0"/>
              <w:divBdr>
                <w:top w:val="none" w:sz="0" w:space="0" w:color="auto"/>
                <w:left w:val="none" w:sz="0" w:space="0" w:color="auto"/>
                <w:bottom w:val="none" w:sz="0" w:space="0" w:color="auto"/>
                <w:right w:val="none" w:sz="0" w:space="0" w:color="auto"/>
              </w:divBdr>
            </w:div>
            <w:div w:id="1011494137">
              <w:marLeft w:val="0"/>
              <w:marRight w:val="0"/>
              <w:marTop w:val="0"/>
              <w:marBottom w:val="0"/>
              <w:divBdr>
                <w:top w:val="none" w:sz="0" w:space="0" w:color="auto"/>
                <w:left w:val="none" w:sz="0" w:space="0" w:color="auto"/>
                <w:bottom w:val="none" w:sz="0" w:space="0" w:color="auto"/>
                <w:right w:val="none" w:sz="0" w:space="0" w:color="auto"/>
              </w:divBdr>
            </w:div>
            <w:div w:id="10114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88">
      <w:marLeft w:val="0"/>
      <w:marRight w:val="0"/>
      <w:marTop w:val="0"/>
      <w:marBottom w:val="0"/>
      <w:divBdr>
        <w:top w:val="none" w:sz="0" w:space="0" w:color="auto"/>
        <w:left w:val="none" w:sz="0" w:space="0" w:color="auto"/>
        <w:bottom w:val="none" w:sz="0" w:space="0" w:color="auto"/>
        <w:right w:val="none" w:sz="0" w:space="0" w:color="auto"/>
      </w:divBdr>
      <w:divsChild>
        <w:div w:id="1011494115">
          <w:marLeft w:val="0"/>
          <w:marRight w:val="0"/>
          <w:marTop w:val="0"/>
          <w:marBottom w:val="0"/>
          <w:divBdr>
            <w:top w:val="none" w:sz="0" w:space="0" w:color="auto"/>
            <w:left w:val="none" w:sz="0" w:space="0" w:color="auto"/>
            <w:bottom w:val="none" w:sz="0" w:space="0" w:color="auto"/>
            <w:right w:val="none" w:sz="0" w:space="0" w:color="auto"/>
          </w:divBdr>
        </w:div>
      </w:divsChild>
    </w:div>
    <w:div w:id="1011494092">
      <w:marLeft w:val="0"/>
      <w:marRight w:val="0"/>
      <w:marTop w:val="0"/>
      <w:marBottom w:val="0"/>
      <w:divBdr>
        <w:top w:val="none" w:sz="0" w:space="0" w:color="auto"/>
        <w:left w:val="none" w:sz="0" w:space="0" w:color="auto"/>
        <w:bottom w:val="none" w:sz="0" w:space="0" w:color="auto"/>
        <w:right w:val="none" w:sz="0" w:space="0" w:color="auto"/>
      </w:divBdr>
    </w:div>
    <w:div w:id="1011494093">
      <w:marLeft w:val="0"/>
      <w:marRight w:val="0"/>
      <w:marTop w:val="0"/>
      <w:marBottom w:val="0"/>
      <w:divBdr>
        <w:top w:val="none" w:sz="0" w:space="0" w:color="auto"/>
        <w:left w:val="none" w:sz="0" w:space="0" w:color="auto"/>
        <w:bottom w:val="none" w:sz="0" w:space="0" w:color="auto"/>
        <w:right w:val="none" w:sz="0" w:space="0" w:color="auto"/>
      </w:divBdr>
    </w:div>
    <w:div w:id="1011494095">
      <w:marLeft w:val="0"/>
      <w:marRight w:val="0"/>
      <w:marTop w:val="0"/>
      <w:marBottom w:val="0"/>
      <w:divBdr>
        <w:top w:val="none" w:sz="0" w:space="0" w:color="auto"/>
        <w:left w:val="none" w:sz="0" w:space="0" w:color="auto"/>
        <w:bottom w:val="none" w:sz="0" w:space="0" w:color="auto"/>
        <w:right w:val="none" w:sz="0" w:space="0" w:color="auto"/>
      </w:divBdr>
      <w:divsChild>
        <w:div w:id="1011494002">
          <w:marLeft w:val="0"/>
          <w:marRight w:val="0"/>
          <w:marTop w:val="0"/>
          <w:marBottom w:val="0"/>
          <w:divBdr>
            <w:top w:val="none" w:sz="0" w:space="0" w:color="auto"/>
            <w:left w:val="none" w:sz="0" w:space="0" w:color="auto"/>
            <w:bottom w:val="none" w:sz="0" w:space="0" w:color="auto"/>
            <w:right w:val="none" w:sz="0" w:space="0" w:color="auto"/>
          </w:divBdr>
        </w:div>
        <w:div w:id="1011494012">
          <w:marLeft w:val="0"/>
          <w:marRight w:val="0"/>
          <w:marTop w:val="0"/>
          <w:marBottom w:val="0"/>
          <w:divBdr>
            <w:top w:val="none" w:sz="0" w:space="0" w:color="auto"/>
            <w:left w:val="none" w:sz="0" w:space="0" w:color="auto"/>
            <w:bottom w:val="none" w:sz="0" w:space="0" w:color="auto"/>
            <w:right w:val="none" w:sz="0" w:space="0" w:color="auto"/>
          </w:divBdr>
        </w:div>
        <w:div w:id="1011494016">
          <w:marLeft w:val="0"/>
          <w:marRight w:val="0"/>
          <w:marTop w:val="0"/>
          <w:marBottom w:val="0"/>
          <w:divBdr>
            <w:top w:val="none" w:sz="0" w:space="0" w:color="auto"/>
            <w:left w:val="none" w:sz="0" w:space="0" w:color="auto"/>
            <w:bottom w:val="none" w:sz="0" w:space="0" w:color="auto"/>
            <w:right w:val="none" w:sz="0" w:space="0" w:color="auto"/>
          </w:divBdr>
        </w:div>
        <w:div w:id="1011494028">
          <w:marLeft w:val="0"/>
          <w:marRight w:val="0"/>
          <w:marTop w:val="0"/>
          <w:marBottom w:val="0"/>
          <w:divBdr>
            <w:top w:val="none" w:sz="0" w:space="0" w:color="auto"/>
            <w:left w:val="none" w:sz="0" w:space="0" w:color="auto"/>
            <w:bottom w:val="none" w:sz="0" w:space="0" w:color="auto"/>
            <w:right w:val="none" w:sz="0" w:space="0" w:color="auto"/>
          </w:divBdr>
        </w:div>
        <w:div w:id="1011494035">
          <w:marLeft w:val="0"/>
          <w:marRight w:val="0"/>
          <w:marTop w:val="0"/>
          <w:marBottom w:val="0"/>
          <w:divBdr>
            <w:top w:val="none" w:sz="0" w:space="0" w:color="auto"/>
            <w:left w:val="none" w:sz="0" w:space="0" w:color="auto"/>
            <w:bottom w:val="none" w:sz="0" w:space="0" w:color="auto"/>
            <w:right w:val="none" w:sz="0" w:space="0" w:color="auto"/>
          </w:divBdr>
        </w:div>
      </w:divsChild>
    </w:div>
    <w:div w:id="1011494098">
      <w:marLeft w:val="0"/>
      <w:marRight w:val="0"/>
      <w:marTop w:val="0"/>
      <w:marBottom w:val="0"/>
      <w:divBdr>
        <w:top w:val="none" w:sz="0" w:space="0" w:color="auto"/>
        <w:left w:val="none" w:sz="0" w:space="0" w:color="auto"/>
        <w:bottom w:val="none" w:sz="0" w:space="0" w:color="auto"/>
        <w:right w:val="none" w:sz="0" w:space="0" w:color="auto"/>
      </w:divBdr>
    </w:div>
    <w:div w:id="1011494099">
      <w:marLeft w:val="0"/>
      <w:marRight w:val="0"/>
      <w:marTop w:val="0"/>
      <w:marBottom w:val="0"/>
      <w:divBdr>
        <w:top w:val="none" w:sz="0" w:space="0" w:color="auto"/>
        <w:left w:val="none" w:sz="0" w:space="0" w:color="auto"/>
        <w:bottom w:val="none" w:sz="0" w:space="0" w:color="auto"/>
        <w:right w:val="none" w:sz="0" w:space="0" w:color="auto"/>
      </w:divBdr>
    </w:div>
    <w:div w:id="1011494100">
      <w:marLeft w:val="0"/>
      <w:marRight w:val="0"/>
      <w:marTop w:val="0"/>
      <w:marBottom w:val="0"/>
      <w:divBdr>
        <w:top w:val="none" w:sz="0" w:space="0" w:color="auto"/>
        <w:left w:val="none" w:sz="0" w:space="0" w:color="auto"/>
        <w:bottom w:val="none" w:sz="0" w:space="0" w:color="auto"/>
        <w:right w:val="none" w:sz="0" w:space="0" w:color="auto"/>
      </w:divBdr>
    </w:div>
    <w:div w:id="1011494102">
      <w:marLeft w:val="0"/>
      <w:marRight w:val="0"/>
      <w:marTop w:val="0"/>
      <w:marBottom w:val="0"/>
      <w:divBdr>
        <w:top w:val="none" w:sz="0" w:space="0" w:color="auto"/>
        <w:left w:val="none" w:sz="0" w:space="0" w:color="auto"/>
        <w:bottom w:val="none" w:sz="0" w:space="0" w:color="auto"/>
        <w:right w:val="none" w:sz="0" w:space="0" w:color="auto"/>
      </w:divBdr>
    </w:div>
    <w:div w:id="1011494105">
      <w:marLeft w:val="0"/>
      <w:marRight w:val="0"/>
      <w:marTop w:val="0"/>
      <w:marBottom w:val="0"/>
      <w:divBdr>
        <w:top w:val="none" w:sz="0" w:space="0" w:color="auto"/>
        <w:left w:val="none" w:sz="0" w:space="0" w:color="auto"/>
        <w:bottom w:val="none" w:sz="0" w:space="0" w:color="auto"/>
        <w:right w:val="none" w:sz="0" w:space="0" w:color="auto"/>
      </w:divBdr>
    </w:div>
    <w:div w:id="1011494106">
      <w:marLeft w:val="0"/>
      <w:marRight w:val="0"/>
      <w:marTop w:val="0"/>
      <w:marBottom w:val="0"/>
      <w:divBdr>
        <w:top w:val="none" w:sz="0" w:space="0" w:color="auto"/>
        <w:left w:val="none" w:sz="0" w:space="0" w:color="auto"/>
        <w:bottom w:val="none" w:sz="0" w:space="0" w:color="auto"/>
        <w:right w:val="none" w:sz="0" w:space="0" w:color="auto"/>
      </w:divBdr>
    </w:div>
    <w:div w:id="1011494107">
      <w:marLeft w:val="0"/>
      <w:marRight w:val="0"/>
      <w:marTop w:val="0"/>
      <w:marBottom w:val="0"/>
      <w:divBdr>
        <w:top w:val="none" w:sz="0" w:space="0" w:color="auto"/>
        <w:left w:val="none" w:sz="0" w:space="0" w:color="auto"/>
        <w:bottom w:val="none" w:sz="0" w:space="0" w:color="auto"/>
        <w:right w:val="none" w:sz="0" w:space="0" w:color="auto"/>
      </w:divBdr>
    </w:div>
    <w:div w:id="1011494108">
      <w:marLeft w:val="0"/>
      <w:marRight w:val="0"/>
      <w:marTop w:val="105"/>
      <w:marBottom w:val="105"/>
      <w:divBdr>
        <w:top w:val="none" w:sz="0" w:space="0" w:color="auto"/>
        <w:left w:val="none" w:sz="0" w:space="0" w:color="auto"/>
        <w:bottom w:val="none" w:sz="0" w:space="0" w:color="auto"/>
        <w:right w:val="none" w:sz="0" w:space="0" w:color="auto"/>
      </w:divBdr>
      <w:divsChild>
        <w:div w:id="101149407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1011494083">
                  <w:marLeft w:val="0"/>
                  <w:marRight w:val="0"/>
                  <w:marTop w:val="0"/>
                  <w:marBottom w:val="0"/>
                  <w:divBdr>
                    <w:top w:val="none" w:sz="0" w:space="0" w:color="auto"/>
                    <w:left w:val="none" w:sz="0" w:space="0" w:color="auto"/>
                    <w:bottom w:val="none" w:sz="0" w:space="0" w:color="auto"/>
                    <w:right w:val="none" w:sz="0" w:space="0" w:color="auto"/>
                  </w:divBdr>
                  <w:divsChild>
                    <w:div w:id="1011494064">
                      <w:marLeft w:val="0"/>
                      <w:marRight w:val="0"/>
                      <w:marTop w:val="0"/>
                      <w:marBottom w:val="0"/>
                      <w:divBdr>
                        <w:top w:val="none" w:sz="0" w:space="0" w:color="auto"/>
                        <w:left w:val="none" w:sz="0" w:space="0" w:color="auto"/>
                        <w:bottom w:val="none" w:sz="0" w:space="0" w:color="auto"/>
                        <w:right w:val="none" w:sz="0" w:space="0" w:color="auto"/>
                      </w:divBdr>
                      <w:divsChild>
                        <w:div w:id="1011494087">
                          <w:marLeft w:val="0"/>
                          <w:marRight w:val="0"/>
                          <w:marTop w:val="0"/>
                          <w:marBottom w:val="200"/>
                          <w:divBdr>
                            <w:top w:val="single" w:sz="2" w:space="0" w:color="auto"/>
                            <w:left w:val="single" w:sz="2" w:space="0" w:color="auto"/>
                            <w:bottom w:val="single" w:sz="6" w:space="1" w:color="DDE2CB"/>
                            <w:right w:val="single" w:sz="2" w:space="0" w:color="auto"/>
                          </w:divBdr>
                          <w:divsChild>
                            <w:div w:id="10114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4110">
      <w:marLeft w:val="0"/>
      <w:marRight w:val="0"/>
      <w:marTop w:val="0"/>
      <w:marBottom w:val="0"/>
      <w:divBdr>
        <w:top w:val="none" w:sz="0" w:space="0" w:color="auto"/>
        <w:left w:val="none" w:sz="0" w:space="0" w:color="auto"/>
        <w:bottom w:val="none" w:sz="0" w:space="0" w:color="auto"/>
        <w:right w:val="none" w:sz="0" w:space="0" w:color="auto"/>
      </w:divBdr>
    </w:div>
    <w:div w:id="1011494111">
      <w:marLeft w:val="0"/>
      <w:marRight w:val="0"/>
      <w:marTop w:val="0"/>
      <w:marBottom w:val="0"/>
      <w:divBdr>
        <w:top w:val="none" w:sz="0" w:space="0" w:color="auto"/>
        <w:left w:val="none" w:sz="0" w:space="0" w:color="auto"/>
        <w:bottom w:val="none" w:sz="0" w:space="0" w:color="auto"/>
        <w:right w:val="none" w:sz="0" w:space="0" w:color="auto"/>
      </w:divBdr>
    </w:div>
    <w:div w:id="1011494114">
      <w:marLeft w:val="0"/>
      <w:marRight w:val="0"/>
      <w:marTop w:val="0"/>
      <w:marBottom w:val="0"/>
      <w:divBdr>
        <w:top w:val="none" w:sz="0" w:space="0" w:color="auto"/>
        <w:left w:val="none" w:sz="0" w:space="0" w:color="auto"/>
        <w:bottom w:val="none" w:sz="0" w:space="0" w:color="auto"/>
        <w:right w:val="none" w:sz="0" w:space="0" w:color="auto"/>
      </w:divBdr>
    </w:div>
    <w:div w:id="1011494118">
      <w:marLeft w:val="0"/>
      <w:marRight w:val="0"/>
      <w:marTop w:val="0"/>
      <w:marBottom w:val="0"/>
      <w:divBdr>
        <w:top w:val="none" w:sz="0" w:space="0" w:color="auto"/>
        <w:left w:val="none" w:sz="0" w:space="0" w:color="auto"/>
        <w:bottom w:val="none" w:sz="0" w:space="0" w:color="auto"/>
        <w:right w:val="none" w:sz="0" w:space="0" w:color="auto"/>
      </w:divBdr>
    </w:div>
    <w:div w:id="1011494120">
      <w:marLeft w:val="0"/>
      <w:marRight w:val="0"/>
      <w:marTop w:val="0"/>
      <w:marBottom w:val="0"/>
      <w:divBdr>
        <w:top w:val="none" w:sz="0" w:space="0" w:color="auto"/>
        <w:left w:val="none" w:sz="0" w:space="0" w:color="auto"/>
        <w:bottom w:val="none" w:sz="0" w:space="0" w:color="auto"/>
        <w:right w:val="none" w:sz="0" w:space="0" w:color="auto"/>
      </w:divBdr>
      <w:divsChild>
        <w:div w:id="1011494030">
          <w:marLeft w:val="0"/>
          <w:marRight w:val="0"/>
          <w:marTop w:val="225"/>
          <w:marBottom w:val="225"/>
          <w:divBdr>
            <w:top w:val="none" w:sz="0" w:space="0" w:color="auto"/>
            <w:left w:val="none" w:sz="0" w:space="0" w:color="auto"/>
            <w:bottom w:val="none" w:sz="0" w:space="0" w:color="auto"/>
            <w:right w:val="none" w:sz="0" w:space="0" w:color="auto"/>
          </w:divBdr>
          <w:divsChild>
            <w:div w:id="1011494085">
              <w:marLeft w:val="0"/>
              <w:marRight w:val="0"/>
              <w:marTop w:val="0"/>
              <w:marBottom w:val="0"/>
              <w:divBdr>
                <w:top w:val="single" w:sz="6" w:space="4" w:color="EAE8E8"/>
                <w:left w:val="single" w:sz="6" w:space="4" w:color="EAE8E8"/>
                <w:bottom w:val="single" w:sz="6" w:space="4" w:color="EAE8E8"/>
                <w:right w:val="single" w:sz="6" w:space="4" w:color="EAE8E8"/>
              </w:divBdr>
              <w:divsChild>
                <w:div w:id="1011494006">
                  <w:marLeft w:val="0"/>
                  <w:marRight w:val="0"/>
                  <w:marTop w:val="0"/>
                  <w:marBottom w:val="0"/>
                  <w:divBdr>
                    <w:top w:val="none" w:sz="0" w:space="0" w:color="auto"/>
                    <w:left w:val="none" w:sz="0" w:space="0" w:color="auto"/>
                    <w:bottom w:val="none" w:sz="0" w:space="0" w:color="auto"/>
                    <w:right w:val="none" w:sz="0" w:space="0" w:color="auto"/>
                  </w:divBdr>
                  <w:divsChild>
                    <w:div w:id="1011494005">
                      <w:marLeft w:val="0"/>
                      <w:marRight w:val="0"/>
                      <w:marTop w:val="0"/>
                      <w:marBottom w:val="0"/>
                      <w:divBdr>
                        <w:top w:val="none" w:sz="0" w:space="0" w:color="auto"/>
                        <w:left w:val="none" w:sz="0" w:space="0" w:color="auto"/>
                        <w:bottom w:val="none" w:sz="0" w:space="0" w:color="auto"/>
                        <w:right w:val="none" w:sz="0" w:space="0" w:color="auto"/>
                      </w:divBdr>
                      <w:divsChild>
                        <w:div w:id="1011494132">
                          <w:marLeft w:val="0"/>
                          <w:marRight w:val="0"/>
                          <w:marTop w:val="0"/>
                          <w:marBottom w:val="0"/>
                          <w:divBdr>
                            <w:top w:val="none" w:sz="0" w:space="0" w:color="auto"/>
                            <w:left w:val="none" w:sz="0" w:space="0" w:color="auto"/>
                            <w:bottom w:val="none" w:sz="0" w:space="0" w:color="auto"/>
                            <w:right w:val="none" w:sz="0" w:space="0" w:color="auto"/>
                          </w:divBdr>
                          <w:divsChild>
                            <w:div w:id="1011494024">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11494121">
      <w:marLeft w:val="0"/>
      <w:marRight w:val="0"/>
      <w:marTop w:val="0"/>
      <w:marBottom w:val="0"/>
      <w:divBdr>
        <w:top w:val="none" w:sz="0" w:space="0" w:color="auto"/>
        <w:left w:val="none" w:sz="0" w:space="0" w:color="auto"/>
        <w:bottom w:val="none" w:sz="0" w:space="0" w:color="auto"/>
        <w:right w:val="none" w:sz="0" w:space="0" w:color="auto"/>
      </w:divBdr>
    </w:div>
    <w:div w:id="1011494122">
      <w:marLeft w:val="0"/>
      <w:marRight w:val="0"/>
      <w:marTop w:val="0"/>
      <w:marBottom w:val="0"/>
      <w:divBdr>
        <w:top w:val="none" w:sz="0" w:space="0" w:color="auto"/>
        <w:left w:val="none" w:sz="0" w:space="0" w:color="auto"/>
        <w:bottom w:val="none" w:sz="0" w:space="0" w:color="auto"/>
        <w:right w:val="none" w:sz="0" w:space="0" w:color="auto"/>
      </w:divBdr>
      <w:divsChild>
        <w:div w:id="1011494070">
          <w:marLeft w:val="0"/>
          <w:marRight w:val="0"/>
          <w:marTop w:val="0"/>
          <w:marBottom w:val="0"/>
          <w:divBdr>
            <w:top w:val="none" w:sz="0" w:space="0" w:color="auto"/>
            <w:left w:val="none" w:sz="0" w:space="0" w:color="auto"/>
            <w:bottom w:val="none" w:sz="0" w:space="0" w:color="auto"/>
            <w:right w:val="none" w:sz="0" w:space="0" w:color="auto"/>
          </w:divBdr>
          <w:divsChild>
            <w:div w:id="1011494032">
              <w:marLeft w:val="0"/>
              <w:marRight w:val="0"/>
              <w:marTop w:val="0"/>
              <w:marBottom w:val="0"/>
              <w:divBdr>
                <w:top w:val="none" w:sz="0" w:space="0" w:color="auto"/>
                <w:left w:val="none" w:sz="0" w:space="0" w:color="auto"/>
                <w:bottom w:val="none" w:sz="0" w:space="0" w:color="auto"/>
                <w:right w:val="none" w:sz="0" w:space="0" w:color="auto"/>
              </w:divBdr>
            </w:div>
            <w:div w:id="1011494059">
              <w:marLeft w:val="0"/>
              <w:marRight w:val="0"/>
              <w:marTop w:val="0"/>
              <w:marBottom w:val="0"/>
              <w:divBdr>
                <w:top w:val="none" w:sz="0" w:space="0" w:color="auto"/>
                <w:left w:val="none" w:sz="0" w:space="0" w:color="auto"/>
                <w:bottom w:val="none" w:sz="0" w:space="0" w:color="auto"/>
                <w:right w:val="none" w:sz="0" w:space="0" w:color="auto"/>
              </w:divBdr>
            </w:div>
            <w:div w:id="1011494066">
              <w:marLeft w:val="0"/>
              <w:marRight w:val="0"/>
              <w:marTop w:val="0"/>
              <w:marBottom w:val="0"/>
              <w:divBdr>
                <w:top w:val="none" w:sz="0" w:space="0" w:color="auto"/>
                <w:left w:val="none" w:sz="0" w:space="0" w:color="auto"/>
                <w:bottom w:val="none" w:sz="0" w:space="0" w:color="auto"/>
                <w:right w:val="none" w:sz="0" w:space="0" w:color="auto"/>
              </w:divBdr>
            </w:div>
            <w:div w:id="1011494067">
              <w:marLeft w:val="0"/>
              <w:marRight w:val="0"/>
              <w:marTop w:val="0"/>
              <w:marBottom w:val="0"/>
              <w:divBdr>
                <w:top w:val="none" w:sz="0" w:space="0" w:color="auto"/>
                <w:left w:val="none" w:sz="0" w:space="0" w:color="auto"/>
                <w:bottom w:val="none" w:sz="0" w:space="0" w:color="auto"/>
                <w:right w:val="none" w:sz="0" w:space="0" w:color="auto"/>
              </w:divBdr>
            </w:div>
            <w:div w:id="1011494096">
              <w:marLeft w:val="0"/>
              <w:marRight w:val="0"/>
              <w:marTop w:val="0"/>
              <w:marBottom w:val="0"/>
              <w:divBdr>
                <w:top w:val="none" w:sz="0" w:space="0" w:color="auto"/>
                <w:left w:val="none" w:sz="0" w:space="0" w:color="auto"/>
                <w:bottom w:val="none" w:sz="0" w:space="0" w:color="auto"/>
                <w:right w:val="none" w:sz="0" w:space="0" w:color="auto"/>
              </w:divBdr>
            </w:div>
            <w:div w:id="1011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23">
      <w:marLeft w:val="0"/>
      <w:marRight w:val="0"/>
      <w:marTop w:val="0"/>
      <w:marBottom w:val="0"/>
      <w:divBdr>
        <w:top w:val="none" w:sz="0" w:space="0" w:color="auto"/>
        <w:left w:val="none" w:sz="0" w:space="0" w:color="auto"/>
        <w:bottom w:val="none" w:sz="0" w:space="0" w:color="auto"/>
        <w:right w:val="none" w:sz="0" w:space="0" w:color="auto"/>
      </w:divBdr>
    </w:div>
    <w:div w:id="1011494129">
      <w:marLeft w:val="0"/>
      <w:marRight w:val="0"/>
      <w:marTop w:val="0"/>
      <w:marBottom w:val="0"/>
      <w:divBdr>
        <w:top w:val="none" w:sz="0" w:space="0" w:color="auto"/>
        <w:left w:val="none" w:sz="0" w:space="0" w:color="auto"/>
        <w:bottom w:val="none" w:sz="0" w:space="0" w:color="auto"/>
        <w:right w:val="none" w:sz="0" w:space="0" w:color="auto"/>
      </w:divBdr>
    </w:div>
    <w:div w:id="1011494130">
      <w:marLeft w:val="0"/>
      <w:marRight w:val="0"/>
      <w:marTop w:val="0"/>
      <w:marBottom w:val="0"/>
      <w:divBdr>
        <w:top w:val="none" w:sz="0" w:space="0" w:color="auto"/>
        <w:left w:val="none" w:sz="0" w:space="0" w:color="auto"/>
        <w:bottom w:val="none" w:sz="0" w:space="0" w:color="auto"/>
        <w:right w:val="none" w:sz="0" w:space="0" w:color="auto"/>
      </w:divBdr>
    </w:div>
    <w:div w:id="1011494131">
      <w:marLeft w:val="0"/>
      <w:marRight w:val="0"/>
      <w:marTop w:val="0"/>
      <w:marBottom w:val="0"/>
      <w:divBdr>
        <w:top w:val="none" w:sz="0" w:space="0" w:color="auto"/>
        <w:left w:val="none" w:sz="0" w:space="0" w:color="auto"/>
        <w:bottom w:val="none" w:sz="0" w:space="0" w:color="auto"/>
        <w:right w:val="none" w:sz="0" w:space="0" w:color="auto"/>
      </w:divBdr>
    </w:div>
    <w:div w:id="1011494133">
      <w:marLeft w:val="0"/>
      <w:marRight w:val="0"/>
      <w:marTop w:val="0"/>
      <w:marBottom w:val="0"/>
      <w:divBdr>
        <w:top w:val="none" w:sz="0" w:space="0" w:color="auto"/>
        <w:left w:val="none" w:sz="0" w:space="0" w:color="auto"/>
        <w:bottom w:val="none" w:sz="0" w:space="0" w:color="auto"/>
        <w:right w:val="none" w:sz="0" w:space="0" w:color="auto"/>
      </w:divBdr>
    </w:div>
    <w:div w:id="1011494135">
      <w:marLeft w:val="0"/>
      <w:marRight w:val="0"/>
      <w:marTop w:val="0"/>
      <w:marBottom w:val="0"/>
      <w:divBdr>
        <w:top w:val="none" w:sz="0" w:space="0" w:color="auto"/>
        <w:left w:val="none" w:sz="0" w:space="0" w:color="auto"/>
        <w:bottom w:val="none" w:sz="0" w:space="0" w:color="auto"/>
        <w:right w:val="none" w:sz="0" w:space="0" w:color="auto"/>
      </w:divBdr>
    </w:div>
    <w:div w:id="1011494136">
      <w:marLeft w:val="0"/>
      <w:marRight w:val="0"/>
      <w:marTop w:val="0"/>
      <w:marBottom w:val="0"/>
      <w:divBdr>
        <w:top w:val="none" w:sz="0" w:space="0" w:color="auto"/>
        <w:left w:val="none" w:sz="0" w:space="0" w:color="auto"/>
        <w:bottom w:val="none" w:sz="0" w:space="0" w:color="auto"/>
        <w:right w:val="none" w:sz="0" w:space="0" w:color="auto"/>
      </w:divBdr>
    </w:div>
    <w:div w:id="1011494141">
      <w:marLeft w:val="0"/>
      <w:marRight w:val="0"/>
      <w:marTop w:val="0"/>
      <w:marBottom w:val="0"/>
      <w:divBdr>
        <w:top w:val="none" w:sz="0" w:space="0" w:color="auto"/>
        <w:left w:val="none" w:sz="0" w:space="0" w:color="auto"/>
        <w:bottom w:val="none" w:sz="0" w:space="0" w:color="auto"/>
        <w:right w:val="none" w:sz="0" w:space="0" w:color="auto"/>
      </w:divBdr>
      <w:divsChild>
        <w:div w:id="1011494036">
          <w:marLeft w:val="0"/>
          <w:marRight w:val="0"/>
          <w:marTop w:val="0"/>
          <w:marBottom w:val="0"/>
          <w:divBdr>
            <w:top w:val="none" w:sz="0" w:space="0" w:color="auto"/>
            <w:left w:val="none" w:sz="0" w:space="0" w:color="auto"/>
            <w:bottom w:val="none" w:sz="0" w:space="0" w:color="auto"/>
            <w:right w:val="none" w:sz="0" w:space="0" w:color="auto"/>
          </w:divBdr>
        </w:div>
      </w:divsChild>
    </w:div>
    <w:div w:id="1011494142">
      <w:marLeft w:val="0"/>
      <w:marRight w:val="0"/>
      <w:marTop w:val="0"/>
      <w:marBottom w:val="0"/>
      <w:divBdr>
        <w:top w:val="none" w:sz="0" w:space="0" w:color="auto"/>
        <w:left w:val="none" w:sz="0" w:space="0" w:color="auto"/>
        <w:bottom w:val="none" w:sz="0" w:space="0" w:color="auto"/>
        <w:right w:val="none" w:sz="0" w:space="0" w:color="auto"/>
      </w:divBdr>
    </w:div>
    <w:div w:id="1011494143">
      <w:marLeft w:val="0"/>
      <w:marRight w:val="0"/>
      <w:marTop w:val="0"/>
      <w:marBottom w:val="0"/>
      <w:divBdr>
        <w:top w:val="none" w:sz="0" w:space="0" w:color="auto"/>
        <w:left w:val="none" w:sz="0" w:space="0" w:color="auto"/>
        <w:bottom w:val="none" w:sz="0" w:space="0" w:color="auto"/>
        <w:right w:val="none" w:sz="0" w:space="0" w:color="auto"/>
      </w:divBdr>
    </w:div>
    <w:div w:id="1011494145">
      <w:marLeft w:val="0"/>
      <w:marRight w:val="0"/>
      <w:marTop w:val="0"/>
      <w:marBottom w:val="0"/>
      <w:divBdr>
        <w:top w:val="none" w:sz="0" w:space="0" w:color="auto"/>
        <w:left w:val="none" w:sz="0" w:space="0" w:color="auto"/>
        <w:bottom w:val="none" w:sz="0" w:space="0" w:color="auto"/>
        <w:right w:val="none" w:sz="0" w:space="0" w:color="auto"/>
      </w:divBdr>
      <w:divsChild>
        <w:div w:id="1011494045">
          <w:marLeft w:val="0"/>
          <w:marRight w:val="0"/>
          <w:marTop w:val="0"/>
          <w:marBottom w:val="0"/>
          <w:divBdr>
            <w:top w:val="none" w:sz="0" w:space="0" w:color="auto"/>
            <w:left w:val="none" w:sz="0" w:space="0" w:color="auto"/>
            <w:bottom w:val="none" w:sz="0" w:space="0" w:color="auto"/>
            <w:right w:val="none" w:sz="0" w:space="0" w:color="auto"/>
          </w:divBdr>
          <w:divsChild>
            <w:div w:id="1011493986">
              <w:marLeft w:val="0"/>
              <w:marRight w:val="0"/>
              <w:marTop w:val="0"/>
              <w:marBottom w:val="0"/>
              <w:divBdr>
                <w:top w:val="none" w:sz="0" w:space="0" w:color="auto"/>
                <w:left w:val="none" w:sz="0" w:space="0" w:color="auto"/>
                <w:bottom w:val="none" w:sz="0" w:space="0" w:color="auto"/>
                <w:right w:val="none" w:sz="0" w:space="0" w:color="auto"/>
              </w:divBdr>
            </w:div>
            <w:div w:id="1011494011">
              <w:marLeft w:val="0"/>
              <w:marRight w:val="0"/>
              <w:marTop w:val="0"/>
              <w:marBottom w:val="0"/>
              <w:divBdr>
                <w:top w:val="none" w:sz="0" w:space="0" w:color="auto"/>
                <w:left w:val="none" w:sz="0" w:space="0" w:color="auto"/>
                <w:bottom w:val="none" w:sz="0" w:space="0" w:color="auto"/>
                <w:right w:val="none" w:sz="0" w:space="0" w:color="auto"/>
              </w:divBdr>
            </w:div>
            <w:div w:id="1011494042">
              <w:marLeft w:val="0"/>
              <w:marRight w:val="0"/>
              <w:marTop w:val="0"/>
              <w:marBottom w:val="0"/>
              <w:divBdr>
                <w:top w:val="none" w:sz="0" w:space="0" w:color="auto"/>
                <w:left w:val="none" w:sz="0" w:space="0" w:color="auto"/>
                <w:bottom w:val="none" w:sz="0" w:space="0" w:color="auto"/>
                <w:right w:val="none" w:sz="0" w:space="0" w:color="auto"/>
              </w:divBdr>
            </w:div>
            <w:div w:id="1011494053">
              <w:marLeft w:val="0"/>
              <w:marRight w:val="0"/>
              <w:marTop w:val="0"/>
              <w:marBottom w:val="0"/>
              <w:divBdr>
                <w:top w:val="none" w:sz="0" w:space="0" w:color="auto"/>
                <w:left w:val="none" w:sz="0" w:space="0" w:color="auto"/>
                <w:bottom w:val="none" w:sz="0" w:space="0" w:color="auto"/>
                <w:right w:val="none" w:sz="0" w:space="0" w:color="auto"/>
              </w:divBdr>
            </w:div>
            <w:div w:id="1011494082">
              <w:marLeft w:val="0"/>
              <w:marRight w:val="0"/>
              <w:marTop w:val="0"/>
              <w:marBottom w:val="0"/>
              <w:divBdr>
                <w:top w:val="none" w:sz="0" w:space="0" w:color="auto"/>
                <w:left w:val="none" w:sz="0" w:space="0" w:color="auto"/>
                <w:bottom w:val="none" w:sz="0" w:space="0" w:color="auto"/>
                <w:right w:val="none" w:sz="0" w:space="0" w:color="auto"/>
              </w:divBdr>
            </w:div>
            <w:div w:id="1011494091">
              <w:marLeft w:val="0"/>
              <w:marRight w:val="0"/>
              <w:marTop w:val="0"/>
              <w:marBottom w:val="0"/>
              <w:divBdr>
                <w:top w:val="none" w:sz="0" w:space="0" w:color="auto"/>
                <w:left w:val="none" w:sz="0" w:space="0" w:color="auto"/>
                <w:bottom w:val="none" w:sz="0" w:space="0" w:color="auto"/>
                <w:right w:val="none" w:sz="0" w:space="0" w:color="auto"/>
              </w:divBdr>
            </w:div>
            <w:div w:id="1011494138">
              <w:marLeft w:val="0"/>
              <w:marRight w:val="0"/>
              <w:marTop w:val="0"/>
              <w:marBottom w:val="0"/>
              <w:divBdr>
                <w:top w:val="none" w:sz="0" w:space="0" w:color="auto"/>
                <w:left w:val="none" w:sz="0" w:space="0" w:color="auto"/>
                <w:bottom w:val="none" w:sz="0" w:space="0" w:color="auto"/>
                <w:right w:val="none" w:sz="0" w:space="0" w:color="auto"/>
              </w:divBdr>
            </w:div>
            <w:div w:id="1011494144">
              <w:marLeft w:val="0"/>
              <w:marRight w:val="0"/>
              <w:marTop w:val="0"/>
              <w:marBottom w:val="0"/>
              <w:divBdr>
                <w:top w:val="none" w:sz="0" w:space="0" w:color="auto"/>
                <w:left w:val="none" w:sz="0" w:space="0" w:color="auto"/>
                <w:bottom w:val="none" w:sz="0" w:space="0" w:color="auto"/>
                <w:right w:val="none" w:sz="0" w:space="0" w:color="auto"/>
              </w:divBdr>
            </w:div>
            <w:div w:id="1011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0">
      <w:marLeft w:val="0"/>
      <w:marRight w:val="0"/>
      <w:marTop w:val="0"/>
      <w:marBottom w:val="0"/>
      <w:divBdr>
        <w:top w:val="none" w:sz="0" w:space="0" w:color="auto"/>
        <w:left w:val="none" w:sz="0" w:space="0" w:color="auto"/>
        <w:bottom w:val="none" w:sz="0" w:space="0" w:color="auto"/>
        <w:right w:val="none" w:sz="0" w:space="0" w:color="auto"/>
      </w:divBdr>
    </w:div>
    <w:div w:id="1011494151">
      <w:marLeft w:val="0"/>
      <w:marRight w:val="0"/>
      <w:marTop w:val="0"/>
      <w:marBottom w:val="0"/>
      <w:divBdr>
        <w:top w:val="none" w:sz="0" w:space="0" w:color="auto"/>
        <w:left w:val="none" w:sz="0" w:space="0" w:color="auto"/>
        <w:bottom w:val="none" w:sz="0" w:space="0" w:color="auto"/>
        <w:right w:val="none" w:sz="0" w:space="0" w:color="auto"/>
      </w:divBdr>
      <w:divsChild>
        <w:div w:id="1011494079">
          <w:marLeft w:val="0"/>
          <w:marRight w:val="0"/>
          <w:marTop w:val="0"/>
          <w:marBottom w:val="0"/>
          <w:divBdr>
            <w:top w:val="none" w:sz="0" w:space="0" w:color="auto"/>
            <w:left w:val="none" w:sz="0" w:space="0" w:color="auto"/>
            <w:bottom w:val="none" w:sz="0" w:space="0" w:color="auto"/>
            <w:right w:val="none" w:sz="0" w:space="0" w:color="auto"/>
          </w:divBdr>
          <w:divsChild>
            <w:div w:id="1011494007">
              <w:marLeft w:val="0"/>
              <w:marRight w:val="0"/>
              <w:marTop w:val="0"/>
              <w:marBottom w:val="0"/>
              <w:divBdr>
                <w:top w:val="none" w:sz="0" w:space="0" w:color="auto"/>
                <w:left w:val="none" w:sz="0" w:space="0" w:color="auto"/>
                <w:bottom w:val="none" w:sz="0" w:space="0" w:color="auto"/>
                <w:right w:val="none" w:sz="0" w:space="0" w:color="auto"/>
              </w:divBdr>
            </w:div>
            <w:div w:id="1011494041">
              <w:marLeft w:val="0"/>
              <w:marRight w:val="0"/>
              <w:marTop w:val="0"/>
              <w:marBottom w:val="0"/>
              <w:divBdr>
                <w:top w:val="none" w:sz="0" w:space="0" w:color="auto"/>
                <w:left w:val="none" w:sz="0" w:space="0" w:color="auto"/>
                <w:bottom w:val="none" w:sz="0" w:space="0" w:color="auto"/>
                <w:right w:val="none" w:sz="0" w:space="0" w:color="auto"/>
              </w:divBdr>
            </w:div>
            <w:div w:id="1011494094">
              <w:marLeft w:val="0"/>
              <w:marRight w:val="0"/>
              <w:marTop w:val="0"/>
              <w:marBottom w:val="0"/>
              <w:divBdr>
                <w:top w:val="none" w:sz="0" w:space="0" w:color="auto"/>
                <w:left w:val="none" w:sz="0" w:space="0" w:color="auto"/>
                <w:bottom w:val="none" w:sz="0" w:space="0" w:color="auto"/>
                <w:right w:val="none" w:sz="0" w:space="0" w:color="auto"/>
              </w:divBdr>
            </w:div>
            <w:div w:id="1011494126">
              <w:marLeft w:val="0"/>
              <w:marRight w:val="0"/>
              <w:marTop w:val="0"/>
              <w:marBottom w:val="0"/>
              <w:divBdr>
                <w:top w:val="none" w:sz="0" w:space="0" w:color="auto"/>
                <w:left w:val="none" w:sz="0" w:space="0" w:color="auto"/>
                <w:bottom w:val="none" w:sz="0" w:space="0" w:color="auto"/>
                <w:right w:val="none" w:sz="0" w:space="0" w:color="auto"/>
              </w:divBdr>
            </w:div>
            <w:div w:id="1011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2">
      <w:marLeft w:val="0"/>
      <w:marRight w:val="0"/>
      <w:marTop w:val="0"/>
      <w:marBottom w:val="0"/>
      <w:divBdr>
        <w:top w:val="none" w:sz="0" w:space="0" w:color="auto"/>
        <w:left w:val="none" w:sz="0" w:space="0" w:color="auto"/>
        <w:bottom w:val="none" w:sz="0" w:space="0" w:color="auto"/>
        <w:right w:val="none" w:sz="0" w:space="0" w:color="auto"/>
      </w:divBdr>
    </w:div>
    <w:div w:id="1011494154">
      <w:marLeft w:val="0"/>
      <w:marRight w:val="0"/>
      <w:marTop w:val="0"/>
      <w:marBottom w:val="0"/>
      <w:divBdr>
        <w:top w:val="none" w:sz="0" w:space="0" w:color="auto"/>
        <w:left w:val="none" w:sz="0" w:space="0" w:color="auto"/>
        <w:bottom w:val="none" w:sz="0" w:space="0" w:color="auto"/>
        <w:right w:val="none" w:sz="0" w:space="0" w:color="auto"/>
      </w:divBdr>
    </w:div>
    <w:div w:id="1011494155">
      <w:marLeft w:val="0"/>
      <w:marRight w:val="0"/>
      <w:marTop w:val="0"/>
      <w:marBottom w:val="0"/>
      <w:divBdr>
        <w:top w:val="none" w:sz="0" w:space="0" w:color="auto"/>
        <w:left w:val="none" w:sz="0" w:space="0" w:color="auto"/>
        <w:bottom w:val="none" w:sz="0" w:space="0" w:color="auto"/>
        <w:right w:val="none" w:sz="0" w:space="0" w:color="auto"/>
      </w:divBdr>
    </w:div>
    <w:div w:id="1011494156">
      <w:marLeft w:val="0"/>
      <w:marRight w:val="0"/>
      <w:marTop w:val="0"/>
      <w:marBottom w:val="0"/>
      <w:divBdr>
        <w:top w:val="none" w:sz="0" w:space="0" w:color="auto"/>
        <w:left w:val="none" w:sz="0" w:space="0" w:color="auto"/>
        <w:bottom w:val="none" w:sz="0" w:space="0" w:color="auto"/>
        <w:right w:val="none" w:sz="0" w:space="0" w:color="auto"/>
      </w:divBdr>
    </w:div>
    <w:div w:id="1019040226">
      <w:bodyDiv w:val="1"/>
      <w:marLeft w:val="0"/>
      <w:marRight w:val="0"/>
      <w:marTop w:val="0"/>
      <w:marBottom w:val="0"/>
      <w:divBdr>
        <w:top w:val="none" w:sz="0" w:space="0" w:color="auto"/>
        <w:left w:val="none" w:sz="0" w:space="0" w:color="auto"/>
        <w:bottom w:val="none" w:sz="0" w:space="0" w:color="auto"/>
        <w:right w:val="none" w:sz="0" w:space="0" w:color="auto"/>
      </w:divBdr>
      <w:divsChild>
        <w:div w:id="1546480452">
          <w:marLeft w:val="0"/>
          <w:marRight w:val="0"/>
          <w:marTop w:val="0"/>
          <w:marBottom w:val="75"/>
          <w:divBdr>
            <w:top w:val="none" w:sz="0" w:space="0" w:color="auto"/>
            <w:left w:val="none" w:sz="0" w:space="0" w:color="auto"/>
            <w:bottom w:val="none" w:sz="0" w:space="0" w:color="auto"/>
            <w:right w:val="none" w:sz="0" w:space="0" w:color="auto"/>
          </w:divBdr>
          <w:divsChild>
            <w:div w:id="1742940962">
              <w:marLeft w:val="0"/>
              <w:marRight w:val="0"/>
              <w:marTop w:val="45"/>
              <w:marBottom w:val="0"/>
              <w:divBdr>
                <w:top w:val="none" w:sz="0" w:space="0" w:color="auto"/>
                <w:left w:val="none" w:sz="0" w:space="0" w:color="auto"/>
                <w:bottom w:val="none" w:sz="0" w:space="0" w:color="auto"/>
                <w:right w:val="none" w:sz="0" w:space="0" w:color="auto"/>
              </w:divBdr>
              <w:divsChild>
                <w:div w:id="1872105426">
                  <w:marLeft w:val="0"/>
                  <w:marRight w:val="0"/>
                  <w:marTop w:val="0"/>
                  <w:marBottom w:val="0"/>
                  <w:divBdr>
                    <w:top w:val="single" w:sz="6" w:space="0" w:color="BBBBBB"/>
                    <w:left w:val="single" w:sz="6" w:space="0" w:color="BBBBBB"/>
                    <w:bottom w:val="single" w:sz="6" w:space="0" w:color="BBBBBB"/>
                    <w:right w:val="single" w:sz="6" w:space="0" w:color="BBBBBB"/>
                  </w:divBdr>
                  <w:divsChild>
                    <w:div w:id="292297686">
                      <w:marLeft w:val="0"/>
                      <w:marRight w:val="0"/>
                      <w:marTop w:val="0"/>
                      <w:marBottom w:val="0"/>
                      <w:divBdr>
                        <w:top w:val="none" w:sz="0" w:space="0" w:color="auto"/>
                        <w:left w:val="none" w:sz="0" w:space="0" w:color="auto"/>
                        <w:bottom w:val="none" w:sz="0" w:space="0" w:color="auto"/>
                        <w:right w:val="none" w:sz="0" w:space="0" w:color="auto"/>
                      </w:divBdr>
                      <w:divsChild>
                        <w:div w:id="43874997">
                          <w:marLeft w:val="0"/>
                          <w:marRight w:val="0"/>
                          <w:marTop w:val="0"/>
                          <w:marBottom w:val="0"/>
                          <w:divBdr>
                            <w:top w:val="none" w:sz="0" w:space="0" w:color="auto"/>
                            <w:left w:val="none" w:sz="0" w:space="0" w:color="auto"/>
                            <w:bottom w:val="none" w:sz="0" w:space="0" w:color="auto"/>
                            <w:right w:val="none" w:sz="0" w:space="0" w:color="auto"/>
                          </w:divBdr>
                          <w:divsChild>
                            <w:div w:id="1408067601">
                              <w:marLeft w:val="0"/>
                              <w:marRight w:val="0"/>
                              <w:marTop w:val="0"/>
                              <w:marBottom w:val="0"/>
                              <w:divBdr>
                                <w:top w:val="none" w:sz="0" w:space="0" w:color="auto"/>
                                <w:left w:val="none" w:sz="0" w:space="0" w:color="auto"/>
                                <w:bottom w:val="none" w:sz="0" w:space="0" w:color="auto"/>
                                <w:right w:val="none" w:sz="0" w:space="0" w:color="auto"/>
                              </w:divBdr>
                              <w:divsChild>
                                <w:div w:id="272982474">
                                  <w:marLeft w:val="150"/>
                                  <w:marRight w:val="45"/>
                                  <w:marTop w:val="0"/>
                                  <w:marBottom w:val="0"/>
                                  <w:divBdr>
                                    <w:top w:val="single" w:sz="2" w:space="0" w:color="A7D39A"/>
                                    <w:left w:val="single" w:sz="2" w:space="0" w:color="A7D39A"/>
                                    <w:bottom w:val="single" w:sz="2" w:space="0" w:color="A7D39A"/>
                                    <w:right w:val="single" w:sz="2" w:space="0" w:color="A7D39A"/>
                                  </w:divBdr>
                                </w:div>
                                <w:div w:id="609895347">
                                  <w:marLeft w:val="45"/>
                                  <w:marRight w:val="45"/>
                                  <w:marTop w:val="45"/>
                                  <w:marBottom w:val="0"/>
                                  <w:divBdr>
                                    <w:top w:val="single" w:sz="2" w:space="0" w:color="A7D39A"/>
                                    <w:left w:val="single" w:sz="2" w:space="0" w:color="A7D39A"/>
                                    <w:bottom w:val="single" w:sz="2" w:space="0" w:color="A7D39A"/>
                                    <w:right w:val="single" w:sz="2" w:space="0" w:color="A7D39A"/>
                                  </w:divBdr>
                                </w:div>
                                <w:div w:id="952637195">
                                  <w:marLeft w:val="45"/>
                                  <w:marRight w:val="45"/>
                                  <w:marTop w:val="45"/>
                                  <w:marBottom w:val="0"/>
                                  <w:divBdr>
                                    <w:top w:val="single" w:sz="6" w:space="4" w:color="A7D39A"/>
                                    <w:left w:val="single" w:sz="6" w:space="0" w:color="A7D39A"/>
                                    <w:bottom w:val="single" w:sz="6" w:space="4" w:color="A7D39A"/>
                                    <w:right w:val="single" w:sz="6" w:space="4" w:color="A7D39A"/>
                                  </w:divBdr>
                                  <w:divsChild>
                                    <w:div w:id="1216241533">
                                      <w:marLeft w:val="150"/>
                                      <w:marRight w:val="0"/>
                                      <w:marTop w:val="0"/>
                                      <w:marBottom w:val="0"/>
                                      <w:divBdr>
                                        <w:top w:val="none" w:sz="0" w:space="0" w:color="auto"/>
                                        <w:left w:val="none" w:sz="0" w:space="0" w:color="auto"/>
                                        <w:bottom w:val="none" w:sz="0" w:space="0" w:color="auto"/>
                                        <w:right w:val="none" w:sz="0" w:space="0" w:color="auto"/>
                                      </w:divBdr>
                                      <w:divsChild>
                                        <w:div w:id="233587182">
                                          <w:marLeft w:val="0"/>
                                          <w:marRight w:val="0"/>
                                          <w:marTop w:val="0"/>
                                          <w:marBottom w:val="0"/>
                                          <w:divBdr>
                                            <w:top w:val="none" w:sz="0" w:space="0" w:color="auto"/>
                                            <w:left w:val="none" w:sz="0" w:space="0" w:color="auto"/>
                                            <w:bottom w:val="none" w:sz="0" w:space="0" w:color="auto"/>
                                            <w:right w:val="none" w:sz="0" w:space="0" w:color="auto"/>
                                          </w:divBdr>
                                        </w:div>
                                        <w:div w:id="461046786">
                                          <w:marLeft w:val="0"/>
                                          <w:marRight w:val="0"/>
                                          <w:marTop w:val="0"/>
                                          <w:marBottom w:val="0"/>
                                          <w:divBdr>
                                            <w:top w:val="none" w:sz="0" w:space="0" w:color="auto"/>
                                            <w:left w:val="none" w:sz="0" w:space="0" w:color="auto"/>
                                            <w:bottom w:val="none" w:sz="0" w:space="0" w:color="auto"/>
                                            <w:right w:val="none" w:sz="0" w:space="0" w:color="auto"/>
                                          </w:divBdr>
                                        </w:div>
                                        <w:div w:id="1195923388">
                                          <w:marLeft w:val="0"/>
                                          <w:marRight w:val="0"/>
                                          <w:marTop w:val="0"/>
                                          <w:marBottom w:val="0"/>
                                          <w:divBdr>
                                            <w:top w:val="none" w:sz="0" w:space="0" w:color="auto"/>
                                            <w:left w:val="none" w:sz="0" w:space="0" w:color="auto"/>
                                            <w:bottom w:val="none" w:sz="0" w:space="0" w:color="auto"/>
                                            <w:right w:val="none" w:sz="0" w:space="0" w:color="auto"/>
                                          </w:divBdr>
                                        </w:div>
                                        <w:div w:id="1685861831">
                                          <w:marLeft w:val="0"/>
                                          <w:marRight w:val="0"/>
                                          <w:marTop w:val="0"/>
                                          <w:marBottom w:val="0"/>
                                          <w:divBdr>
                                            <w:top w:val="none" w:sz="0" w:space="0" w:color="auto"/>
                                            <w:left w:val="none" w:sz="0" w:space="0" w:color="auto"/>
                                            <w:bottom w:val="none" w:sz="0" w:space="0" w:color="auto"/>
                                            <w:right w:val="none" w:sz="0" w:space="0" w:color="auto"/>
                                          </w:divBdr>
                                        </w:div>
                                        <w:div w:id="1713771970">
                                          <w:marLeft w:val="0"/>
                                          <w:marRight w:val="0"/>
                                          <w:marTop w:val="0"/>
                                          <w:marBottom w:val="0"/>
                                          <w:divBdr>
                                            <w:top w:val="none" w:sz="0" w:space="0" w:color="auto"/>
                                            <w:left w:val="none" w:sz="0" w:space="0" w:color="auto"/>
                                            <w:bottom w:val="none" w:sz="0" w:space="0" w:color="auto"/>
                                            <w:right w:val="none" w:sz="0" w:space="0" w:color="auto"/>
                                          </w:divBdr>
                                        </w:div>
                                      </w:divsChild>
                                    </w:div>
                                    <w:div w:id="1476678907">
                                      <w:marLeft w:val="150"/>
                                      <w:marRight w:val="0"/>
                                      <w:marTop w:val="0"/>
                                      <w:marBottom w:val="0"/>
                                      <w:divBdr>
                                        <w:top w:val="none" w:sz="0" w:space="0" w:color="auto"/>
                                        <w:left w:val="none" w:sz="0" w:space="0" w:color="auto"/>
                                        <w:bottom w:val="none" w:sz="0" w:space="0" w:color="auto"/>
                                        <w:right w:val="none" w:sz="0" w:space="0" w:color="auto"/>
                                      </w:divBdr>
                                    </w:div>
                                    <w:div w:id="1868444656">
                                      <w:marLeft w:val="150"/>
                                      <w:marRight w:val="0"/>
                                      <w:marTop w:val="0"/>
                                      <w:marBottom w:val="0"/>
                                      <w:divBdr>
                                        <w:top w:val="none" w:sz="0" w:space="0" w:color="auto"/>
                                        <w:left w:val="none" w:sz="0" w:space="0" w:color="auto"/>
                                        <w:bottom w:val="none" w:sz="0" w:space="0" w:color="auto"/>
                                        <w:right w:val="none" w:sz="0" w:space="0" w:color="auto"/>
                                      </w:divBdr>
                                      <w:divsChild>
                                        <w:div w:id="7801072">
                                          <w:marLeft w:val="0"/>
                                          <w:marRight w:val="0"/>
                                          <w:marTop w:val="0"/>
                                          <w:marBottom w:val="0"/>
                                          <w:divBdr>
                                            <w:top w:val="none" w:sz="0" w:space="0" w:color="auto"/>
                                            <w:left w:val="none" w:sz="0" w:space="0" w:color="auto"/>
                                            <w:bottom w:val="none" w:sz="0" w:space="0" w:color="auto"/>
                                            <w:right w:val="none" w:sz="0" w:space="0" w:color="auto"/>
                                          </w:divBdr>
                                        </w:div>
                                        <w:div w:id="284505772">
                                          <w:marLeft w:val="0"/>
                                          <w:marRight w:val="0"/>
                                          <w:marTop w:val="0"/>
                                          <w:marBottom w:val="0"/>
                                          <w:divBdr>
                                            <w:top w:val="none" w:sz="0" w:space="0" w:color="auto"/>
                                            <w:left w:val="none" w:sz="0" w:space="0" w:color="auto"/>
                                            <w:bottom w:val="none" w:sz="0" w:space="0" w:color="auto"/>
                                            <w:right w:val="none" w:sz="0" w:space="0" w:color="auto"/>
                                          </w:divBdr>
                                        </w:div>
                                        <w:div w:id="2032602460">
                                          <w:marLeft w:val="0"/>
                                          <w:marRight w:val="0"/>
                                          <w:marTop w:val="0"/>
                                          <w:marBottom w:val="0"/>
                                          <w:divBdr>
                                            <w:top w:val="none" w:sz="0" w:space="0" w:color="auto"/>
                                            <w:left w:val="none" w:sz="0" w:space="0" w:color="auto"/>
                                            <w:bottom w:val="none" w:sz="0" w:space="0" w:color="auto"/>
                                            <w:right w:val="none" w:sz="0" w:space="0" w:color="auto"/>
                                          </w:divBdr>
                                        </w:div>
                                        <w:div w:id="2063750597">
                                          <w:marLeft w:val="0"/>
                                          <w:marRight w:val="0"/>
                                          <w:marTop w:val="0"/>
                                          <w:marBottom w:val="0"/>
                                          <w:divBdr>
                                            <w:top w:val="none" w:sz="0" w:space="0" w:color="auto"/>
                                            <w:left w:val="none" w:sz="0" w:space="0" w:color="auto"/>
                                            <w:bottom w:val="none" w:sz="0" w:space="0" w:color="auto"/>
                                            <w:right w:val="none" w:sz="0" w:space="0" w:color="auto"/>
                                          </w:divBdr>
                                        </w:div>
                                      </w:divsChild>
                                    </w:div>
                                    <w:div w:id="2043161983">
                                      <w:marLeft w:val="150"/>
                                      <w:marRight w:val="0"/>
                                      <w:marTop w:val="0"/>
                                      <w:marBottom w:val="0"/>
                                      <w:divBdr>
                                        <w:top w:val="none" w:sz="0" w:space="0" w:color="auto"/>
                                        <w:left w:val="none" w:sz="0" w:space="0" w:color="auto"/>
                                        <w:bottom w:val="none" w:sz="0" w:space="0" w:color="auto"/>
                                        <w:right w:val="none" w:sz="0" w:space="0" w:color="auto"/>
                                      </w:divBdr>
                                      <w:divsChild>
                                        <w:div w:id="51315068">
                                          <w:marLeft w:val="0"/>
                                          <w:marRight w:val="0"/>
                                          <w:marTop w:val="0"/>
                                          <w:marBottom w:val="0"/>
                                          <w:divBdr>
                                            <w:top w:val="none" w:sz="0" w:space="0" w:color="auto"/>
                                            <w:left w:val="none" w:sz="0" w:space="0" w:color="auto"/>
                                            <w:bottom w:val="none" w:sz="0" w:space="0" w:color="auto"/>
                                            <w:right w:val="none" w:sz="0" w:space="0" w:color="auto"/>
                                          </w:divBdr>
                                          <w:divsChild>
                                            <w:div w:id="89090489">
                                              <w:marLeft w:val="0"/>
                                              <w:marRight w:val="0"/>
                                              <w:marTop w:val="0"/>
                                              <w:marBottom w:val="0"/>
                                              <w:divBdr>
                                                <w:top w:val="none" w:sz="0" w:space="0" w:color="auto"/>
                                                <w:left w:val="none" w:sz="0" w:space="0" w:color="auto"/>
                                                <w:bottom w:val="none" w:sz="0" w:space="0" w:color="auto"/>
                                                <w:right w:val="none" w:sz="0" w:space="0" w:color="auto"/>
                                              </w:divBdr>
                                            </w:div>
                                            <w:div w:id="841162664">
                                              <w:marLeft w:val="0"/>
                                              <w:marRight w:val="0"/>
                                              <w:marTop w:val="0"/>
                                              <w:marBottom w:val="0"/>
                                              <w:divBdr>
                                                <w:top w:val="none" w:sz="0" w:space="0" w:color="auto"/>
                                                <w:left w:val="none" w:sz="0" w:space="0" w:color="auto"/>
                                                <w:bottom w:val="none" w:sz="0" w:space="0" w:color="auto"/>
                                                <w:right w:val="none" w:sz="0" w:space="0" w:color="auto"/>
                                              </w:divBdr>
                                            </w:div>
                                          </w:divsChild>
                                        </w:div>
                                        <w:div w:id="1145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158607">
      <w:bodyDiv w:val="1"/>
      <w:marLeft w:val="0"/>
      <w:marRight w:val="0"/>
      <w:marTop w:val="0"/>
      <w:marBottom w:val="0"/>
      <w:divBdr>
        <w:top w:val="none" w:sz="0" w:space="0" w:color="auto"/>
        <w:left w:val="none" w:sz="0" w:space="0" w:color="auto"/>
        <w:bottom w:val="none" w:sz="0" w:space="0" w:color="auto"/>
        <w:right w:val="none" w:sz="0" w:space="0" w:color="auto"/>
      </w:divBdr>
    </w:div>
    <w:div w:id="1065763209">
      <w:bodyDiv w:val="1"/>
      <w:marLeft w:val="0"/>
      <w:marRight w:val="0"/>
      <w:marTop w:val="0"/>
      <w:marBottom w:val="0"/>
      <w:divBdr>
        <w:top w:val="none" w:sz="0" w:space="0" w:color="auto"/>
        <w:left w:val="none" w:sz="0" w:space="0" w:color="auto"/>
        <w:bottom w:val="none" w:sz="0" w:space="0" w:color="auto"/>
        <w:right w:val="none" w:sz="0" w:space="0" w:color="auto"/>
      </w:divBdr>
      <w:divsChild>
        <w:div w:id="889342773">
          <w:marLeft w:val="0"/>
          <w:marRight w:val="0"/>
          <w:marTop w:val="225"/>
          <w:marBottom w:val="225"/>
          <w:divBdr>
            <w:top w:val="none" w:sz="0" w:space="0" w:color="auto"/>
            <w:left w:val="none" w:sz="0" w:space="0" w:color="auto"/>
            <w:bottom w:val="none" w:sz="0" w:space="0" w:color="auto"/>
            <w:right w:val="none" w:sz="0" w:space="0" w:color="auto"/>
          </w:divBdr>
          <w:divsChild>
            <w:div w:id="1739748628">
              <w:marLeft w:val="0"/>
              <w:marRight w:val="0"/>
              <w:marTop w:val="0"/>
              <w:marBottom w:val="0"/>
              <w:divBdr>
                <w:top w:val="single" w:sz="6" w:space="4" w:color="EAE8E8"/>
                <w:left w:val="single" w:sz="6" w:space="4" w:color="EAE8E8"/>
                <w:bottom w:val="single" w:sz="6" w:space="4" w:color="EAE8E8"/>
                <w:right w:val="single" w:sz="6" w:space="4" w:color="EAE8E8"/>
              </w:divBdr>
              <w:divsChild>
                <w:div w:id="820460801">
                  <w:marLeft w:val="0"/>
                  <w:marRight w:val="0"/>
                  <w:marTop w:val="0"/>
                  <w:marBottom w:val="0"/>
                  <w:divBdr>
                    <w:top w:val="none" w:sz="0" w:space="0" w:color="auto"/>
                    <w:left w:val="none" w:sz="0" w:space="0" w:color="auto"/>
                    <w:bottom w:val="none" w:sz="0" w:space="0" w:color="auto"/>
                    <w:right w:val="none" w:sz="0" w:space="0" w:color="auto"/>
                  </w:divBdr>
                  <w:divsChild>
                    <w:div w:id="1295599605">
                      <w:marLeft w:val="0"/>
                      <w:marRight w:val="0"/>
                      <w:marTop w:val="0"/>
                      <w:marBottom w:val="0"/>
                      <w:divBdr>
                        <w:top w:val="none" w:sz="0" w:space="0" w:color="auto"/>
                        <w:left w:val="none" w:sz="0" w:space="0" w:color="auto"/>
                        <w:bottom w:val="none" w:sz="0" w:space="0" w:color="auto"/>
                        <w:right w:val="none" w:sz="0" w:space="0" w:color="auto"/>
                      </w:divBdr>
                      <w:divsChild>
                        <w:div w:id="126240768">
                          <w:marLeft w:val="0"/>
                          <w:marRight w:val="0"/>
                          <w:marTop w:val="0"/>
                          <w:marBottom w:val="150"/>
                          <w:divBdr>
                            <w:top w:val="single" w:sz="6" w:space="4" w:color="E9E7E7"/>
                            <w:left w:val="single" w:sz="6" w:space="12" w:color="E9E7E7"/>
                            <w:bottom w:val="single" w:sz="6" w:space="4" w:color="E9E7E7"/>
                            <w:right w:val="single" w:sz="6" w:space="12" w:color="E9E7E7"/>
                          </w:divBdr>
                          <w:divsChild>
                            <w:div w:id="2081636673">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95788037">
      <w:bodyDiv w:val="1"/>
      <w:marLeft w:val="0"/>
      <w:marRight w:val="0"/>
      <w:marTop w:val="0"/>
      <w:marBottom w:val="0"/>
      <w:divBdr>
        <w:top w:val="none" w:sz="0" w:space="0" w:color="auto"/>
        <w:left w:val="none" w:sz="0" w:space="0" w:color="auto"/>
        <w:bottom w:val="none" w:sz="0" w:space="0" w:color="auto"/>
        <w:right w:val="none" w:sz="0" w:space="0" w:color="auto"/>
      </w:divBdr>
    </w:div>
    <w:div w:id="1186015753">
      <w:bodyDiv w:val="1"/>
      <w:marLeft w:val="0"/>
      <w:marRight w:val="0"/>
      <w:marTop w:val="0"/>
      <w:marBottom w:val="0"/>
      <w:divBdr>
        <w:top w:val="none" w:sz="0" w:space="0" w:color="auto"/>
        <w:left w:val="none" w:sz="0" w:space="0" w:color="auto"/>
        <w:bottom w:val="none" w:sz="0" w:space="0" w:color="auto"/>
        <w:right w:val="none" w:sz="0" w:space="0" w:color="auto"/>
      </w:divBdr>
    </w:div>
    <w:div w:id="1218469735">
      <w:bodyDiv w:val="1"/>
      <w:marLeft w:val="0"/>
      <w:marRight w:val="0"/>
      <w:marTop w:val="0"/>
      <w:marBottom w:val="0"/>
      <w:divBdr>
        <w:top w:val="none" w:sz="0" w:space="0" w:color="auto"/>
        <w:left w:val="none" w:sz="0" w:space="0" w:color="auto"/>
        <w:bottom w:val="none" w:sz="0" w:space="0" w:color="auto"/>
        <w:right w:val="none" w:sz="0" w:space="0" w:color="auto"/>
      </w:divBdr>
      <w:divsChild>
        <w:div w:id="539249674">
          <w:marLeft w:val="274"/>
          <w:marRight w:val="0"/>
          <w:marTop w:val="86"/>
          <w:marBottom w:val="0"/>
          <w:divBdr>
            <w:top w:val="none" w:sz="0" w:space="0" w:color="auto"/>
            <w:left w:val="none" w:sz="0" w:space="0" w:color="auto"/>
            <w:bottom w:val="none" w:sz="0" w:space="0" w:color="auto"/>
            <w:right w:val="none" w:sz="0" w:space="0" w:color="auto"/>
          </w:divBdr>
        </w:div>
      </w:divsChild>
    </w:div>
    <w:div w:id="1223252955">
      <w:bodyDiv w:val="1"/>
      <w:marLeft w:val="0"/>
      <w:marRight w:val="0"/>
      <w:marTop w:val="0"/>
      <w:marBottom w:val="0"/>
      <w:divBdr>
        <w:top w:val="none" w:sz="0" w:space="0" w:color="auto"/>
        <w:left w:val="none" w:sz="0" w:space="0" w:color="auto"/>
        <w:bottom w:val="none" w:sz="0" w:space="0" w:color="auto"/>
        <w:right w:val="none" w:sz="0" w:space="0" w:color="auto"/>
      </w:divBdr>
    </w:div>
    <w:div w:id="1277564482">
      <w:bodyDiv w:val="1"/>
      <w:marLeft w:val="0"/>
      <w:marRight w:val="0"/>
      <w:marTop w:val="0"/>
      <w:marBottom w:val="0"/>
      <w:divBdr>
        <w:top w:val="none" w:sz="0" w:space="0" w:color="auto"/>
        <w:left w:val="none" w:sz="0" w:space="0" w:color="auto"/>
        <w:bottom w:val="none" w:sz="0" w:space="0" w:color="auto"/>
        <w:right w:val="none" w:sz="0" w:space="0" w:color="auto"/>
      </w:divBdr>
    </w:div>
    <w:div w:id="1373194667">
      <w:bodyDiv w:val="1"/>
      <w:marLeft w:val="0"/>
      <w:marRight w:val="0"/>
      <w:marTop w:val="0"/>
      <w:marBottom w:val="0"/>
      <w:divBdr>
        <w:top w:val="none" w:sz="0" w:space="0" w:color="auto"/>
        <w:left w:val="none" w:sz="0" w:space="0" w:color="auto"/>
        <w:bottom w:val="none" w:sz="0" w:space="0" w:color="auto"/>
        <w:right w:val="none" w:sz="0" w:space="0" w:color="auto"/>
      </w:divBdr>
    </w:div>
    <w:div w:id="1421102152">
      <w:bodyDiv w:val="1"/>
      <w:marLeft w:val="0"/>
      <w:marRight w:val="0"/>
      <w:marTop w:val="0"/>
      <w:marBottom w:val="0"/>
      <w:divBdr>
        <w:top w:val="none" w:sz="0" w:space="0" w:color="auto"/>
        <w:left w:val="none" w:sz="0" w:space="0" w:color="auto"/>
        <w:bottom w:val="none" w:sz="0" w:space="0" w:color="auto"/>
        <w:right w:val="none" w:sz="0" w:space="0" w:color="auto"/>
      </w:divBdr>
    </w:div>
    <w:div w:id="1435975815">
      <w:bodyDiv w:val="1"/>
      <w:marLeft w:val="0"/>
      <w:marRight w:val="0"/>
      <w:marTop w:val="0"/>
      <w:marBottom w:val="0"/>
      <w:divBdr>
        <w:top w:val="none" w:sz="0" w:space="0" w:color="auto"/>
        <w:left w:val="none" w:sz="0" w:space="0" w:color="auto"/>
        <w:bottom w:val="none" w:sz="0" w:space="0" w:color="auto"/>
        <w:right w:val="none" w:sz="0" w:space="0" w:color="auto"/>
      </w:divBdr>
    </w:div>
    <w:div w:id="1440905944">
      <w:bodyDiv w:val="1"/>
      <w:marLeft w:val="0"/>
      <w:marRight w:val="0"/>
      <w:marTop w:val="0"/>
      <w:marBottom w:val="0"/>
      <w:divBdr>
        <w:top w:val="none" w:sz="0" w:space="0" w:color="auto"/>
        <w:left w:val="none" w:sz="0" w:space="0" w:color="auto"/>
        <w:bottom w:val="none" w:sz="0" w:space="0" w:color="auto"/>
        <w:right w:val="none" w:sz="0" w:space="0" w:color="auto"/>
      </w:divBdr>
    </w:div>
    <w:div w:id="1457800179">
      <w:bodyDiv w:val="1"/>
      <w:marLeft w:val="0"/>
      <w:marRight w:val="0"/>
      <w:marTop w:val="0"/>
      <w:marBottom w:val="0"/>
      <w:divBdr>
        <w:top w:val="none" w:sz="0" w:space="0" w:color="auto"/>
        <w:left w:val="none" w:sz="0" w:space="0" w:color="auto"/>
        <w:bottom w:val="none" w:sz="0" w:space="0" w:color="auto"/>
        <w:right w:val="none" w:sz="0" w:space="0" w:color="auto"/>
      </w:divBdr>
    </w:div>
    <w:div w:id="1480154542">
      <w:bodyDiv w:val="1"/>
      <w:marLeft w:val="0"/>
      <w:marRight w:val="0"/>
      <w:marTop w:val="0"/>
      <w:marBottom w:val="0"/>
      <w:divBdr>
        <w:top w:val="none" w:sz="0" w:space="0" w:color="auto"/>
        <w:left w:val="none" w:sz="0" w:space="0" w:color="auto"/>
        <w:bottom w:val="none" w:sz="0" w:space="0" w:color="auto"/>
        <w:right w:val="none" w:sz="0" w:space="0" w:color="auto"/>
      </w:divBdr>
    </w:div>
    <w:div w:id="1528832150">
      <w:bodyDiv w:val="1"/>
      <w:marLeft w:val="0"/>
      <w:marRight w:val="0"/>
      <w:marTop w:val="0"/>
      <w:marBottom w:val="0"/>
      <w:divBdr>
        <w:top w:val="none" w:sz="0" w:space="0" w:color="auto"/>
        <w:left w:val="none" w:sz="0" w:space="0" w:color="auto"/>
        <w:bottom w:val="none" w:sz="0" w:space="0" w:color="auto"/>
        <w:right w:val="none" w:sz="0" w:space="0" w:color="auto"/>
      </w:divBdr>
    </w:div>
    <w:div w:id="1542203840">
      <w:bodyDiv w:val="1"/>
      <w:marLeft w:val="0"/>
      <w:marRight w:val="0"/>
      <w:marTop w:val="0"/>
      <w:marBottom w:val="0"/>
      <w:divBdr>
        <w:top w:val="none" w:sz="0" w:space="0" w:color="auto"/>
        <w:left w:val="none" w:sz="0" w:space="0" w:color="auto"/>
        <w:bottom w:val="none" w:sz="0" w:space="0" w:color="auto"/>
        <w:right w:val="none" w:sz="0" w:space="0" w:color="auto"/>
      </w:divBdr>
    </w:div>
    <w:div w:id="1564562793">
      <w:bodyDiv w:val="1"/>
      <w:marLeft w:val="0"/>
      <w:marRight w:val="0"/>
      <w:marTop w:val="0"/>
      <w:marBottom w:val="0"/>
      <w:divBdr>
        <w:top w:val="none" w:sz="0" w:space="0" w:color="auto"/>
        <w:left w:val="none" w:sz="0" w:space="0" w:color="auto"/>
        <w:bottom w:val="none" w:sz="0" w:space="0" w:color="auto"/>
        <w:right w:val="none" w:sz="0" w:space="0" w:color="auto"/>
      </w:divBdr>
    </w:div>
    <w:div w:id="1660425699">
      <w:bodyDiv w:val="1"/>
      <w:marLeft w:val="0"/>
      <w:marRight w:val="0"/>
      <w:marTop w:val="0"/>
      <w:marBottom w:val="0"/>
      <w:divBdr>
        <w:top w:val="none" w:sz="0" w:space="0" w:color="auto"/>
        <w:left w:val="none" w:sz="0" w:space="0" w:color="auto"/>
        <w:bottom w:val="none" w:sz="0" w:space="0" w:color="auto"/>
        <w:right w:val="none" w:sz="0" w:space="0" w:color="auto"/>
      </w:divBdr>
    </w:div>
    <w:div w:id="1670449349">
      <w:bodyDiv w:val="1"/>
      <w:marLeft w:val="0"/>
      <w:marRight w:val="0"/>
      <w:marTop w:val="0"/>
      <w:marBottom w:val="0"/>
      <w:divBdr>
        <w:top w:val="none" w:sz="0" w:space="0" w:color="auto"/>
        <w:left w:val="none" w:sz="0" w:space="0" w:color="auto"/>
        <w:bottom w:val="none" w:sz="0" w:space="0" w:color="auto"/>
        <w:right w:val="none" w:sz="0" w:space="0" w:color="auto"/>
      </w:divBdr>
    </w:div>
    <w:div w:id="1675720921">
      <w:bodyDiv w:val="1"/>
      <w:marLeft w:val="0"/>
      <w:marRight w:val="0"/>
      <w:marTop w:val="0"/>
      <w:marBottom w:val="0"/>
      <w:divBdr>
        <w:top w:val="none" w:sz="0" w:space="0" w:color="auto"/>
        <w:left w:val="none" w:sz="0" w:space="0" w:color="auto"/>
        <w:bottom w:val="none" w:sz="0" w:space="0" w:color="auto"/>
        <w:right w:val="none" w:sz="0" w:space="0" w:color="auto"/>
      </w:divBdr>
    </w:div>
    <w:div w:id="1697460263">
      <w:bodyDiv w:val="1"/>
      <w:marLeft w:val="0"/>
      <w:marRight w:val="0"/>
      <w:marTop w:val="0"/>
      <w:marBottom w:val="0"/>
      <w:divBdr>
        <w:top w:val="none" w:sz="0" w:space="0" w:color="auto"/>
        <w:left w:val="none" w:sz="0" w:space="0" w:color="auto"/>
        <w:bottom w:val="none" w:sz="0" w:space="0" w:color="auto"/>
        <w:right w:val="none" w:sz="0" w:space="0" w:color="auto"/>
      </w:divBdr>
    </w:div>
    <w:div w:id="1722435880">
      <w:bodyDiv w:val="1"/>
      <w:marLeft w:val="0"/>
      <w:marRight w:val="0"/>
      <w:marTop w:val="0"/>
      <w:marBottom w:val="0"/>
      <w:divBdr>
        <w:top w:val="none" w:sz="0" w:space="0" w:color="auto"/>
        <w:left w:val="none" w:sz="0" w:space="0" w:color="auto"/>
        <w:bottom w:val="none" w:sz="0" w:space="0" w:color="auto"/>
        <w:right w:val="none" w:sz="0" w:space="0" w:color="auto"/>
      </w:divBdr>
    </w:div>
    <w:div w:id="1823765086">
      <w:bodyDiv w:val="1"/>
      <w:marLeft w:val="0"/>
      <w:marRight w:val="0"/>
      <w:marTop w:val="0"/>
      <w:marBottom w:val="0"/>
      <w:divBdr>
        <w:top w:val="none" w:sz="0" w:space="0" w:color="auto"/>
        <w:left w:val="none" w:sz="0" w:space="0" w:color="auto"/>
        <w:bottom w:val="none" w:sz="0" w:space="0" w:color="auto"/>
        <w:right w:val="none" w:sz="0" w:space="0" w:color="auto"/>
      </w:divBdr>
    </w:div>
    <w:div w:id="1852140661">
      <w:bodyDiv w:val="1"/>
      <w:marLeft w:val="0"/>
      <w:marRight w:val="0"/>
      <w:marTop w:val="0"/>
      <w:marBottom w:val="0"/>
      <w:divBdr>
        <w:top w:val="none" w:sz="0" w:space="0" w:color="auto"/>
        <w:left w:val="none" w:sz="0" w:space="0" w:color="auto"/>
        <w:bottom w:val="none" w:sz="0" w:space="0" w:color="auto"/>
        <w:right w:val="none" w:sz="0" w:space="0" w:color="auto"/>
      </w:divBdr>
    </w:div>
    <w:div w:id="1883784647">
      <w:bodyDiv w:val="1"/>
      <w:marLeft w:val="0"/>
      <w:marRight w:val="0"/>
      <w:marTop w:val="0"/>
      <w:marBottom w:val="0"/>
      <w:divBdr>
        <w:top w:val="none" w:sz="0" w:space="0" w:color="auto"/>
        <w:left w:val="none" w:sz="0" w:space="0" w:color="auto"/>
        <w:bottom w:val="none" w:sz="0" w:space="0" w:color="auto"/>
        <w:right w:val="none" w:sz="0" w:space="0" w:color="auto"/>
      </w:divBdr>
    </w:div>
    <w:div w:id="1976593713">
      <w:bodyDiv w:val="1"/>
      <w:marLeft w:val="0"/>
      <w:marRight w:val="0"/>
      <w:marTop w:val="0"/>
      <w:marBottom w:val="0"/>
      <w:divBdr>
        <w:top w:val="none" w:sz="0" w:space="0" w:color="auto"/>
        <w:left w:val="none" w:sz="0" w:space="0" w:color="auto"/>
        <w:bottom w:val="none" w:sz="0" w:space="0" w:color="auto"/>
        <w:right w:val="none" w:sz="0" w:space="0" w:color="auto"/>
      </w:divBdr>
    </w:div>
    <w:div w:id="2019456488">
      <w:bodyDiv w:val="1"/>
      <w:marLeft w:val="0"/>
      <w:marRight w:val="0"/>
      <w:marTop w:val="0"/>
      <w:marBottom w:val="0"/>
      <w:divBdr>
        <w:top w:val="none" w:sz="0" w:space="0" w:color="auto"/>
        <w:left w:val="none" w:sz="0" w:space="0" w:color="auto"/>
        <w:bottom w:val="none" w:sz="0" w:space="0" w:color="auto"/>
        <w:right w:val="none" w:sz="0" w:space="0" w:color="auto"/>
      </w:divBdr>
    </w:div>
    <w:div w:id="21295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oleObject" Target="embeddings/Microsoft_Excel_97-2003_Worksheet1.xls"/><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chart" Target="charts/chart12.xml"/><Relationship Id="rId33" Type="http://schemas.openxmlformats.org/officeDocument/2006/relationships/package" Target="embeddings/Microsoft_Excel_Worksheet13.xls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7.xml"/><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image" Target="media/image5.emf"/><Relationship Id="rId36" Type="http://schemas.openxmlformats.org/officeDocument/2006/relationships/footer" Target="footer3.xml"/><Relationship Id="rId10" Type="http://schemas.openxmlformats.org/officeDocument/2006/relationships/hyperlink" Target="mailto:olwu@up.gov.pl" TargetMode="External"/><Relationship Id="rId19" Type="http://schemas.openxmlformats.org/officeDocument/2006/relationships/chart" Target="charts/chart6.xml"/><Relationship Id="rId31" Type="http://schemas.openxmlformats.org/officeDocument/2006/relationships/oleObject" Target="embeddings/Microsoft_Excel_97-2003_Worksheet4.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oleObject" Target="embeddings/Microsoft_Excel_97-2003_Worksheet2.xls"/><Relationship Id="rId30" Type="http://schemas.openxmlformats.org/officeDocument/2006/relationships/image" Target="media/image6.emf"/><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FF" mc:Ignorable="a14" a14:legacySpreadsheetColorIndex="43">
                <a:gamma/>
                <a:tint val="0"/>
                <a:invGamma/>
              </a:srgbClr>
            </a:gs>
          </a:gsLst>
          <a:lin ang="54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FF" mc:Ignorable="a14" a14:legacySpreadsheetColorIndex="43">
                <a:gamma/>
                <a:tint val="0"/>
                <a:invGamma/>
              </a:srgbClr>
            </a:gs>
          </a:gsLst>
          <a:lin ang="5400000" scaled="1"/>
        </a:gradFill>
        <a:ln w="12700">
          <a:solidFill>
            <a:srgbClr val="808080"/>
          </a:solidFill>
          <a:prstDash val="solid"/>
        </a:ln>
      </c:spPr>
    </c:backWall>
    <c:plotArea>
      <c:layout>
        <c:manualLayout>
          <c:layoutTarget val="inner"/>
          <c:xMode val="edge"/>
          <c:yMode val="edge"/>
          <c:x val="9.5948827292110878E-2"/>
          <c:y val="5.5900621118012424E-2"/>
          <c:w val="0.88059701492537312"/>
          <c:h val="0.78881987577639756"/>
        </c:manualLayout>
      </c:layout>
      <c:bar3DChart>
        <c:barDir val="col"/>
        <c:grouping val="clustered"/>
        <c:varyColors val="0"/>
        <c:ser>
          <c:idx val="0"/>
          <c:order val="0"/>
          <c:spPr>
            <a:solidFill>
              <a:srgbClr val="3366FF"/>
            </a:solidFill>
            <a:ln w="12704">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1.5254571470404177E-2"/>
                  <c:y val="-4.3135430948283475E-2"/>
                </c:manualLayout>
              </c:layout>
              <c:showLegendKey val="0"/>
              <c:showVal val="1"/>
              <c:showCatName val="0"/>
              <c:showSerName val="0"/>
              <c:showPercent val="0"/>
              <c:showBubbleSize val="0"/>
            </c:dLbl>
            <c:dLbl>
              <c:idx val="1"/>
              <c:layout>
                <c:manualLayout>
                  <c:x val="2.6036128233995072E-2"/>
                  <c:y val="-3.1203964984388637E-2"/>
                </c:manualLayout>
              </c:layout>
              <c:showLegendKey val="0"/>
              <c:showVal val="1"/>
              <c:showCatName val="0"/>
              <c:showSerName val="0"/>
              <c:showPercent val="0"/>
              <c:showBubbleSize val="0"/>
            </c:dLbl>
            <c:dLbl>
              <c:idx val="2"/>
              <c:layout>
                <c:manualLayout>
                  <c:x val="4.3214501220986093E-2"/>
                  <c:y val="-3.1399360752505864E-2"/>
                </c:manualLayout>
              </c:layout>
              <c:showLegendKey val="0"/>
              <c:showVal val="1"/>
              <c:showCatName val="0"/>
              <c:showSerName val="0"/>
              <c:showPercent val="0"/>
              <c:showBubbleSize val="0"/>
            </c:dLbl>
            <c:dLbl>
              <c:idx val="3"/>
              <c:spPr>
                <a:noFill/>
                <a:ln w="25407">
                  <a:noFill/>
                </a:ln>
              </c:spPr>
              <c:txPr>
                <a:bodyPr/>
                <a:lstStyle/>
                <a:p>
                  <a:pPr>
                    <a:defRPr sz="12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dLbl>
            <c:spPr>
              <a:noFill/>
              <a:ln w="25407">
                <a:noFill/>
              </a:ln>
            </c:spPr>
            <c:txPr>
              <a:bodyPr/>
              <a:lstStyle/>
              <a:p>
                <a:pPr>
                  <a:defRPr sz="1200" b="1" i="0" u="none" strike="noStrike" baseline="0">
                    <a:solidFill>
                      <a:srgbClr val="000000"/>
                    </a:solidFill>
                    <a:latin typeface="times"/>
                    <a:ea typeface="times"/>
                    <a:cs typeface="times"/>
                  </a:defRPr>
                </a:pPr>
                <a:endParaRPr lang="pl-PL"/>
              </a:p>
            </c:txPr>
            <c:showLegendKey val="0"/>
            <c:showVal val="1"/>
            <c:showCatName val="0"/>
            <c:showSerName val="0"/>
            <c:showPercent val="0"/>
            <c:showBubbleSize val="0"/>
            <c:showLeaderLines val="0"/>
          </c:dLbls>
          <c:cat>
            <c:strRef>
              <c:f>Arkusz1!$D$10:$D$12</c:f>
              <c:strCache>
                <c:ptCount val="3"/>
                <c:pt idx="0">
                  <c:v>październik 2013</c:v>
                </c:pt>
                <c:pt idx="1">
                  <c:v>grudzień 2013</c:v>
                </c:pt>
                <c:pt idx="2">
                  <c:v>październik 2014</c:v>
                </c:pt>
              </c:strCache>
            </c:strRef>
          </c:cat>
          <c:val>
            <c:numRef>
              <c:f>Arkusz1!$E$10:$E$12</c:f>
              <c:numCache>
                <c:formatCode>#,##0</c:formatCode>
                <c:ptCount val="3"/>
                <c:pt idx="0">
                  <c:v>108890</c:v>
                </c:pt>
                <c:pt idx="1">
                  <c:v>115873</c:v>
                </c:pt>
                <c:pt idx="2">
                  <c:v>93320</c:v>
                </c:pt>
              </c:numCache>
            </c:numRef>
          </c:val>
        </c:ser>
        <c:dLbls>
          <c:showLegendKey val="0"/>
          <c:showVal val="0"/>
          <c:showCatName val="0"/>
          <c:showSerName val="0"/>
          <c:showPercent val="0"/>
          <c:showBubbleSize val="0"/>
        </c:dLbls>
        <c:gapWidth val="150"/>
        <c:shape val="box"/>
        <c:axId val="37867520"/>
        <c:axId val="37869056"/>
        <c:axId val="0"/>
      </c:bar3DChart>
      <c:catAx>
        <c:axId val="37867520"/>
        <c:scaling>
          <c:orientation val="minMax"/>
        </c:scaling>
        <c:delete val="0"/>
        <c:axPos val="b"/>
        <c:numFmt formatCode="@" sourceLinked="1"/>
        <c:majorTickMark val="out"/>
        <c:minorTickMark val="none"/>
        <c:tickLblPos val="low"/>
        <c:spPr>
          <a:ln w="3176">
            <a:solidFill>
              <a:srgbClr val="000000"/>
            </a:solidFill>
            <a:prstDash val="solid"/>
          </a:ln>
        </c:spPr>
        <c:txPr>
          <a:bodyPr rot="0" vert="horz"/>
          <a:lstStyle/>
          <a:p>
            <a:pPr>
              <a:defRPr sz="1100" b="1" i="0" u="none" strike="noStrike" baseline="0">
                <a:solidFill>
                  <a:srgbClr val="000000"/>
                </a:solidFill>
                <a:latin typeface="times"/>
                <a:ea typeface="times"/>
                <a:cs typeface="times"/>
              </a:defRPr>
            </a:pPr>
            <a:endParaRPr lang="pl-PL"/>
          </a:p>
        </c:txPr>
        <c:crossAx val="37869056"/>
        <c:crosses val="autoZero"/>
        <c:auto val="1"/>
        <c:lblAlgn val="ctr"/>
        <c:lblOffset val="100"/>
        <c:tickLblSkip val="1"/>
        <c:tickMarkSkip val="1"/>
        <c:noMultiLvlLbl val="0"/>
      </c:catAx>
      <c:valAx>
        <c:axId val="37869056"/>
        <c:scaling>
          <c:orientation val="minMax"/>
          <c:max val="140000"/>
          <c:min val="0"/>
        </c:scaling>
        <c:delete val="0"/>
        <c:axPos val="l"/>
        <c:numFmt formatCode="#,##0" sourceLinked="1"/>
        <c:majorTickMark val="out"/>
        <c:minorTickMark val="none"/>
        <c:tickLblPos val="nextTo"/>
        <c:spPr>
          <a:ln w="3176">
            <a:solidFill>
              <a:srgbClr val="000000"/>
            </a:solidFill>
            <a:prstDash val="solid"/>
          </a:ln>
        </c:spPr>
        <c:txPr>
          <a:bodyPr rot="0" vert="horz"/>
          <a:lstStyle/>
          <a:p>
            <a:pPr>
              <a:defRPr sz="1050" b="1" i="0" u="none" strike="noStrike" baseline="0">
                <a:solidFill>
                  <a:srgbClr val="000000"/>
                </a:solidFill>
                <a:latin typeface="times"/>
                <a:ea typeface="times"/>
                <a:cs typeface="times"/>
              </a:defRPr>
            </a:pPr>
            <a:endParaRPr lang="pl-PL"/>
          </a:p>
        </c:txPr>
        <c:crossAx val="37867520"/>
        <c:crosses val="autoZero"/>
        <c:crossBetween val="between"/>
        <c:majorUnit val="40000"/>
      </c:valAx>
      <c:spPr>
        <a:noFill/>
        <a:ln w="25407">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3.8354909874321629E-2"/>
          <c:w val="0.82545454545454544"/>
          <c:h val="0.6437101506139592"/>
        </c:manualLayout>
      </c:layout>
      <c:lineChart>
        <c:grouping val="standard"/>
        <c:varyColors val="0"/>
        <c:ser>
          <c:idx val="0"/>
          <c:order val="0"/>
          <c:tx>
            <c:strRef>
              <c:f>Arkusz1!$A$2</c:f>
              <c:strCache>
                <c:ptCount val="1"/>
                <c:pt idx="0">
                  <c:v>Odpływ</c:v>
                </c:pt>
              </c:strCache>
            </c:strRef>
          </c:tx>
          <c:spPr>
            <a:ln w="19050">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8656</c:v>
                </c:pt>
                <c:pt idx="1">
                  <c:v>10359</c:v>
                </c:pt>
                <c:pt idx="2" formatCode="General">
                  <c:v>13579</c:v>
                </c:pt>
                <c:pt idx="3">
                  <c:v>15437</c:v>
                </c:pt>
                <c:pt idx="4">
                  <c:v>14793</c:v>
                </c:pt>
                <c:pt idx="5">
                  <c:v>12493</c:v>
                </c:pt>
                <c:pt idx="6">
                  <c:v>12463</c:v>
                </c:pt>
                <c:pt idx="7">
                  <c:v>10858</c:v>
                </c:pt>
                <c:pt idx="8">
                  <c:v>14092</c:v>
                </c:pt>
                <c:pt idx="9">
                  <c:v>13500</c:v>
                </c:pt>
              </c:numCache>
            </c:numRef>
          </c:val>
          <c:smooth val="0"/>
        </c:ser>
        <c:ser>
          <c:idx val="1"/>
          <c:order val="1"/>
          <c:tx>
            <c:strRef>
              <c:f>Arkusz1!$A$3</c:f>
              <c:strCache>
                <c:ptCount val="1"/>
                <c:pt idx="0">
                  <c:v>Napływ</c:v>
                </c:pt>
              </c:strCache>
            </c:strRef>
          </c:tx>
          <c:spPr>
            <a:ln w="19050">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14032</c:v>
                </c:pt>
                <c:pt idx="1">
                  <c:v>9489</c:v>
                </c:pt>
                <c:pt idx="2" formatCode="General">
                  <c:v>8903</c:v>
                </c:pt>
                <c:pt idx="3">
                  <c:v>8600</c:v>
                </c:pt>
                <c:pt idx="4">
                  <c:v>8544</c:v>
                </c:pt>
                <c:pt idx="5">
                  <c:v>8590</c:v>
                </c:pt>
                <c:pt idx="6">
                  <c:v>10311</c:v>
                </c:pt>
                <c:pt idx="7">
                  <c:v>9465</c:v>
                </c:pt>
                <c:pt idx="8">
                  <c:v>12787</c:v>
                </c:pt>
                <c:pt idx="9">
                  <c:v>12956</c:v>
                </c:pt>
              </c:numCache>
            </c:numRef>
          </c:val>
          <c:smooth val="0"/>
        </c:ser>
        <c:dLbls>
          <c:showLegendKey val="0"/>
          <c:showVal val="0"/>
          <c:showCatName val="0"/>
          <c:showSerName val="0"/>
          <c:showPercent val="0"/>
          <c:showBubbleSize val="0"/>
        </c:dLbls>
        <c:marker val="1"/>
        <c:smooth val="0"/>
        <c:axId val="82052992"/>
        <c:axId val="84545536"/>
      </c:lineChart>
      <c:catAx>
        <c:axId val="82052992"/>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1000" b="0" i="0" u="none" strike="noStrike" baseline="0">
                <a:solidFill>
                  <a:srgbClr val="000000"/>
                </a:solidFill>
                <a:latin typeface="times"/>
                <a:ea typeface="times"/>
                <a:cs typeface="times"/>
              </a:defRPr>
            </a:pPr>
            <a:endParaRPr lang="pl-PL"/>
          </a:p>
        </c:txPr>
        <c:crossAx val="84545536"/>
        <c:crosses val="autoZero"/>
        <c:auto val="1"/>
        <c:lblAlgn val="ctr"/>
        <c:lblOffset val="100"/>
        <c:tickLblSkip val="1"/>
        <c:tickMarkSkip val="1"/>
        <c:noMultiLvlLbl val="0"/>
      </c:catAx>
      <c:valAx>
        <c:axId val="84545536"/>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800" b="0" i="0" u="none" strike="noStrike" baseline="0">
                <a:solidFill>
                  <a:srgbClr val="000000"/>
                </a:solidFill>
                <a:latin typeface="times"/>
                <a:ea typeface="times"/>
                <a:cs typeface="times"/>
              </a:defRPr>
            </a:pPr>
            <a:endParaRPr lang="pl-PL"/>
          </a:p>
        </c:txPr>
        <c:crossAx val="82052992"/>
        <c:crosses val="autoZero"/>
        <c:crossBetween val="between"/>
        <c:majorUnit val="4000"/>
        <c:minorUnit val="4000"/>
      </c:valAx>
      <c:spPr>
        <a:noFill/>
        <a:ln w="24594">
          <a:noFill/>
        </a:ln>
      </c:spPr>
    </c:plotArea>
    <c:legend>
      <c:legendPos val="r"/>
      <c:layout>
        <c:manualLayout>
          <c:xMode val="edge"/>
          <c:yMode val="edge"/>
          <c:x val="0.28744949418798871"/>
          <c:y val="0.55409707421906351"/>
          <c:w val="0.5668016194331984"/>
          <c:h val="0.10309278350515463"/>
        </c:manualLayout>
      </c:layout>
      <c:overlay val="0"/>
      <c:spPr>
        <a:noFill/>
        <a:ln w="23013">
          <a:noFill/>
        </a:ln>
      </c:spPr>
      <c:txPr>
        <a:bodyPr/>
        <a:lstStyle/>
        <a:p>
          <a:pPr>
            <a:defRPr sz="800"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962907376819787E-2"/>
          <c:y val="6.181913945653722E-2"/>
          <c:w val="0.85833686415543298"/>
          <c:h val="0.39167679765733954"/>
        </c:manualLayout>
      </c:layout>
      <c:pie3DChart>
        <c:varyColors val="1"/>
        <c:ser>
          <c:idx val="0"/>
          <c:order val="0"/>
          <c:explosion val="16"/>
          <c:dPt>
            <c:idx val="0"/>
            <c:bubble3D val="0"/>
            <c:spPr>
              <a:solidFill>
                <a:schemeClr val="accent1">
                  <a:lumMod val="60000"/>
                  <a:lumOff val="40000"/>
                </a:schemeClr>
              </a:solidFill>
            </c:spPr>
          </c:dPt>
          <c:dPt>
            <c:idx val="1"/>
            <c:bubble3D val="0"/>
            <c:spPr>
              <a:solidFill>
                <a:srgbClr val="FF5050"/>
              </a:solidFill>
            </c:spPr>
          </c:dPt>
          <c:dPt>
            <c:idx val="2"/>
            <c:bubble3D val="0"/>
          </c:dPt>
          <c:dPt>
            <c:idx val="3"/>
            <c:bubble3D val="0"/>
          </c:dPt>
          <c:dPt>
            <c:idx val="4"/>
            <c:bubble3D val="0"/>
            <c:spPr>
              <a:solidFill>
                <a:schemeClr val="accent6">
                  <a:lumMod val="60000"/>
                  <a:lumOff val="40000"/>
                </a:schemeClr>
              </a:solidFill>
            </c:spPr>
          </c:dPt>
          <c:dLbls>
            <c:dLbl>
              <c:idx val="0"/>
              <c:layout>
                <c:manualLayout>
                  <c:x val="-0.1247400770053549"/>
                  <c:y val="-0.11063236160342771"/>
                </c:manualLayout>
              </c:layout>
              <c:dLblPos val="bestFit"/>
              <c:showLegendKey val="0"/>
              <c:showVal val="0"/>
              <c:showCatName val="0"/>
              <c:showSerName val="0"/>
              <c:showPercent val="1"/>
              <c:showBubbleSize val="0"/>
            </c:dLbl>
            <c:dLbl>
              <c:idx val="1"/>
              <c:layout>
                <c:manualLayout>
                  <c:x val="-3.5604371074715806E-2"/>
                  <c:y val="3.4400306478458817E-3"/>
                </c:manualLayout>
              </c:layout>
              <c:dLblPos val="bestFit"/>
              <c:showLegendKey val="0"/>
              <c:showVal val="0"/>
              <c:showCatName val="0"/>
              <c:showSerName val="0"/>
              <c:showPercent val="1"/>
              <c:showBubbleSize val="0"/>
            </c:dLbl>
            <c:dLbl>
              <c:idx val="2"/>
              <c:layout>
                <c:manualLayout>
                  <c:x val="1.2408399509428552E-2"/>
                  <c:y val="7.321487339981092E-2"/>
                </c:manualLayout>
              </c:layout>
              <c:dLblPos val="bestFit"/>
              <c:showLegendKey val="0"/>
              <c:showVal val="0"/>
              <c:showCatName val="0"/>
              <c:showSerName val="0"/>
              <c:showPercent val="1"/>
              <c:showBubbleSize val="0"/>
            </c:dLbl>
            <c:dLbl>
              <c:idx val="3"/>
              <c:layout>
                <c:manualLayout>
                  <c:x val="0"/>
                  <c:y val="-3.5589337033830624E-2"/>
                </c:manualLayout>
              </c:layout>
              <c:dLblPos val="bestFit"/>
              <c:showLegendKey val="0"/>
              <c:showVal val="0"/>
              <c:showCatName val="0"/>
              <c:showSerName val="0"/>
              <c:showPercent val="1"/>
              <c:showBubbleSize val="0"/>
            </c:dLbl>
            <c:dLbl>
              <c:idx val="4"/>
              <c:layout>
                <c:manualLayout>
                  <c:x val="3.6793835663450007E-2"/>
                  <c:y val="-3.4137454328973929E-2"/>
                </c:manualLayout>
              </c:layout>
              <c:dLblPos val="bestFit"/>
              <c:showLegendKey val="0"/>
              <c:showVal val="0"/>
              <c:showCatName val="0"/>
              <c:showSerName val="0"/>
              <c:showPercent val="1"/>
              <c:showBubbleSize val="0"/>
            </c:dLbl>
            <c:numFmt formatCode="0.0%" sourceLinked="0"/>
            <c:txPr>
              <a:bodyPr/>
              <a:lstStyle/>
              <a:p>
                <a:pPr>
                  <a:defRPr sz="1000" b="1"/>
                </a:pPr>
                <a:endParaRPr lang="pl-PL"/>
              </a:p>
            </c:txPr>
            <c:showLegendKey val="0"/>
            <c:showVal val="0"/>
            <c:showCatName val="0"/>
            <c:showSerName val="0"/>
            <c:showPercent val="1"/>
            <c:showBubbleSize val="0"/>
            <c:showLeaderLines val="1"/>
          </c:dLbls>
          <c:cat>
            <c:strRef>
              <c:f>Arkusz1!$C$3:$C$7</c:f>
              <c:strCache>
                <c:ptCount val="5"/>
                <c:pt idx="0">
                  <c:v>Podjęcia pracy niesubsydiowanej - 46 544 osoby (38,4%)</c:v>
                </c:pt>
                <c:pt idx="1">
                  <c:v>Niepotwierdzenie gotowości do pracy - 28 208 osób (23,3%)</c:v>
                </c:pt>
                <c:pt idx="2">
                  <c:v>Udział w aktywnych formach - 18 639 osób (15,4%)</c:v>
                </c:pt>
                <c:pt idx="3">
                  <c:v>Podjęcia pracy subsydiowanej - 9 319 osób (7,7%)</c:v>
                </c:pt>
                <c:pt idx="4">
                  <c:v>Inne - 18 366 osób (15,2%)</c:v>
                </c:pt>
              </c:strCache>
            </c:strRef>
          </c:cat>
          <c:val>
            <c:numRef>
              <c:f>Arkusz1!$D$3:$D$7</c:f>
              <c:numCache>
                <c:formatCode>#,##0</c:formatCode>
                <c:ptCount val="5"/>
                <c:pt idx="0">
                  <c:v>46544</c:v>
                </c:pt>
                <c:pt idx="1">
                  <c:v>28208</c:v>
                </c:pt>
                <c:pt idx="2">
                  <c:v>18639</c:v>
                </c:pt>
                <c:pt idx="3">
                  <c:v>9319</c:v>
                </c:pt>
                <c:pt idx="4">
                  <c:v>18366</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4.3089433193000515E-2"/>
          <c:y val="0.49236250285710498"/>
          <c:w val="0.94205582206309468"/>
          <c:h val="0.4787444638414729"/>
        </c:manualLayout>
      </c:layout>
      <c:overlay val="0"/>
      <c:txPr>
        <a:bodyPr/>
        <a:lstStyle/>
        <a:p>
          <a:pPr>
            <a:defRPr sz="900"/>
          </a:pPr>
          <a:endParaRPr lang="pl-PL"/>
        </a:p>
      </c:txPr>
    </c:legend>
    <c:plotVisOnly val="1"/>
    <c:dispBlanksAs val="zero"/>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756168690295827E-2"/>
          <c:y val="4.5742554538406276E-2"/>
          <c:w val="0.89858523782088218"/>
          <c:h val="0.40594228990949083"/>
        </c:manualLayout>
      </c:layout>
      <c:pie3DChart>
        <c:varyColors val="1"/>
        <c:ser>
          <c:idx val="0"/>
          <c:order val="0"/>
          <c:explosion val="16"/>
          <c:dPt>
            <c:idx val="0"/>
            <c:bubble3D val="0"/>
            <c:spPr>
              <a:solidFill>
                <a:schemeClr val="accent1">
                  <a:lumMod val="60000"/>
                  <a:lumOff val="40000"/>
                </a:schemeClr>
              </a:solidFill>
            </c:spPr>
          </c:dPt>
          <c:dPt>
            <c:idx val="1"/>
            <c:bubble3D val="0"/>
            <c:spPr>
              <a:solidFill>
                <a:srgbClr val="FF5050"/>
              </a:solidFill>
            </c:spPr>
          </c:dPt>
          <c:dPt>
            <c:idx val="2"/>
            <c:bubble3D val="0"/>
          </c:dPt>
          <c:dPt>
            <c:idx val="3"/>
            <c:bubble3D val="0"/>
          </c:dPt>
          <c:dPt>
            <c:idx val="4"/>
            <c:bubble3D val="0"/>
            <c:spPr>
              <a:solidFill>
                <a:schemeClr val="accent6">
                  <a:lumMod val="60000"/>
                  <a:lumOff val="40000"/>
                </a:schemeClr>
              </a:solidFill>
            </c:spPr>
          </c:dPt>
          <c:dLbls>
            <c:dLbl>
              <c:idx val="0"/>
              <c:layout>
                <c:manualLayout>
                  <c:x val="-0.1247400770053549"/>
                  <c:y val="-0.11063236160342771"/>
                </c:manualLayout>
              </c:layout>
              <c:dLblPos val="bestFit"/>
              <c:showLegendKey val="0"/>
              <c:showVal val="0"/>
              <c:showCatName val="0"/>
              <c:showSerName val="0"/>
              <c:showPercent val="1"/>
              <c:showBubbleSize val="0"/>
            </c:dLbl>
            <c:dLbl>
              <c:idx val="1"/>
              <c:layout>
                <c:manualLayout>
                  <c:x val="-3.5604371074715806E-2"/>
                  <c:y val="3.4400306478458817E-3"/>
                </c:manualLayout>
              </c:layout>
              <c:dLblPos val="bestFit"/>
              <c:showLegendKey val="0"/>
              <c:showVal val="0"/>
              <c:showCatName val="0"/>
              <c:showSerName val="0"/>
              <c:showPercent val="1"/>
              <c:showBubbleSize val="0"/>
            </c:dLbl>
            <c:dLbl>
              <c:idx val="2"/>
              <c:layout>
                <c:manualLayout>
                  <c:x val="1.2408399509428552E-2"/>
                  <c:y val="7.321487339981092E-2"/>
                </c:manualLayout>
              </c:layout>
              <c:dLblPos val="bestFit"/>
              <c:showLegendKey val="0"/>
              <c:showVal val="0"/>
              <c:showCatName val="0"/>
              <c:showSerName val="0"/>
              <c:showPercent val="1"/>
              <c:showBubbleSize val="0"/>
            </c:dLbl>
            <c:dLbl>
              <c:idx val="3"/>
              <c:layout>
                <c:manualLayout>
                  <c:x val="0"/>
                  <c:y val="-3.5589337033830624E-2"/>
                </c:manualLayout>
              </c:layout>
              <c:dLblPos val="bestFit"/>
              <c:showLegendKey val="0"/>
              <c:showVal val="0"/>
              <c:showCatName val="0"/>
              <c:showSerName val="0"/>
              <c:showPercent val="1"/>
              <c:showBubbleSize val="0"/>
            </c:dLbl>
            <c:dLbl>
              <c:idx val="4"/>
              <c:layout>
                <c:manualLayout>
                  <c:x val="3.6793835663450007E-2"/>
                  <c:y val="-3.4137454328973929E-2"/>
                </c:manualLayout>
              </c:layout>
              <c:dLblPos val="bestFit"/>
              <c:showLegendKey val="0"/>
              <c:showVal val="0"/>
              <c:showCatName val="0"/>
              <c:showSerName val="0"/>
              <c:showPercent val="1"/>
              <c:showBubbleSize val="0"/>
            </c:dLbl>
            <c:numFmt formatCode="0.0%" sourceLinked="0"/>
            <c:txPr>
              <a:bodyPr/>
              <a:lstStyle/>
              <a:p>
                <a:pPr>
                  <a:defRPr sz="1000" b="1"/>
                </a:pPr>
                <a:endParaRPr lang="pl-PL"/>
              </a:p>
            </c:txPr>
            <c:showLegendKey val="0"/>
            <c:showVal val="0"/>
            <c:showCatName val="0"/>
            <c:showSerName val="0"/>
            <c:showPercent val="1"/>
            <c:showBubbleSize val="0"/>
            <c:showLeaderLines val="1"/>
          </c:dLbls>
          <c:cat>
            <c:strRef>
              <c:f>Arkusz1!$C$3:$C$7</c:f>
              <c:strCache>
                <c:ptCount val="5"/>
                <c:pt idx="0">
                  <c:v>Podjęcia pracy niesubsydiowanej - 48 838 osób (38,7%)</c:v>
                </c:pt>
                <c:pt idx="1">
                  <c:v>Niepotwierdzenie gotowości do pracy - 28 455 osoby (22,5%)</c:v>
                </c:pt>
                <c:pt idx="2">
                  <c:v>Udział w aktywnych formach - 18 678 osoby (14,8%)</c:v>
                </c:pt>
                <c:pt idx="3">
                  <c:v>Podjęcia pracy subsydiowanej - 10 210 osoby (8,1%)</c:v>
                </c:pt>
                <c:pt idx="4">
                  <c:v>Inne - 20 049 osoby (15,9%)</c:v>
                </c:pt>
              </c:strCache>
            </c:strRef>
          </c:cat>
          <c:val>
            <c:numRef>
              <c:f>Arkusz1!$D$3:$D$7</c:f>
              <c:numCache>
                <c:formatCode>#,##0</c:formatCode>
                <c:ptCount val="5"/>
                <c:pt idx="0">
                  <c:v>48838</c:v>
                </c:pt>
                <c:pt idx="1">
                  <c:v>28455</c:v>
                </c:pt>
                <c:pt idx="2">
                  <c:v>18678</c:v>
                </c:pt>
                <c:pt idx="3">
                  <c:v>10210</c:v>
                </c:pt>
                <c:pt idx="4">
                  <c:v>20049</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1.5449213032022418E-2"/>
          <c:y val="0.48343969792921793"/>
          <c:w val="0.96525008746131713"/>
          <c:h val="0.48635527355197106"/>
        </c:manualLayout>
      </c:layout>
      <c:overlay val="0"/>
      <c:txPr>
        <a:bodyPr/>
        <a:lstStyle/>
        <a:p>
          <a:pPr>
            <a:defRPr sz="900"/>
          </a:pPr>
          <a:endParaRPr lang="pl-PL"/>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0943396226415"/>
          <c:y val="3.1446540880503145E-2"/>
          <c:w val="0.83490566037735847"/>
          <c:h val="0.51257861635220126"/>
        </c:manualLayout>
      </c:layout>
      <c:lineChart>
        <c:grouping val="standard"/>
        <c:varyColors val="0"/>
        <c:ser>
          <c:idx val="1"/>
          <c:order val="0"/>
          <c:tx>
            <c:strRef>
              <c:f>Arkusz1!$C$5</c:f>
              <c:strCache>
                <c:ptCount val="1"/>
                <c:pt idx="0">
                  <c:v>Rok 2010</c:v>
                </c:pt>
              </c:strCache>
            </c:strRef>
          </c:tx>
          <c:spPr>
            <a:ln w="17506">
              <a:solidFill>
                <a:srgbClr val="993366"/>
              </a:solidFill>
              <a:prstDash val="solid"/>
            </a:ln>
          </c:spPr>
          <c:marker>
            <c:symbol val="square"/>
            <c:size val="2"/>
            <c:spPr>
              <a:solidFill>
                <a:srgbClr val="993366"/>
              </a:solidFill>
              <a:ln>
                <a:solidFill>
                  <a:srgbClr val="993366"/>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Arkusz1!$C$6:$C$17</c:f>
              <c:numCache>
                <c:formatCode>#,##0</c:formatCode>
                <c:ptCount val="12"/>
                <c:pt idx="0">
                  <c:v>117955</c:v>
                </c:pt>
                <c:pt idx="1">
                  <c:v>119472</c:v>
                </c:pt>
                <c:pt idx="2">
                  <c:v>115863</c:v>
                </c:pt>
                <c:pt idx="3">
                  <c:v>108300</c:v>
                </c:pt>
                <c:pt idx="4">
                  <c:v>102637</c:v>
                </c:pt>
                <c:pt idx="5">
                  <c:v>98022</c:v>
                </c:pt>
                <c:pt idx="6">
                  <c:v>96233</c:v>
                </c:pt>
                <c:pt idx="7">
                  <c:v>95668</c:v>
                </c:pt>
                <c:pt idx="8">
                  <c:v>96250</c:v>
                </c:pt>
                <c:pt idx="9">
                  <c:v>97209</c:v>
                </c:pt>
                <c:pt idx="10">
                  <c:v>99712</c:v>
                </c:pt>
                <c:pt idx="11">
                  <c:v>105942</c:v>
                </c:pt>
              </c:numCache>
            </c:numRef>
          </c:val>
          <c:smooth val="1"/>
        </c:ser>
        <c:ser>
          <c:idx val="2"/>
          <c:order val="1"/>
          <c:tx>
            <c:strRef>
              <c:f>Arkusz1!$D$5</c:f>
              <c:strCache>
                <c:ptCount val="1"/>
                <c:pt idx="0">
                  <c:v>Rok 2011</c:v>
                </c:pt>
              </c:strCache>
            </c:strRef>
          </c:tx>
          <c:spPr>
            <a:ln w="17506">
              <a:solidFill>
                <a:srgbClr val="99CC00"/>
              </a:solidFill>
              <a:prstDash val="solid"/>
            </a:ln>
          </c:spPr>
          <c:marker>
            <c:symbol val="triangle"/>
            <c:size val="2"/>
            <c:spPr>
              <a:solidFill>
                <a:srgbClr val="969696"/>
              </a:solidFill>
              <a:ln>
                <a:solidFill>
                  <a:srgbClr val="99CC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Arkusz1!$D$6:$D$17</c:f>
              <c:numCache>
                <c:formatCode>#,##0</c:formatCode>
                <c:ptCount val="12"/>
                <c:pt idx="0">
                  <c:v>114688</c:v>
                </c:pt>
                <c:pt idx="1">
                  <c:v>117611</c:v>
                </c:pt>
                <c:pt idx="2">
                  <c:v>116390</c:v>
                </c:pt>
                <c:pt idx="3">
                  <c:v>110203</c:v>
                </c:pt>
                <c:pt idx="4">
                  <c:v>103651</c:v>
                </c:pt>
                <c:pt idx="5">
                  <c:v>97949</c:v>
                </c:pt>
                <c:pt idx="6">
                  <c:v>96930</c:v>
                </c:pt>
                <c:pt idx="7">
                  <c:v>97198</c:v>
                </c:pt>
                <c:pt idx="8">
                  <c:v>98272</c:v>
                </c:pt>
                <c:pt idx="9">
                  <c:v>99768</c:v>
                </c:pt>
                <c:pt idx="10">
                  <c:v>103206</c:v>
                </c:pt>
                <c:pt idx="11">
                  <c:v>107333</c:v>
                </c:pt>
              </c:numCache>
            </c:numRef>
          </c:val>
          <c:smooth val="1"/>
        </c:ser>
        <c:ser>
          <c:idx val="3"/>
          <c:order val="2"/>
          <c:tx>
            <c:strRef>
              <c:f>Arkusz1!$E$5</c:f>
              <c:strCache>
                <c:ptCount val="1"/>
                <c:pt idx="0">
                  <c:v>Rok 2012</c:v>
                </c:pt>
              </c:strCache>
            </c:strRef>
          </c:tx>
          <c:spPr>
            <a:ln w="17506">
              <a:solidFill>
                <a:srgbClr val="666699"/>
              </a:solidFill>
              <a:prstDash val="solid"/>
            </a:ln>
          </c:spPr>
          <c:marker>
            <c:symbol val="circle"/>
            <c:size val="2"/>
            <c:spPr>
              <a:solidFill>
                <a:srgbClr val="666699"/>
              </a:solidFill>
              <a:ln>
                <a:solidFill>
                  <a:srgbClr val="666699"/>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Arkusz1!$E$6:$E$17</c:f>
              <c:numCache>
                <c:formatCode>#,##0</c:formatCode>
                <c:ptCount val="12"/>
                <c:pt idx="0">
                  <c:v>114528</c:v>
                </c:pt>
                <c:pt idx="1">
                  <c:v>116017</c:v>
                </c:pt>
                <c:pt idx="2">
                  <c:v>114501</c:v>
                </c:pt>
                <c:pt idx="3">
                  <c:v>109938</c:v>
                </c:pt>
                <c:pt idx="4">
                  <c:v>105207</c:v>
                </c:pt>
                <c:pt idx="5">
                  <c:v>102009</c:v>
                </c:pt>
                <c:pt idx="6">
                  <c:v>101155</c:v>
                </c:pt>
                <c:pt idx="7">
                  <c:v>102085</c:v>
                </c:pt>
                <c:pt idx="8">
                  <c:v>102743</c:v>
                </c:pt>
                <c:pt idx="9">
                  <c:v>104774</c:v>
                </c:pt>
                <c:pt idx="10">
                  <c:v>108504</c:v>
                </c:pt>
                <c:pt idx="11">
                  <c:v>113223</c:v>
                </c:pt>
              </c:numCache>
            </c:numRef>
          </c:val>
          <c:smooth val="1"/>
        </c:ser>
        <c:ser>
          <c:idx val="0"/>
          <c:order val="3"/>
          <c:tx>
            <c:strRef>
              <c:f>Arkusz1!$F$5</c:f>
              <c:strCache>
                <c:ptCount val="1"/>
                <c:pt idx="0">
                  <c:v>Rok 2013</c:v>
                </c:pt>
              </c:strCache>
            </c:strRef>
          </c:tx>
          <c:spPr>
            <a:ln w="17506">
              <a:solidFill>
                <a:sysClr val="windowText" lastClr="000000"/>
              </a:solidFill>
              <a:prstDash val="solid"/>
            </a:ln>
          </c:spPr>
          <c:marker>
            <c:symbol val="diamond"/>
            <c:size val="2"/>
            <c:spPr>
              <a:solidFill>
                <a:sysClr val="windowText" lastClr="000000"/>
              </a:solidFill>
              <a:ln>
                <a:solidFill>
                  <a:sysClr val="windowText" lastClr="00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Arkusz1!$F$6:$F$17</c:f>
              <c:numCache>
                <c:formatCode>#,##0</c:formatCode>
                <c:ptCount val="12"/>
                <c:pt idx="0">
                  <c:v>120824</c:v>
                </c:pt>
                <c:pt idx="1">
                  <c:v>122394</c:v>
                </c:pt>
                <c:pt idx="2">
                  <c:v>121271</c:v>
                </c:pt>
                <c:pt idx="3">
                  <c:v>116985</c:v>
                </c:pt>
                <c:pt idx="4">
                  <c:v>111592</c:v>
                </c:pt>
                <c:pt idx="5">
                  <c:v>107384</c:v>
                </c:pt>
                <c:pt idx="6">
                  <c:v>107258</c:v>
                </c:pt>
                <c:pt idx="7">
                  <c:v>107085</c:v>
                </c:pt>
                <c:pt idx="8">
                  <c:v>107581</c:v>
                </c:pt>
                <c:pt idx="9">
                  <c:v>108890</c:v>
                </c:pt>
                <c:pt idx="10">
                  <c:v>112245</c:v>
                </c:pt>
                <c:pt idx="11">
                  <c:v>115873</c:v>
                </c:pt>
              </c:numCache>
            </c:numRef>
          </c:val>
          <c:smooth val="1"/>
        </c:ser>
        <c:ser>
          <c:idx val="4"/>
          <c:order val="4"/>
          <c:tx>
            <c:strRef>
              <c:f>Arkusz1!$G$5</c:f>
              <c:strCache>
                <c:ptCount val="1"/>
                <c:pt idx="0">
                  <c:v>Rok 2014</c:v>
                </c:pt>
              </c:strCache>
            </c:strRef>
          </c:tx>
          <c:spPr>
            <a:ln w="13162">
              <a:solidFill>
                <a:srgbClr val="FF0000"/>
              </a:solidFill>
              <a:prstDash val="solid"/>
            </a:ln>
          </c:spPr>
          <c:marker>
            <c:symbol val="star"/>
            <c:size val="2"/>
            <c:spPr>
              <a:solidFill>
                <a:srgbClr val="EEECE1">
                  <a:lumMod val="50000"/>
                </a:srgbClr>
              </a:solidFill>
              <a:ln w="8774">
                <a:solidFill>
                  <a:srgbClr val="FF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Arkusz1!$G$6:$G$17</c:f>
              <c:numCache>
                <c:formatCode>#,##0</c:formatCode>
                <c:ptCount val="12"/>
                <c:pt idx="0">
                  <c:v>121249</c:v>
                </c:pt>
                <c:pt idx="1">
                  <c:v>120379</c:v>
                </c:pt>
                <c:pt idx="2">
                  <c:v>115703</c:v>
                </c:pt>
                <c:pt idx="3">
                  <c:v>108866</c:v>
                </c:pt>
                <c:pt idx="4">
                  <c:v>102617</c:v>
                </c:pt>
                <c:pt idx="5">
                  <c:v>98714</c:v>
                </c:pt>
                <c:pt idx="6">
                  <c:v>96562</c:v>
                </c:pt>
                <c:pt idx="7">
                  <c:v>95169</c:v>
                </c:pt>
                <c:pt idx="8">
                  <c:v>93864</c:v>
                </c:pt>
                <c:pt idx="9">
                  <c:v>93320</c:v>
                </c:pt>
              </c:numCache>
            </c:numRef>
          </c:val>
          <c:smooth val="0"/>
        </c:ser>
        <c:dLbls>
          <c:showLegendKey val="0"/>
          <c:showVal val="0"/>
          <c:showCatName val="0"/>
          <c:showSerName val="0"/>
          <c:showPercent val="0"/>
          <c:showBubbleSize val="0"/>
        </c:dLbls>
        <c:marker val="1"/>
        <c:smooth val="0"/>
        <c:axId val="36314496"/>
        <c:axId val="37824000"/>
      </c:lineChart>
      <c:catAx>
        <c:axId val="36314496"/>
        <c:scaling>
          <c:orientation val="minMax"/>
        </c:scaling>
        <c:delete val="0"/>
        <c:axPos val="b"/>
        <c:numFmt formatCode="General"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37824000"/>
        <c:crosses val="autoZero"/>
        <c:auto val="1"/>
        <c:lblAlgn val="ctr"/>
        <c:lblOffset val="100"/>
        <c:tickLblSkip val="1"/>
        <c:tickMarkSkip val="1"/>
        <c:noMultiLvlLbl val="0"/>
      </c:catAx>
      <c:valAx>
        <c:axId val="37824000"/>
        <c:scaling>
          <c:orientation val="minMax"/>
          <c:max val="125000"/>
          <c:min val="90000"/>
        </c:scaling>
        <c:delete val="0"/>
        <c:axPos val="l"/>
        <c:minorGridlines/>
        <c:numFmt formatCode="#,##0"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36314496"/>
        <c:crosses val="autoZero"/>
        <c:crossBetween val="between"/>
        <c:majorUnit val="5000"/>
        <c:minorUnit val="5000"/>
      </c:valAx>
      <c:dTable>
        <c:showHorzBorder val="1"/>
        <c:showVertBorder val="1"/>
        <c:showOutline val="1"/>
        <c:showKeys val="1"/>
        <c:spPr>
          <a:ln w="2188">
            <a:solidFill>
              <a:srgbClr val="000000"/>
            </a:solidFill>
            <a:prstDash val="solid"/>
          </a:ln>
        </c:spPr>
        <c:txPr>
          <a:bodyPr/>
          <a:lstStyle/>
          <a:p>
            <a:pPr rtl="0">
              <a:defRPr sz="800" b="0" i="0" u="none" strike="noStrike" baseline="0">
                <a:solidFill>
                  <a:srgbClr val="000000"/>
                </a:solidFill>
                <a:latin typeface="Calibri"/>
                <a:ea typeface="Calibri"/>
                <a:cs typeface="Calibri"/>
              </a:defRPr>
            </a:pPr>
            <a:endParaRPr lang="pl-PL"/>
          </a:p>
        </c:txPr>
      </c:dTable>
    </c:plotArea>
    <c:legend>
      <c:legendPos val="r"/>
      <c:layout>
        <c:manualLayout>
          <c:xMode val="edge"/>
          <c:yMode val="edge"/>
          <c:x val="0.20597479807867536"/>
          <c:y val="0.93081774511701942"/>
          <c:w val="0.69339624061030325"/>
          <c:h val="6.2893172500497418E-2"/>
        </c:manualLayout>
      </c:layout>
      <c:overlay val="0"/>
      <c:txPr>
        <a:bodyPr/>
        <a:lstStyle/>
        <a:p>
          <a:pPr>
            <a:defRPr sz="800" b="0"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692" b="0" i="0" u="none" strike="noStrike" baseline="0">
          <a:solidFill>
            <a:srgbClr val="000000"/>
          </a:solidFill>
          <a:latin typeface="Calibri"/>
          <a:ea typeface="Calibri"/>
          <a:cs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6.6558441558441553E-2"/>
          <c:y val="2.4859619820249743E-2"/>
          <c:w val="0.93506493506493504"/>
          <c:h val="0.66650550846749257"/>
        </c:manualLayout>
      </c:layout>
      <c:barChart>
        <c:barDir val="col"/>
        <c:grouping val="clustered"/>
        <c:varyColors val="0"/>
        <c:ser>
          <c:idx val="0"/>
          <c:order val="0"/>
          <c:invertIfNegative val="0"/>
          <c:dLbls>
            <c:dLbl>
              <c:idx val="0"/>
              <c:layout>
                <c:manualLayout>
                  <c:x val="0"/>
                  <c:y val="0.13538461538461546"/>
                </c:manualLayout>
              </c:layout>
              <c:dLblPos val="outEnd"/>
              <c:showLegendKey val="0"/>
              <c:showVal val="1"/>
              <c:showCatName val="0"/>
              <c:showSerName val="0"/>
              <c:showPercent val="0"/>
              <c:showBubbleSize val="0"/>
            </c:dLbl>
            <c:txPr>
              <a:bodyPr rot="-5400000" vert="horz"/>
              <a:lstStyle/>
              <a:p>
                <a:pPr>
                  <a:defRPr sz="1100"/>
                </a:pPr>
                <a:endParaRPr lang="pl-PL"/>
              </a:p>
            </c:txPr>
            <c:dLblPos val="outEnd"/>
            <c:showLegendKey val="0"/>
            <c:showVal val="1"/>
            <c:showCatName val="0"/>
            <c:showSerName val="0"/>
            <c:showPercent val="0"/>
            <c:showBubbleSize val="0"/>
            <c:showLeaderLines val="0"/>
          </c:dLbls>
          <c:cat>
            <c:strRef>
              <c:f>wykres!$C$10:$C$30</c:f>
              <c:strCache>
                <c:ptCount val="21"/>
                <c:pt idx="0">
                  <c:v>Iława</c:v>
                </c:pt>
                <c:pt idx="1">
                  <c:v>Nowe Miasto Lub.</c:v>
                </c:pt>
                <c:pt idx="2">
                  <c:v>Ostróda</c:v>
                </c:pt>
                <c:pt idx="3">
                  <c:v>Ełk</c:v>
                </c:pt>
                <c:pt idx="4">
                  <c:v>Gołdap</c:v>
                </c:pt>
                <c:pt idx="5">
                  <c:v>Pisz</c:v>
                </c:pt>
                <c:pt idx="6">
                  <c:v>Nidzica</c:v>
                </c:pt>
                <c:pt idx="7">
                  <c:v>Braniewo</c:v>
                </c:pt>
                <c:pt idx="8">
                  <c:v>Elbląg grodzki</c:v>
                </c:pt>
                <c:pt idx="9">
                  <c:v>Mrągowo</c:v>
                </c:pt>
                <c:pt idx="10">
                  <c:v>Olsztyn grodzki</c:v>
                </c:pt>
                <c:pt idx="11">
                  <c:v>Giżycko</c:v>
                </c:pt>
                <c:pt idx="12">
                  <c:v>Działdowo</c:v>
                </c:pt>
                <c:pt idx="13">
                  <c:v>Olecko</c:v>
                </c:pt>
                <c:pt idx="14">
                  <c:v>Lidzbark Warmiński</c:v>
                </c:pt>
                <c:pt idx="15">
                  <c:v>Kętrzyn</c:v>
                </c:pt>
                <c:pt idx="16">
                  <c:v>Bartoszyce</c:v>
                </c:pt>
                <c:pt idx="17">
                  <c:v>Elbląg ziemski</c:v>
                </c:pt>
                <c:pt idx="18">
                  <c:v>Olsztyn ziemski</c:v>
                </c:pt>
                <c:pt idx="19">
                  <c:v>Szczytno</c:v>
                </c:pt>
                <c:pt idx="20">
                  <c:v>Węgorzewo</c:v>
                </c:pt>
              </c:strCache>
            </c:strRef>
          </c:cat>
          <c:val>
            <c:numRef>
              <c:f>wykres!$D$10:$D$30</c:f>
              <c:numCache>
                <c:formatCode>0.0</c:formatCode>
                <c:ptCount val="21"/>
                <c:pt idx="0">
                  <c:v>-29.3</c:v>
                </c:pt>
                <c:pt idx="1">
                  <c:v>-20.2</c:v>
                </c:pt>
                <c:pt idx="2">
                  <c:v>-18.7</c:v>
                </c:pt>
                <c:pt idx="3">
                  <c:v>-18.2</c:v>
                </c:pt>
                <c:pt idx="4">
                  <c:v>-16.8</c:v>
                </c:pt>
                <c:pt idx="5">
                  <c:v>-16.600000000000001</c:v>
                </c:pt>
                <c:pt idx="6">
                  <c:v>-16.100000000000001</c:v>
                </c:pt>
                <c:pt idx="7">
                  <c:v>-16</c:v>
                </c:pt>
                <c:pt idx="8">
                  <c:v>-15.9</c:v>
                </c:pt>
                <c:pt idx="9">
                  <c:v>-15.8</c:v>
                </c:pt>
                <c:pt idx="10">
                  <c:v>-15.2</c:v>
                </c:pt>
                <c:pt idx="11">
                  <c:v>-14.8</c:v>
                </c:pt>
                <c:pt idx="12">
                  <c:v>-14.1</c:v>
                </c:pt>
                <c:pt idx="13">
                  <c:v>-11.4</c:v>
                </c:pt>
                <c:pt idx="14">
                  <c:v>-10.8</c:v>
                </c:pt>
                <c:pt idx="15">
                  <c:v>-10.7</c:v>
                </c:pt>
                <c:pt idx="16">
                  <c:v>-10.5</c:v>
                </c:pt>
                <c:pt idx="17">
                  <c:v>-10.5</c:v>
                </c:pt>
                <c:pt idx="18">
                  <c:v>-8.5</c:v>
                </c:pt>
                <c:pt idx="19">
                  <c:v>-7.5</c:v>
                </c:pt>
                <c:pt idx="20">
                  <c:v>0.3</c:v>
                </c:pt>
              </c:numCache>
            </c:numRef>
          </c:val>
        </c:ser>
        <c:dLbls>
          <c:showLegendKey val="0"/>
          <c:showVal val="0"/>
          <c:showCatName val="0"/>
          <c:showSerName val="0"/>
          <c:showPercent val="0"/>
          <c:showBubbleSize val="0"/>
        </c:dLbls>
        <c:gapWidth val="30"/>
        <c:axId val="72609152"/>
        <c:axId val="72610944"/>
      </c:barChart>
      <c:catAx>
        <c:axId val="72609152"/>
        <c:scaling>
          <c:orientation val="minMax"/>
        </c:scaling>
        <c:delete val="0"/>
        <c:axPos val="b"/>
        <c:numFmt formatCode="General" sourceLinked="1"/>
        <c:majorTickMark val="out"/>
        <c:minorTickMark val="out"/>
        <c:tickLblPos val="low"/>
        <c:txPr>
          <a:bodyPr rot="-2520000" vert="horz" anchor="ctr" anchorCtr="0"/>
          <a:lstStyle/>
          <a:p>
            <a:pPr>
              <a:defRPr/>
            </a:pPr>
            <a:endParaRPr lang="pl-PL"/>
          </a:p>
        </c:txPr>
        <c:crossAx val="72610944"/>
        <c:crosses val="autoZero"/>
        <c:auto val="1"/>
        <c:lblAlgn val="ctr"/>
        <c:lblOffset val="100"/>
        <c:tickLblSkip val="1"/>
        <c:tickMarkSkip val="1"/>
        <c:noMultiLvlLbl val="0"/>
      </c:catAx>
      <c:valAx>
        <c:axId val="72610944"/>
        <c:scaling>
          <c:orientation val="minMax"/>
          <c:max val="10"/>
          <c:min val="-35"/>
        </c:scaling>
        <c:delete val="0"/>
        <c:axPos val="l"/>
        <c:numFmt formatCode="0.0" sourceLinked="1"/>
        <c:majorTickMark val="out"/>
        <c:minorTickMark val="none"/>
        <c:tickLblPos val="nextTo"/>
        <c:txPr>
          <a:bodyPr rot="0" vert="horz"/>
          <a:lstStyle/>
          <a:p>
            <a:pPr>
              <a:defRPr/>
            </a:pPr>
            <a:endParaRPr lang="pl-PL"/>
          </a:p>
        </c:txPr>
        <c:crossAx val="72609152"/>
        <c:crosses val="autoZero"/>
        <c:crossBetween val="between"/>
        <c:majorUnit val="5"/>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629392860545898"/>
          <c:y val="3.7800687285223365E-2"/>
          <c:w val="0.66279375969092968"/>
          <c:h val="0.66070632629995985"/>
        </c:manualLayout>
      </c:layout>
      <c:barChart>
        <c:barDir val="col"/>
        <c:grouping val="clustered"/>
        <c:varyColors val="0"/>
        <c:ser>
          <c:idx val="1"/>
          <c:order val="0"/>
          <c:tx>
            <c:strRef>
              <c:f>Arkusz1!$B$1:$B$2</c:f>
              <c:strCache>
                <c:ptCount val="1"/>
                <c:pt idx="0">
                  <c:v>2013 Zapowiedzi zwolnień</c:v>
                </c:pt>
              </c:strCache>
            </c:strRef>
          </c:tx>
          <c:spPr>
            <a:solidFill>
              <a:srgbClr val="4BACC6">
                <a:lumMod val="75000"/>
              </a:srgbClr>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Arkusz1!$B$3:$B$14</c:f>
              <c:numCache>
                <c:formatCode>General</c:formatCode>
                <c:ptCount val="12"/>
                <c:pt idx="0">
                  <c:v>1</c:v>
                </c:pt>
                <c:pt idx="1">
                  <c:v>268</c:v>
                </c:pt>
                <c:pt idx="2">
                  <c:v>16</c:v>
                </c:pt>
                <c:pt idx="3">
                  <c:v>7</c:v>
                </c:pt>
                <c:pt idx="4">
                  <c:v>23</c:v>
                </c:pt>
                <c:pt idx="5">
                  <c:v>57</c:v>
                </c:pt>
                <c:pt idx="6">
                  <c:v>87</c:v>
                </c:pt>
                <c:pt idx="7">
                  <c:v>8</c:v>
                </c:pt>
                <c:pt idx="8">
                  <c:v>150</c:v>
                </c:pt>
                <c:pt idx="9">
                  <c:v>2</c:v>
                </c:pt>
                <c:pt idx="10">
                  <c:v>3</c:v>
                </c:pt>
                <c:pt idx="11">
                  <c:v>137</c:v>
                </c:pt>
              </c:numCache>
            </c:numRef>
          </c:val>
        </c:ser>
        <c:ser>
          <c:idx val="0"/>
          <c:order val="1"/>
          <c:tx>
            <c:strRef>
              <c:f>Arkusz1!$C$1:$C$2</c:f>
              <c:strCache>
                <c:ptCount val="1"/>
                <c:pt idx="0">
                  <c:v>2014 Zapowiedzi zwolnień</c:v>
                </c:pt>
              </c:strCache>
            </c:strRef>
          </c:tx>
          <c:spPr>
            <a:solidFill>
              <a:srgbClr val="92D050"/>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Arkusz1!$C$3:$C$14</c:f>
              <c:numCache>
                <c:formatCode>General</c:formatCode>
                <c:ptCount val="12"/>
                <c:pt idx="0">
                  <c:v>420</c:v>
                </c:pt>
                <c:pt idx="1">
                  <c:v>22</c:v>
                </c:pt>
                <c:pt idx="2">
                  <c:v>9</c:v>
                </c:pt>
                <c:pt idx="3">
                  <c:v>110</c:v>
                </c:pt>
                <c:pt idx="4">
                  <c:v>22</c:v>
                </c:pt>
                <c:pt idx="5">
                  <c:v>1</c:v>
                </c:pt>
                <c:pt idx="6">
                  <c:v>1</c:v>
                </c:pt>
                <c:pt idx="7">
                  <c:v>0</c:v>
                </c:pt>
                <c:pt idx="8">
                  <c:v>13</c:v>
                </c:pt>
                <c:pt idx="9">
                  <c:v>72</c:v>
                </c:pt>
              </c:numCache>
            </c:numRef>
          </c:val>
        </c:ser>
        <c:dLbls>
          <c:showLegendKey val="0"/>
          <c:showVal val="0"/>
          <c:showCatName val="0"/>
          <c:showSerName val="0"/>
          <c:showPercent val="0"/>
          <c:showBubbleSize val="0"/>
        </c:dLbls>
        <c:gapWidth val="150"/>
        <c:axId val="43232640"/>
        <c:axId val="71948160"/>
      </c:barChart>
      <c:lineChart>
        <c:grouping val="standard"/>
        <c:varyColors val="0"/>
        <c:ser>
          <c:idx val="2"/>
          <c:order val="2"/>
          <c:tx>
            <c:strRef>
              <c:f>Arkusz1!$D$1:$D$2</c:f>
              <c:strCache>
                <c:ptCount val="1"/>
                <c:pt idx="0">
                  <c:v>2013 Zwolnienia zrealizowane</c:v>
                </c:pt>
              </c:strCache>
            </c:strRef>
          </c:tx>
          <c:spPr>
            <a:ln w="24904">
              <a:solidFill>
                <a:srgbClr val="800000"/>
              </a:solidFill>
              <a:prstDash val="solid"/>
            </a:ln>
          </c:spPr>
          <c:marker>
            <c:symbol val="triangle"/>
            <c:size val="3"/>
            <c:spPr>
              <a:solidFill>
                <a:srgbClr val="FF0000"/>
              </a:solid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Arkusz1!$D$3:$D$14</c:f>
              <c:numCache>
                <c:formatCode>General</c:formatCode>
                <c:ptCount val="12"/>
                <c:pt idx="0">
                  <c:v>155</c:v>
                </c:pt>
                <c:pt idx="1">
                  <c:v>86</c:v>
                </c:pt>
                <c:pt idx="2">
                  <c:v>130</c:v>
                </c:pt>
                <c:pt idx="3">
                  <c:v>16</c:v>
                </c:pt>
                <c:pt idx="4">
                  <c:v>32</c:v>
                </c:pt>
                <c:pt idx="5">
                  <c:v>33</c:v>
                </c:pt>
                <c:pt idx="6">
                  <c:v>16</c:v>
                </c:pt>
                <c:pt idx="7">
                  <c:v>3</c:v>
                </c:pt>
                <c:pt idx="8">
                  <c:v>149</c:v>
                </c:pt>
                <c:pt idx="9">
                  <c:v>4</c:v>
                </c:pt>
                <c:pt idx="10">
                  <c:v>6</c:v>
                </c:pt>
                <c:pt idx="11">
                  <c:v>29</c:v>
                </c:pt>
              </c:numCache>
            </c:numRef>
          </c:val>
          <c:smooth val="0"/>
        </c:ser>
        <c:ser>
          <c:idx val="3"/>
          <c:order val="3"/>
          <c:tx>
            <c:strRef>
              <c:f>Arkusz1!$E$1:$E$2</c:f>
              <c:strCache>
                <c:ptCount val="1"/>
                <c:pt idx="0">
                  <c:v>2014 Zwolnienia zrealizowane</c:v>
                </c:pt>
              </c:strCache>
            </c:strRef>
          </c:tx>
          <c:spPr>
            <a:ln w="24904">
              <a:solidFill>
                <a:srgbClr val="FF0000"/>
              </a:solidFill>
              <a:prstDash val="solid"/>
            </a:ln>
          </c:spPr>
          <c:marker>
            <c:symbol val="x"/>
            <c:size val="3"/>
            <c:spPr>
              <a:no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Arkusz1!$E$3:$E$14</c:f>
              <c:numCache>
                <c:formatCode>General</c:formatCode>
                <c:ptCount val="12"/>
                <c:pt idx="0">
                  <c:v>15</c:v>
                </c:pt>
                <c:pt idx="1">
                  <c:v>349</c:v>
                </c:pt>
                <c:pt idx="2">
                  <c:v>91</c:v>
                </c:pt>
                <c:pt idx="3">
                  <c:v>48</c:v>
                </c:pt>
                <c:pt idx="4">
                  <c:v>51</c:v>
                </c:pt>
                <c:pt idx="5">
                  <c:v>1</c:v>
                </c:pt>
                <c:pt idx="6">
                  <c:v>1</c:v>
                </c:pt>
                <c:pt idx="7">
                  <c:v>0</c:v>
                </c:pt>
                <c:pt idx="8">
                  <c:v>0</c:v>
                </c:pt>
                <c:pt idx="9">
                  <c:v>53</c:v>
                </c:pt>
              </c:numCache>
            </c:numRef>
          </c:val>
          <c:smooth val="0"/>
        </c:ser>
        <c:dLbls>
          <c:showLegendKey val="0"/>
          <c:showVal val="0"/>
          <c:showCatName val="0"/>
          <c:showSerName val="0"/>
          <c:showPercent val="0"/>
          <c:showBubbleSize val="0"/>
        </c:dLbls>
        <c:marker val="1"/>
        <c:smooth val="0"/>
        <c:axId val="71949696"/>
        <c:axId val="72553600"/>
      </c:lineChart>
      <c:catAx>
        <c:axId val="43232640"/>
        <c:scaling>
          <c:orientation val="minMax"/>
        </c:scaling>
        <c:delete val="0"/>
        <c:axPos val="b"/>
        <c:title>
          <c:tx>
            <c:rich>
              <a:bodyPr/>
              <a:lstStyle/>
              <a:p>
                <a:pPr>
                  <a:defRPr/>
                </a:pPr>
                <a:r>
                  <a:rPr lang="pl-PL"/>
                  <a:t>miesiące</a:t>
                </a:r>
              </a:p>
            </c:rich>
          </c:tx>
          <c:layout>
            <c:manualLayout>
              <c:xMode val="edge"/>
              <c:yMode val="edge"/>
              <c:x val="0.19643373786197518"/>
              <c:y val="0.67613977078487975"/>
            </c:manualLayout>
          </c:layout>
          <c:overlay val="0"/>
          <c:spPr>
            <a:noFill/>
            <a:ln w="24904">
              <a:noFill/>
            </a:ln>
          </c:spPr>
        </c:title>
        <c:numFmt formatCode="0" sourceLinked="1"/>
        <c:majorTickMark val="cross"/>
        <c:minorTickMark val="none"/>
        <c:tickLblPos val="nextTo"/>
        <c:spPr>
          <a:ln w="3113">
            <a:solidFill>
              <a:srgbClr val="000000"/>
            </a:solidFill>
            <a:prstDash val="solid"/>
          </a:ln>
        </c:spPr>
        <c:txPr>
          <a:bodyPr rot="-2700000" vert="horz"/>
          <a:lstStyle/>
          <a:p>
            <a:pPr>
              <a:defRPr/>
            </a:pPr>
            <a:endParaRPr lang="pl-PL"/>
          </a:p>
        </c:txPr>
        <c:crossAx val="71948160"/>
        <c:crosses val="autoZero"/>
        <c:auto val="0"/>
        <c:lblAlgn val="ctr"/>
        <c:lblOffset val="100"/>
        <c:tickMarkSkip val="1"/>
        <c:noMultiLvlLbl val="0"/>
      </c:catAx>
      <c:valAx>
        <c:axId val="71948160"/>
        <c:scaling>
          <c:orientation val="minMax"/>
          <c:max val="500"/>
          <c:min val="0"/>
        </c:scaling>
        <c:delete val="0"/>
        <c:axPos val="l"/>
        <c:numFmt formatCode="General" sourceLinked="1"/>
        <c:majorTickMark val="cross"/>
        <c:minorTickMark val="none"/>
        <c:tickLblPos val="nextTo"/>
        <c:spPr>
          <a:ln w="3113">
            <a:solidFill>
              <a:srgbClr val="000000"/>
            </a:solidFill>
            <a:prstDash val="solid"/>
          </a:ln>
        </c:spPr>
        <c:txPr>
          <a:bodyPr rot="0" vert="horz"/>
          <a:lstStyle/>
          <a:p>
            <a:pPr>
              <a:defRPr/>
            </a:pPr>
            <a:endParaRPr lang="pl-PL"/>
          </a:p>
        </c:txPr>
        <c:crossAx val="43232640"/>
        <c:crosses val="autoZero"/>
        <c:crossBetween val="between"/>
        <c:majorUnit val="100"/>
        <c:minorUnit val="50"/>
      </c:valAx>
      <c:catAx>
        <c:axId val="71949696"/>
        <c:scaling>
          <c:orientation val="minMax"/>
        </c:scaling>
        <c:delete val="1"/>
        <c:axPos val="b"/>
        <c:numFmt formatCode="0" sourceLinked="1"/>
        <c:majorTickMark val="out"/>
        <c:minorTickMark val="none"/>
        <c:tickLblPos val="nextTo"/>
        <c:crossAx val="72553600"/>
        <c:crosses val="autoZero"/>
        <c:auto val="0"/>
        <c:lblAlgn val="ctr"/>
        <c:lblOffset val="100"/>
        <c:noMultiLvlLbl val="0"/>
      </c:catAx>
      <c:valAx>
        <c:axId val="72553600"/>
        <c:scaling>
          <c:orientation val="minMax"/>
        </c:scaling>
        <c:delete val="1"/>
        <c:axPos val="l"/>
        <c:numFmt formatCode="General" sourceLinked="1"/>
        <c:majorTickMark val="out"/>
        <c:minorTickMark val="none"/>
        <c:tickLblPos val="nextTo"/>
        <c:crossAx val="71949696"/>
        <c:crosses val="autoZero"/>
        <c:crossBetween val="between"/>
      </c:valAx>
      <c:dTable>
        <c:showHorzBorder val="1"/>
        <c:showVertBorder val="1"/>
        <c:showOutline val="1"/>
        <c:showKeys val="1"/>
        <c:spPr>
          <a:ln w="3113">
            <a:solidFill>
              <a:srgbClr val="000000"/>
            </a:solidFill>
            <a:prstDash val="solid"/>
          </a:ln>
        </c:spPr>
      </c:dTable>
      <c:spPr>
        <a:solidFill>
          <a:srgbClr val="FFFFFF"/>
        </a:solidFill>
        <a:ln w="12452">
          <a:solidFill>
            <a:srgbClr val="808080"/>
          </a:solidFill>
          <a:prstDash val="solid"/>
        </a:ln>
      </c:spPr>
    </c:plotArea>
    <c:plotVisOnly val="1"/>
    <c:dispBlanksAs val="gap"/>
    <c:showDLblsOverMax val="0"/>
  </c:chart>
  <c:spPr>
    <a:noFill/>
    <a:ln>
      <a:noFill/>
    </a:ln>
  </c:spPr>
  <c:txPr>
    <a:bodyPr/>
    <a:lstStyle/>
    <a:p>
      <a:pPr>
        <a:defRPr sz="850" b="0"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0.10918549440113956"/>
          <c:y val="4.0082231100422791E-2"/>
          <c:w val="0.81925454041862855"/>
          <c:h val="0.61523809523809525"/>
        </c:manualLayout>
      </c:layout>
      <c:barChart>
        <c:barDir val="col"/>
        <c:grouping val="clustered"/>
        <c:varyColors val="0"/>
        <c:ser>
          <c:idx val="1"/>
          <c:order val="0"/>
          <c:tx>
            <c:strRef>
              <c:f>Arkusz1!$B$2</c:f>
              <c:strCache>
                <c:ptCount val="1"/>
                <c:pt idx="0">
                  <c:v>liczba bezrobotnych</c:v>
                </c:pt>
              </c:strCache>
            </c:strRef>
          </c:tx>
          <c:invertIfNegative val="0"/>
          <c:dLbls>
            <c:dLbl>
              <c:idx val="2"/>
              <c:layout>
                <c:manualLayout>
                  <c:x val="2.0087884494664063E-2"/>
                  <c:y val="0.36226928530485414"/>
                </c:manualLayout>
              </c:layout>
              <c:dLblPos val="outEnd"/>
              <c:showLegendKey val="0"/>
              <c:showVal val="1"/>
              <c:showCatName val="0"/>
              <c:showSerName val="0"/>
              <c:showPercent val="0"/>
              <c:showBubbleSize val="0"/>
            </c:dLbl>
            <c:txPr>
              <a:bodyPr rot="-5400000" vert="horz"/>
              <a:lstStyle/>
              <a:p>
                <a:pPr>
                  <a:defRPr sz="1200"/>
                </a:pPr>
                <a:endParaRPr lang="pl-PL"/>
              </a:p>
            </c:txPr>
            <c:dLblPos val="inBase"/>
            <c:showLegendKey val="0"/>
            <c:showVal val="1"/>
            <c:showCatName val="0"/>
            <c:showSerName val="0"/>
            <c:showPercent val="0"/>
            <c:showBubbleSize val="0"/>
            <c:showLeaderLines val="0"/>
          </c:dLbls>
          <c:cat>
            <c:strRef>
              <c:f>Arkusz1!$A$3:$A$5</c:f>
              <c:strCache>
                <c:ptCount val="3"/>
                <c:pt idx="0">
                  <c:v> wrzesień 2013</c:v>
                </c:pt>
                <c:pt idx="1">
                  <c:v> grudzień 2013</c:v>
                </c:pt>
                <c:pt idx="2">
                  <c:v> wrzesień 2014</c:v>
                </c:pt>
              </c:strCache>
            </c:strRef>
          </c:cat>
          <c:val>
            <c:numRef>
              <c:f>Arkusz1!$B$3:$B$5</c:f>
              <c:numCache>
                <c:formatCode>#,##0</c:formatCode>
                <c:ptCount val="3"/>
                <c:pt idx="0">
                  <c:v>107581</c:v>
                </c:pt>
                <c:pt idx="1">
                  <c:v>115873</c:v>
                </c:pt>
                <c:pt idx="2">
                  <c:v>93864</c:v>
                </c:pt>
              </c:numCache>
            </c:numRef>
          </c:val>
        </c:ser>
        <c:dLbls>
          <c:showLegendKey val="0"/>
          <c:showVal val="0"/>
          <c:showCatName val="0"/>
          <c:showSerName val="0"/>
          <c:showPercent val="0"/>
          <c:showBubbleSize val="0"/>
        </c:dLbls>
        <c:gapWidth val="150"/>
        <c:axId val="81950592"/>
        <c:axId val="81952128"/>
      </c:barChart>
      <c:lineChart>
        <c:grouping val="standard"/>
        <c:varyColors val="0"/>
        <c:ser>
          <c:idx val="0"/>
          <c:order val="1"/>
          <c:tx>
            <c:strRef>
              <c:f>Arkusz1!$C$2</c:f>
              <c:strCache>
                <c:ptCount val="1"/>
                <c:pt idx="0">
                  <c:v>stopa bezrobocia (%)</c:v>
                </c:pt>
              </c:strCache>
            </c:strRef>
          </c:tx>
          <c:dLbls>
            <c:dLbl>
              <c:idx val="0"/>
              <c:layout>
                <c:manualLayout>
                  <c:x val="-6.7229166975596971E-2"/>
                  <c:y val="-8.1327420279361629E-2"/>
                </c:manualLayout>
              </c:layout>
              <c:spPr/>
              <c:txPr>
                <a:bodyPr/>
                <a:lstStyle/>
                <a:p>
                  <a:pPr>
                    <a:defRPr sz="1400"/>
                  </a:pPr>
                  <a:endParaRPr lang="pl-PL"/>
                </a:p>
              </c:txPr>
              <c:dLblPos val="r"/>
              <c:showLegendKey val="0"/>
              <c:showVal val="1"/>
              <c:showCatName val="0"/>
              <c:showSerName val="0"/>
              <c:showPercent val="0"/>
              <c:showBubbleSize val="0"/>
            </c:dLbl>
            <c:dLbl>
              <c:idx val="1"/>
              <c:layout>
                <c:manualLayout>
                  <c:x val="5.5965320719090902E-3"/>
                  <c:y val="-1.5072857272151316E-2"/>
                </c:manualLayout>
              </c:layout>
              <c:spPr/>
              <c:txPr>
                <a:bodyPr/>
                <a:lstStyle/>
                <a:p>
                  <a:pPr>
                    <a:defRPr sz="1400"/>
                  </a:pPr>
                  <a:endParaRPr lang="pl-PL"/>
                </a:p>
              </c:txPr>
              <c:dLblPos val="r"/>
              <c:showLegendKey val="0"/>
              <c:showVal val="1"/>
              <c:showCatName val="0"/>
              <c:showSerName val="0"/>
              <c:showPercent val="0"/>
              <c:showBubbleSize val="0"/>
            </c:dLbl>
            <c:dLbl>
              <c:idx val="2"/>
              <c:layout>
                <c:manualLayout>
                  <c:x val="-5.5075403710129457E-2"/>
                  <c:y val="-0.19541496968051408"/>
                </c:manualLayout>
              </c:layout>
              <c:spPr/>
              <c:txPr>
                <a:bodyPr/>
                <a:lstStyle/>
                <a:p>
                  <a:pPr>
                    <a:defRPr sz="1400"/>
                  </a:pPr>
                  <a:endParaRPr lang="pl-PL"/>
                </a:p>
              </c:txPr>
              <c:dLblPos val="r"/>
              <c:showLegendKey val="0"/>
              <c:showVal val="1"/>
              <c:showCatName val="0"/>
              <c:showSerName val="0"/>
              <c:showPercent val="0"/>
              <c:showBubbleSize val="0"/>
            </c:dLbl>
            <c:dLbl>
              <c:idx val="5"/>
              <c:layout>
                <c:manualLayout>
                  <c:xMode val="edge"/>
                  <c:yMode val="edge"/>
                  <c:x val="0.62"/>
                  <c:y val="0"/>
                </c:manualLayout>
              </c:layout>
              <c:dLblPos val="r"/>
              <c:showLegendKey val="0"/>
              <c:showVal val="1"/>
              <c:showCatName val="0"/>
              <c:showSerName val="0"/>
              <c:showPercent val="0"/>
              <c:showBubbleSize val="0"/>
            </c:dLbl>
            <c:dLbl>
              <c:idx val="6"/>
              <c:layout>
                <c:manualLayout>
                  <c:xMode val="edge"/>
                  <c:yMode val="edge"/>
                  <c:x val="0.71399999999999997"/>
                  <c:y val="0"/>
                </c:manualLayout>
              </c:layout>
              <c:dLblPos val="r"/>
              <c:showLegendKey val="0"/>
              <c:showVal val="1"/>
              <c:showCatName val="0"/>
              <c:showSerName val="0"/>
              <c:showPercent val="0"/>
              <c:showBubbleSize val="0"/>
            </c:dLbl>
            <c:dLbl>
              <c:idx val="7"/>
              <c:layout>
                <c:manualLayout>
                  <c:xMode val="edge"/>
                  <c:yMode val="edge"/>
                  <c:x val="0.81"/>
                  <c:y val="0"/>
                </c:manualLayout>
              </c:layout>
              <c:dLblPos val="r"/>
              <c:showLegendKey val="0"/>
              <c:showVal val="1"/>
              <c:showCatName val="0"/>
              <c:showSerName val="0"/>
              <c:showPercent val="0"/>
              <c:showBubbleSize val="0"/>
            </c:dLbl>
            <c:dLbl>
              <c:idx val="8"/>
              <c:layout>
                <c:manualLayout>
                  <c:xMode val="edge"/>
                  <c:yMode val="edge"/>
                  <c:x val="0.91"/>
                  <c:y val="0"/>
                </c:manualLayout>
              </c:layout>
              <c:dLblPos val="r"/>
              <c:showLegendKey val="0"/>
              <c:showVal val="1"/>
              <c:showCatName val="0"/>
              <c:showSerName val="0"/>
              <c:showPercent val="0"/>
              <c:showBubbleSize val="0"/>
            </c:dLbl>
            <c:dLbl>
              <c:idx val="11"/>
              <c:dLblPos val="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Arkusz1!$A$3:$A$5</c:f>
              <c:strCache>
                <c:ptCount val="3"/>
                <c:pt idx="0">
                  <c:v> wrzesień 2013</c:v>
                </c:pt>
                <c:pt idx="1">
                  <c:v> grudzień 2013</c:v>
                </c:pt>
                <c:pt idx="2">
                  <c:v> wrzesień 2014</c:v>
                </c:pt>
              </c:strCache>
            </c:strRef>
          </c:cat>
          <c:val>
            <c:numRef>
              <c:f>Arkusz1!$C$3:$C$5</c:f>
              <c:numCache>
                <c:formatCode>General</c:formatCode>
                <c:ptCount val="3"/>
                <c:pt idx="0" formatCode="0.0">
                  <c:v>20.399999999999999</c:v>
                </c:pt>
                <c:pt idx="1">
                  <c:v>21.6</c:v>
                </c:pt>
                <c:pt idx="2" formatCode="0.0">
                  <c:v>18.2</c:v>
                </c:pt>
              </c:numCache>
            </c:numRef>
          </c:val>
          <c:smooth val="0"/>
        </c:ser>
        <c:dLbls>
          <c:showLegendKey val="0"/>
          <c:showVal val="0"/>
          <c:showCatName val="0"/>
          <c:showSerName val="0"/>
          <c:showPercent val="0"/>
          <c:showBubbleSize val="0"/>
        </c:dLbls>
        <c:marker val="1"/>
        <c:smooth val="0"/>
        <c:axId val="81953920"/>
        <c:axId val="81955456"/>
      </c:lineChart>
      <c:catAx>
        <c:axId val="81950592"/>
        <c:scaling>
          <c:orientation val="minMax"/>
        </c:scaling>
        <c:delete val="0"/>
        <c:axPos val="b"/>
        <c:numFmt formatCode="General" sourceLinked="1"/>
        <c:majorTickMark val="cross"/>
        <c:minorTickMark val="none"/>
        <c:tickLblPos val="nextTo"/>
        <c:txPr>
          <a:bodyPr rot="0" vert="horz"/>
          <a:lstStyle/>
          <a:p>
            <a:pPr>
              <a:defRPr/>
            </a:pPr>
            <a:endParaRPr lang="pl-PL"/>
          </a:p>
        </c:txPr>
        <c:crossAx val="81952128"/>
        <c:crosses val="autoZero"/>
        <c:auto val="0"/>
        <c:lblAlgn val="ctr"/>
        <c:lblOffset val="100"/>
        <c:tickLblSkip val="1"/>
        <c:tickMarkSkip val="1"/>
        <c:noMultiLvlLbl val="0"/>
      </c:catAx>
      <c:valAx>
        <c:axId val="81952128"/>
        <c:scaling>
          <c:orientation val="minMax"/>
        </c:scaling>
        <c:delete val="0"/>
        <c:axPos val="l"/>
        <c:numFmt formatCode="#,##0" sourceLinked="1"/>
        <c:majorTickMark val="cross"/>
        <c:minorTickMark val="none"/>
        <c:tickLblPos val="nextTo"/>
        <c:txPr>
          <a:bodyPr rot="0" vert="horz"/>
          <a:lstStyle/>
          <a:p>
            <a:pPr>
              <a:defRPr/>
            </a:pPr>
            <a:endParaRPr lang="pl-PL"/>
          </a:p>
        </c:txPr>
        <c:crossAx val="81950592"/>
        <c:crosses val="autoZero"/>
        <c:crossBetween val="between"/>
      </c:valAx>
      <c:catAx>
        <c:axId val="81953920"/>
        <c:scaling>
          <c:orientation val="minMax"/>
        </c:scaling>
        <c:delete val="1"/>
        <c:axPos val="b"/>
        <c:majorTickMark val="out"/>
        <c:minorTickMark val="none"/>
        <c:tickLblPos val="nextTo"/>
        <c:crossAx val="81955456"/>
        <c:crosses val="autoZero"/>
        <c:auto val="0"/>
        <c:lblAlgn val="ctr"/>
        <c:lblOffset val="100"/>
        <c:noMultiLvlLbl val="0"/>
      </c:catAx>
      <c:valAx>
        <c:axId val="81955456"/>
        <c:scaling>
          <c:orientation val="minMax"/>
          <c:min val="16"/>
        </c:scaling>
        <c:delete val="0"/>
        <c:axPos val="r"/>
        <c:numFmt formatCode="0.0" sourceLinked="1"/>
        <c:majorTickMark val="cross"/>
        <c:minorTickMark val="none"/>
        <c:tickLblPos val="nextTo"/>
        <c:txPr>
          <a:bodyPr rot="0" vert="horz"/>
          <a:lstStyle/>
          <a:p>
            <a:pPr>
              <a:defRPr/>
            </a:pPr>
            <a:endParaRPr lang="pl-PL"/>
          </a:p>
        </c:txPr>
        <c:crossAx val="81953920"/>
        <c:crosses val="max"/>
        <c:crossBetween val="between"/>
        <c:majorUnit val="1"/>
        <c:minorUnit val="1"/>
      </c:valAx>
    </c:plotArea>
    <c:legend>
      <c:legendPos val="r"/>
      <c:layout>
        <c:manualLayout>
          <c:xMode val="edge"/>
          <c:yMode val="edge"/>
          <c:x val="0.15233536485905363"/>
          <c:y val="0.84866021057712615"/>
          <c:w val="0.73564534512867175"/>
          <c:h val="9.275362318840574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4865703707367274"/>
          <c:y val="1.8289918061317603E-2"/>
          <c:w val="0.58828068805448908"/>
          <c:h val="0.86026200873362446"/>
        </c:manualLayout>
      </c:layout>
      <c:barChart>
        <c:barDir val="bar"/>
        <c:grouping val="clustered"/>
        <c:varyColors val="0"/>
        <c:ser>
          <c:idx val="0"/>
          <c:order val="0"/>
          <c:tx>
            <c:strRef>
              <c:f>Arkusz1!$J$9</c:f>
              <c:strCache>
                <c:ptCount val="1"/>
                <c:pt idx="0">
                  <c:v>październik 2013</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Arkusz1!$J$10:$J$14</c:f>
              <c:numCache>
                <c:formatCode>0.0%</c:formatCode>
                <c:ptCount val="5"/>
                <c:pt idx="0">
                  <c:v>0.54300000000000004</c:v>
                </c:pt>
                <c:pt idx="1">
                  <c:v>0.30099999999999999</c:v>
                </c:pt>
                <c:pt idx="2">
                  <c:v>0.19400000000000001</c:v>
                </c:pt>
                <c:pt idx="3">
                  <c:v>0.23200000000000001</c:v>
                </c:pt>
                <c:pt idx="4">
                  <c:v>5.7000000000000002E-2</c:v>
                </c:pt>
              </c:numCache>
            </c:numRef>
          </c:val>
        </c:ser>
        <c:ser>
          <c:idx val="1"/>
          <c:order val="1"/>
          <c:tx>
            <c:strRef>
              <c:f>Arkusz1!$K$9</c:f>
              <c:strCache>
                <c:ptCount val="1"/>
                <c:pt idx="0">
                  <c:v>październik 2014</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Arkusz1!$K$10:$K$14</c:f>
              <c:numCache>
                <c:formatCode>0.0%</c:formatCode>
                <c:ptCount val="5"/>
                <c:pt idx="0">
                  <c:v>0.59499999999999997</c:v>
                </c:pt>
                <c:pt idx="1">
                  <c:v>0.311</c:v>
                </c:pt>
                <c:pt idx="2">
                  <c:v>0.17799999999999999</c:v>
                </c:pt>
                <c:pt idx="3">
                  <c:v>0.246</c:v>
                </c:pt>
                <c:pt idx="4">
                  <c:v>6.0999999999999999E-2</c:v>
                </c:pt>
              </c:numCache>
            </c:numRef>
          </c:val>
        </c:ser>
        <c:dLbls>
          <c:showLegendKey val="0"/>
          <c:showVal val="0"/>
          <c:showCatName val="0"/>
          <c:showSerName val="0"/>
          <c:showPercent val="0"/>
          <c:showBubbleSize val="0"/>
        </c:dLbls>
        <c:gapWidth val="40"/>
        <c:axId val="79511552"/>
        <c:axId val="79513088"/>
      </c:barChart>
      <c:catAx>
        <c:axId val="79511552"/>
        <c:scaling>
          <c:orientation val="minMax"/>
        </c:scaling>
        <c:delete val="0"/>
        <c:axPos val="l"/>
        <c:numFmt formatCode="General" sourceLinked="1"/>
        <c:majorTickMark val="out"/>
        <c:minorTickMark val="none"/>
        <c:tickLblPos val="nextTo"/>
        <c:txPr>
          <a:bodyPr rot="0" vert="horz"/>
          <a:lstStyle/>
          <a:p>
            <a:pPr>
              <a:defRPr/>
            </a:pPr>
            <a:endParaRPr lang="pl-PL"/>
          </a:p>
        </c:txPr>
        <c:crossAx val="79513088"/>
        <c:crosses val="autoZero"/>
        <c:auto val="1"/>
        <c:lblAlgn val="ctr"/>
        <c:lblOffset val="100"/>
        <c:tickLblSkip val="1"/>
        <c:tickMarkSkip val="1"/>
        <c:noMultiLvlLbl val="0"/>
      </c:catAx>
      <c:valAx>
        <c:axId val="79513088"/>
        <c:scaling>
          <c:orientation val="minMax"/>
          <c:max val="0.6"/>
        </c:scaling>
        <c:delete val="0"/>
        <c:axPos val="b"/>
        <c:numFmt formatCode="0.0%" sourceLinked="1"/>
        <c:majorTickMark val="out"/>
        <c:minorTickMark val="none"/>
        <c:tickLblPos val="nextTo"/>
        <c:txPr>
          <a:bodyPr rot="0" vert="horz"/>
          <a:lstStyle/>
          <a:p>
            <a:pPr>
              <a:defRPr/>
            </a:pPr>
            <a:endParaRPr lang="pl-PL"/>
          </a:p>
        </c:txPr>
        <c:crossAx val="79511552"/>
        <c:crosses val="autoZero"/>
        <c:crossBetween val="between"/>
        <c:majorUnit val="0.1"/>
      </c:valAx>
    </c:plotArea>
    <c:legend>
      <c:legendPos val="r"/>
      <c:layout>
        <c:manualLayout>
          <c:xMode val="edge"/>
          <c:yMode val="edge"/>
          <c:x val="0.65640194489465153"/>
          <c:y val="2.5843609171495072E-2"/>
          <c:w val="0.33009184224743382"/>
          <c:h val="0.1313613628485118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14630666170064E-2"/>
          <c:y val="6.8085106382978725E-2"/>
          <c:w val="0.88297163221019759"/>
          <c:h val="0.53715487892173119"/>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chemeClr val="accent5"/>
            </a:solidFill>
          </c:spPr>
          <c:invertIfNegative val="0"/>
          <c:dLbls>
            <c:dLbl>
              <c:idx val="0"/>
              <c:layout>
                <c:manualLayout>
                  <c:x val="1.5955123962849661E-3"/>
                  <c:y val="-2.6405316356731993E-2"/>
                </c:manualLayout>
              </c:layout>
              <c:dLblPos val="outEnd"/>
              <c:showLegendKey val="0"/>
              <c:showVal val="1"/>
              <c:showCatName val="0"/>
              <c:showSerName val="0"/>
              <c:showPercent val="0"/>
              <c:showBubbleSize val="0"/>
            </c:dLbl>
            <c:dLbl>
              <c:idx val="1"/>
              <c:layout>
                <c:manualLayout>
                  <c:x val="-9.7729636282601999E-4"/>
                  <c:y val="-1.831462556542135E-2"/>
                </c:manualLayout>
              </c:layout>
              <c:dLblPos val="outEnd"/>
              <c:showLegendKey val="0"/>
              <c:showVal val="1"/>
              <c:showCatName val="0"/>
              <c:showSerName val="0"/>
              <c:showPercent val="0"/>
              <c:showBubbleSize val="0"/>
            </c:dLbl>
            <c:dLbl>
              <c:idx val="2"/>
              <c:layout>
                <c:manualLayout>
                  <c:xMode val="edge"/>
                  <c:yMode val="edge"/>
                  <c:x val="0.69468267581475129"/>
                  <c:y val="0.1574468085106383"/>
                </c:manualLayout>
              </c:layout>
              <c:dLblPos val="outEnd"/>
              <c:showLegendKey val="0"/>
              <c:showVal val="1"/>
              <c:showCatName val="0"/>
              <c:showSerName val="0"/>
              <c:showPercent val="0"/>
              <c:showBubbleSize val="0"/>
            </c:dLbl>
            <c:numFmt formatCode="#,##0" sourceLinked="0"/>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Arkusz1!$C$5:$D$5</c:f>
              <c:numCache>
                <c:formatCode>#,##0</c:formatCode>
                <c:ptCount val="2"/>
                <c:pt idx="0">
                  <c:v>3031</c:v>
                </c:pt>
                <c:pt idx="1">
                  <c:v>4653</c:v>
                </c:pt>
              </c:numCache>
            </c:numRef>
          </c:val>
        </c:ser>
        <c:ser>
          <c:idx val="1"/>
          <c:order val="1"/>
          <c:tx>
            <c:strRef>
              <c:f>Arkusz1!$B$6</c:f>
              <c:strCache>
                <c:ptCount val="1"/>
                <c:pt idx="0">
                  <c:v>Oferty zatrudnienia niesubsydiowanego</c:v>
                </c:pt>
              </c:strCache>
            </c:strRef>
          </c:tx>
          <c:spPr>
            <a:solidFill>
              <a:schemeClr val="accent6"/>
            </a:solidFill>
          </c:spPr>
          <c:invertIfNegative val="0"/>
          <c:dLbls>
            <c:dLbl>
              <c:idx val="0"/>
              <c:layout>
                <c:manualLayout>
                  <c:x val="-1.7552437163193563E-3"/>
                  <c:y val="1.032088010275312E-2"/>
                </c:manualLayout>
              </c:layout>
              <c:dLblPos val="outEnd"/>
              <c:showLegendKey val="0"/>
              <c:showVal val="1"/>
              <c:showCatName val="0"/>
              <c:showSerName val="0"/>
              <c:showPercent val="0"/>
              <c:showBubbleSize val="0"/>
            </c:dLbl>
            <c:dLbl>
              <c:idx val="1"/>
              <c:layout>
                <c:manualLayout>
                  <c:x val="-8.975207430117853E-4"/>
                  <c:y val="1.8506729212039979E-2"/>
                </c:manualLayout>
              </c:layout>
              <c:dLblPos val="outEnd"/>
              <c:showLegendKey val="0"/>
              <c:showVal val="1"/>
              <c:showCatName val="0"/>
              <c:showSerName val="0"/>
              <c:showPercent val="0"/>
              <c:showBubbleSize val="0"/>
            </c:dLbl>
            <c:dLbl>
              <c:idx val="2"/>
              <c:layout>
                <c:manualLayout>
                  <c:xMode val="edge"/>
                  <c:yMode val="edge"/>
                  <c:x val="0.76843910806174953"/>
                  <c:y val="0.45957446808510638"/>
                </c:manualLayout>
              </c:layout>
              <c:dLblPos val="outEnd"/>
              <c:showLegendKey val="0"/>
              <c:showVal val="1"/>
              <c:showCatName val="0"/>
              <c:showSerName val="0"/>
              <c:showPercent val="0"/>
              <c:showBubbleSize val="0"/>
            </c:dLbl>
            <c:numFmt formatCode="#,##0" sourceLinked="0"/>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Arkusz1!$C$6:$D$6</c:f>
              <c:numCache>
                <c:formatCode>#,##0</c:formatCode>
                <c:ptCount val="2"/>
                <c:pt idx="0">
                  <c:v>1930</c:v>
                </c:pt>
                <c:pt idx="1">
                  <c:v>2196</c:v>
                </c:pt>
              </c:numCache>
            </c:numRef>
          </c:val>
        </c:ser>
        <c:ser>
          <c:idx val="2"/>
          <c:order val="2"/>
          <c:tx>
            <c:strRef>
              <c:f>Arkusz1!$B$7</c:f>
              <c:strCache>
                <c:ptCount val="1"/>
                <c:pt idx="0">
                  <c:v>Oferty zatrudnienia subsydiowanego </c:v>
                </c:pt>
              </c:strCache>
            </c:strRef>
          </c:tx>
          <c:spPr>
            <a:solidFill>
              <a:srgbClr val="92D050"/>
            </a:solidFill>
          </c:spPr>
          <c:invertIfNegative val="0"/>
          <c:dLbls>
            <c:dLbl>
              <c:idx val="0"/>
              <c:layout>
                <c:manualLayout>
                  <c:x val="3.8992810289794817E-3"/>
                  <c:y val="-5.1753169151728395E-2"/>
                </c:manualLayout>
              </c:layout>
              <c:dLblPos val="outEnd"/>
              <c:showLegendKey val="0"/>
              <c:showVal val="1"/>
              <c:showCatName val="0"/>
              <c:showSerName val="0"/>
              <c:showPercent val="0"/>
              <c:showBubbleSize val="0"/>
            </c:dLbl>
            <c:dLbl>
              <c:idx val="1"/>
              <c:layout>
                <c:manualLayout>
                  <c:x val="4.7570040022870521E-3"/>
                  <c:y val="7.2936840341765782E-3"/>
                </c:manualLayout>
              </c:layout>
              <c:dLblPos val="outEnd"/>
              <c:showLegendKey val="0"/>
              <c:showVal val="1"/>
              <c:showCatName val="0"/>
              <c:showSerName val="0"/>
              <c:showPercent val="0"/>
              <c:showBubbleSize val="0"/>
            </c:dLbl>
            <c:dLbl>
              <c:idx val="2"/>
              <c:layout>
                <c:manualLayout>
                  <c:xMode val="edge"/>
                  <c:yMode val="edge"/>
                  <c:x val="0.83704974271012011"/>
                  <c:y val="0.51063829787234039"/>
                </c:manualLayout>
              </c:layout>
              <c:dLblPos val="outEnd"/>
              <c:showLegendKey val="0"/>
              <c:showVal val="1"/>
              <c:showCatName val="0"/>
              <c:showSerName val="0"/>
              <c:showPercent val="0"/>
              <c:showBubbleSize val="0"/>
            </c:dLbl>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Arkusz1!$C$7:$D$7</c:f>
              <c:numCache>
                <c:formatCode>#,##0</c:formatCode>
                <c:ptCount val="2"/>
                <c:pt idx="0">
                  <c:v>543</c:v>
                </c:pt>
                <c:pt idx="1">
                  <c:v>1194</c:v>
                </c:pt>
              </c:numCache>
            </c:numRef>
          </c:val>
        </c:ser>
        <c:ser>
          <c:idx val="3"/>
          <c:order val="3"/>
          <c:tx>
            <c:strRef>
              <c:f>Arkusz1!$B$8</c:f>
              <c:strCache>
                <c:ptCount val="1"/>
                <c:pt idx="0">
                  <c:v>Miejsca aktywizacji zawodowej</c:v>
                </c:pt>
              </c:strCache>
            </c:strRef>
          </c:tx>
          <c:spPr>
            <a:solidFill>
              <a:schemeClr val="accent4"/>
            </a:solidFill>
          </c:spPr>
          <c:invertIfNegative val="0"/>
          <c:dLbls>
            <c:dLbl>
              <c:idx val="0"/>
              <c:layout>
                <c:manualLayout>
                  <c:x val="2.2637907825844238E-3"/>
                  <c:y val="-4.3980119506338324E-2"/>
                </c:manualLayout>
              </c:layout>
              <c:dLblPos val="outEnd"/>
              <c:showLegendKey val="0"/>
              <c:showVal val="1"/>
              <c:showCatName val="0"/>
              <c:showSerName val="0"/>
              <c:showPercent val="0"/>
              <c:showBubbleSize val="0"/>
            </c:dLbl>
            <c:dLbl>
              <c:idx val="1"/>
              <c:layout>
                <c:manualLayout>
                  <c:x val="6.5520454883105797E-3"/>
                  <c:y val="-4.780253532138274E-2"/>
                </c:manualLayout>
              </c:layout>
              <c:dLblPos val="outEnd"/>
              <c:showLegendKey val="0"/>
              <c:showVal val="1"/>
              <c:showCatName val="0"/>
              <c:showSerName val="0"/>
              <c:showPercent val="0"/>
              <c:showBubbleSize val="0"/>
            </c:dLbl>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Arkusz1!$C$8:$D$8</c:f>
              <c:numCache>
                <c:formatCode>#,##0</c:formatCode>
                <c:ptCount val="2"/>
                <c:pt idx="0">
                  <c:v>558</c:v>
                </c:pt>
                <c:pt idx="1">
                  <c:v>1263</c:v>
                </c:pt>
              </c:numCache>
            </c:numRef>
          </c:val>
        </c:ser>
        <c:dLbls>
          <c:showLegendKey val="0"/>
          <c:showVal val="0"/>
          <c:showCatName val="0"/>
          <c:showSerName val="0"/>
          <c:showPercent val="0"/>
          <c:showBubbleSize val="0"/>
        </c:dLbls>
        <c:gapWidth val="30"/>
        <c:axId val="84337792"/>
        <c:axId val="84339328"/>
      </c:barChart>
      <c:catAx>
        <c:axId val="84337792"/>
        <c:scaling>
          <c:orientation val="minMax"/>
        </c:scaling>
        <c:delete val="0"/>
        <c:axPos val="b"/>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84339328"/>
        <c:crosses val="autoZero"/>
        <c:auto val="1"/>
        <c:lblAlgn val="ctr"/>
        <c:lblOffset val="100"/>
        <c:tickLblSkip val="1"/>
        <c:tickMarkSkip val="1"/>
        <c:noMultiLvlLbl val="0"/>
      </c:catAx>
      <c:valAx>
        <c:axId val="84339328"/>
        <c:scaling>
          <c:orientation val="minMax"/>
          <c:max val="6000"/>
          <c:min val="0"/>
        </c:scaling>
        <c:delete val="0"/>
        <c:axPos val="l"/>
        <c:numFmt formatCode="#,##0"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pl-PL"/>
          </a:p>
        </c:txPr>
        <c:crossAx val="84337792"/>
        <c:crosses val="autoZero"/>
        <c:crossBetween val="between"/>
        <c:majorUnit val="1000"/>
        <c:minorUnit val="500"/>
      </c:valAx>
    </c:plotArea>
    <c:legend>
      <c:legendPos val="r"/>
      <c:layout>
        <c:manualLayout>
          <c:xMode val="edge"/>
          <c:yMode val="edge"/>
          <c:x val="0"/>
          <c:y val="0.6941735775267559"/>
          <c:w val="0.97956025816559744"/>
          <c:h val="0.28313609539768064"/>
        </c:manualLayout>
      </c:layout>
      <c:overlay val="0"/>
      <c:txPr>
        <a:bodyPr/>
        <a:lstStyle/>
        <a:p>
          <a:pPr>
            <a:defRPr sz="1100" b="0"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95466019118206"/>
          <c:y val="0.11050088968919479"/>
          <c:w val="0.89399037650663526"/>
          <c:h val="0.46590135637646107"/>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rgbClr val="DEF5FA">
                <a:lumMod val="50000"/>
              </a:srgbClr>
            </a:solidFill>
          </c:spPr>
          <c:invertIfNegative val="0"/>
          <c:dLbls>
            <c:dLbl>
              <c:idx val="0"/>
              <c:layout>
                <c:manualLayout>
                  <c:x val="5.3808568046641234E-3"/>
                  <c:y val="-2.8875423908165131E-2"/>
                </c:manualLayout>
              </c:layout>
              <c:dLblPos val="outEnd"/>
              <c:showLegendKey val="0"/>
              <c:showVal val="1"/>
              <c:showCatName val="0"/>
              <c:showSerName val="0"/>
              <c:showPercent val="0"/>
              <c:showBubbleSize val="0"/>
            </c:dLbl>
            <c:dLbl>
              <c:idx val="1"/>
              <c:layout>
                <c:manualLayout>
                  <c:x val="2.8923907347597208E-3"/>
                  <c:y val="6.0733274375885824E-4"/>
                </c:manualLayout>
              </c:layout>
              <c:dLblPos val="outEnd"/>
              <c:showLegendKey val="0"/>
              <c:showVal val="1"/>
              <c:showCatName val="0"/>
              <c:showSerName val="0"/>
              <c:showPercent val="0"/>
              <c:showBubbleSize val="0"/>
            </c:dLbl>
            <c:dLbl>
              <c:idx val="2"/>
              <c:layout>
                <c:manualLayout>
                  <c:xMode val="edge"/>
                  <c:yMode val="edge"/>
                  <c:x val="0.69230769230769229"/>
                  <c:y val="0.17452830188679244"/>
                </c:manualLayout>
              </c:layout>
              <c:dLblPos val="outEnd"/>
              <c:showLegendKey val="0"/>
              <c:showVal val="1"/>
              <c:showCatName val="0"/>
              <c:showSerName val="0"/>
              <c:showPercent val="0"/>
              <c:showBubbleSize val="0"/>
            </c:dLbl>
            <c:numFmt formatCode="#,##0" sourceLinked="0"/>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październik 2013</c:v>
                </c:pt>
                <c:pt idx="1">
                  <c:v>styczeń - październik 2014</c:v>
                </c:pt>
              </c:strCache>
            </c:strRef>
          </c:cat>
          <c:val>
            <c:numRef>
              <c:f>Arkusz1!$C$5:$D$5</c:f>
              <c:numCache>
                <c:formatCode>#,##0</c:formatCode>
                <c:ptCount val="2"/>
                <c:pt idx="0">
                  <c:v>39277</c:v>
                </c:pt>
                <c:pt idx="1">
                  <c:v>47259</c:v>
                </c:pt>
              </c:numCache>
            </c:numRef>
          </c:val>
        </c:ser>
        <c:ser>
          <c:idx val="1"/>
          <c:order val="1"/>
          <c:tx>
            <c:strRef>
              <c:f>Arkusz1!$B$6</c:f>
              <c:strCache>
                <c:ptCount val="1"/>
                <c:pt idx="0">
                  <c:v>Oferty zatrudnienia niesubsydiowanego</c:v>
                </c:pt>
              </c:strCache>
            </c:strRef>
          </c:tx>
          <c:spPr>
            <a:solidFill>
              <a:srgbClr val="EB641B">
                <a:lumMod val="60000"/>
                <a:lumOff val="40000"/>
              </a:srgbClr>
            </a:solidFill>
          </c:spPr>
          <c:invertIfNegative val="0"/>
          <c:dLbls>
            <c:dLbl>
              <c:idx val="0"/>
              <c:layout>
                <c:manualLayout>
                  <c:x val="-4.2394791148844015E-3"/>
                  <c:y val="6.7849467881579712E-3"/>
                </c:manualLayout>
              </c:layout>
              <c:dLblPos val="outEnd"/>
              <c:showLegendKey val="0"/>
              <c:showVal val="1"/>
              <c:showCatName val="0"/>
              <c:showSerName val="0"/>
              <c:showPercent val="0"/>
              <c:showBubbleSize val="0"/>
            </c:dLbl>
            <c:dLbl>
              <c:idx val="1"/>
              <c:layout>
                <c:manualLayout>
                  <c:x val="-2.5301769405521265E-3"/>
                  <c:y val="-4.930448081839656E-4"/>
                </c:manualLayout>
              </c:layout>
              <c:dLblPos val="outEnd"/>
              <c:showLegendKey val="0"/>
              <c:showVal val="1"/>
              <c:showCatName val="0"/>
              <c:showSerName val="0"/>
              <c:showPercent val="0"/>
              <c:showBubbleSize val="0"/>
            </c:dLbl>
            <c:dLbl>
              <c:idx val="2"/>
              <c:layout>
                <c:manualLayout>
                  <c:xMode val="edge"/>
                  <c:yMode val="edge"/>
                  <c:x val="0.76581196581196587"/>
                  <c:y val="0.50943396226415094"/>
                </c:manualLayout>
              </c:layout>
              <c:dLblPos val="outEnd"/>
              <c:showLegendKey val="0"/>
              <c:showVal val="1"/>
              <c:showCatName val="0"/>
              <c:showSerName val="0"/>
              <c:showPercent val="0"/>
              <c:showBubbleSize val="0"/>
            </c:dLbl>
            <c:numFmt formatCode="#,##0" sourceLinked="0"/>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październik 2013</c:v>
                </c:pt>
                <c:pt idx="1">
                  <c:v>styczeń - październik 2014</c:v>
                </c:pt>
              </c:strCache>
            </c:strRef>
          </c:cat>
          <c:val>
            <c:numRef>
              <c:f>Arkusz1!$C$6:$D$6</c:f>
              <c:numCache>
                <c:formatCode>#,##0</c:formatCode>
                <c:ptCount val="2"/>
                <c:pt idx="0">
                  <c:v>16819</c:v>
                </c:pt>
                <c:pt idx="1">
                  <c:v>22732</c:v>
                </c:pt>
              </c:numCache>
            </c:numRef>
          </c:val>
        </c:ser>
        <c:ser>
          <c:idx val="2"/>
          <c:order val="2"/>
          <c:tx>
            <c:strRef>
              <c:f>Arkusz1!$B$7</c:f>
              <c:strCache>
                <c:ptCount val="1"/>
                <c:pt idx="0">
                  <c:v>Oferty zatrudnienia subsydiowanego </c:v>
                </c:pt>
              </c:strCache>
            </c:strRef>
          </c:tx>
          <c:invertIfNegative val="0"/>
          <c:dLbls>
            <c:dLbl>
              <c:idx val="0"/>
              <c:layout>
                <c:manualLayout>
                  <c:x val="-2.6195096653642259E-3"/>
                  <c:y val="4.84385989106478E-3"/>
                </c:manualLayout>
              </c:layout>
              <c:dLblPos val="outEnd"/>
              <c:showLegendKey val="0"/>
              <c:showVal val="1"/>
              <c:showCatName val="0"/>
              <c:showSerName val="0"/>
              <c:showPercent val="0"/>
              <c:showBubbleSize val="0"/>
            </c:dLbl>
            <c:dLbl>
              <c:idx val="1"/>
              <c:layout>
                <c:manualLayout>
                  <c:x val="-1.8470089428861716E-4"/>
                  <c:y val="-1.512890960971024E-2"/>
                </c:manualLayout>
              </c:layout>
              <c:dLblPos val="outEnd"/>
              <c:showLegendKey val="0"/>
              <c:showVal val="1"/>
              <c:showCatName val="0"/>
              <c:showSerName val="0"/>
              <c:showPercent val="0"/>
              <c:showBubbleSize val="0"/>
            </c:dLbl>
            <c:dLbl>
              <c:idx val="2"/>
              <c:layout>
                <c:manualLayout>
                  <c:xMode val="edge"/>
                  <c:yMode val="edge"/>
                  <c:x val="0.83418803418803422"/>
                  <c:y val="0.56603773584905659"/>
                </c:manualLayout>
              </c:layout>
              <c:dLblPos val="outEnd"/>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październik 2013</c:v>
                </c:pt>
                <c:pt idx="1">
                  <c:v>styczeń - październik 2014</c:v>
                </c:pt>
              </c:strCache>
            </c:strRef>
          </c:cat>
          <c:val>
            <c:numRef>
              <c:f>Arkusz1!$C$7:$D$7</c:f>
              <c:numCache>
                <c:formatCode>#,##0</c:formatCode>
                <c:ptCount val="2"/>
                <c:pt idx="0">
                  <c:v>7512</c:v>
                </c:pt>
                <c:pt idx="1">
                  <c:v>8372</c:v>
                </c:pt>
              </c:numCache>
            </c:numRef>
          </c:val>
        </c:ser>
        <c:ser>
          <c:idx val="3"/>
          <c:order val="3"/>
          <c:tx>
            <c:strRef>
              <c:f>Arkusz1!$B$8</c:f>
              <c:strCache>
                <c:ptCount val="1"/>
                <c:pt idx="0">
                  <c:v>Miejsca aktywizacji zawodowej</c:v>
                </c:pt>
              </c:strCache>
            </c:strRef>
          </c:tx>
          <c:invertIfNegative val="0"/>
          <c:dLbls>
            <c:dLbl>
              <c:idx val="0"/>
              <c:layout>
                <c:manualLayout>
                  <c:x val="2.160874687044209E-3"/>
                  <c:y val="-7.0840603423602522E-4"/>
                </c:manualLayout>
              </c:layout>
              <c:dLblPos val="outEnd"/>
              <c:showLegendKey val="0"/>
              <c:showVal val="1"/>
              <c:showCatName val="0"/>
              <c:showSerName val="0"/>
              <c:showPercent val="0"/>
              <c:showBubbleSize val="0"/>
            </c:dLbl>
            <c:dLbl>
              <c:idx val="1"/>
              <c:layout>
                <c:manualLayout>
                  <c:x val="5.5795785707781877E-3"/>
                  <c:y val="1.7984143597246025E-3"/>
                </c:manualLayout>
              </c:layout>
              <c:dLblPos val="outEnd"/>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październik 2013</c:v>
                </c:pt>
                <c:pt idx="1">
                  <c:v>styczeń - październik 2014</c:v>
                </c:pt>
              </c:strCache>
            </c:strRef>
          </c:cat>
          <c:val>
            <c:numRef>
              <c:f>Arkusz1!$C$8:$D$8</c:f>
              <c:numCache>
                <c:formatCode>#,##0</c:formatCode>
                <c:ptCount val="2"/>
                <c:pt idx="0">
                  <c:v>14946</c:v>
                </c:pt>
                <c:pt idx="1">
                  <c:v>16155</c:v>
                </c:pt>
              </c:numCache>
            </c:numRef>
          </c:val>
        </c:ser>
        <c:dLbls>
          <c:showLegendKey val="0"/>
          <c:showVal val="0"/>
          <c:showCatName val="0"/>
          <c:showSerName val="0"/>
          <c:showPercent val="0"/>
          <c:showBubbleSize val="0"/>
        </c:dLbls>
        <c:gapWidth val="138"/>
        <c:overlap val="-3"/>
        <c:axId val="84470016"/>
        <c:axId val="84475904"/>
      </c:barChart>
      <c:catAx>
        <c:axId val="84470016"/>
        <c:scaling>
          <c:orientation val="minMax"/>
        </c:scaling>
        <c:delete val="0"/>
        <c:axPos val="b"/>
        <c:numFmt formatCode="General" sourceLinked="1"/>
        <c:majorTickMark val="out"/>
        <c:minorTickMark val="none"/>
        <c:tickLblPos val="nextTo"/>
        <c:txPr>
          <a:bodyPr rot="0" vert="horz"/>
          <a:lstStyle/>
          <a:p>
            <a:pPr>
              <a:defRPr sz="1100"/>
            </a:pPr>
            <a:endParaRPr lang="pl-PL"/>
          </a:p>
        </c:txPr>
        <c:crossAx val="84475904"/>
        <c:crosses val="autoZero"/>
        <c:auto val="1"/>
        <c:lblAlgn val="ctr"/>
        <c:lblOffset val="100"/>
        <c:tickLblSkip val="1"/>
        <c:tickMarkSkip val="1"/>
        <c:noMultiLvlLbl val="0"/>
      </c:catAx>
      <c:valAx>
        <c:axId val="84475904"/>
        <c:scaling>
          <c:orientation val="minMax"/>
          <c:max val="50000"/>
          <c:min val="0"/>
        </c:scaling>
        <c:delete val="0"/>
        <c:axPos val="l"/>
        <c:numFmt formatCode="#,##0" sourceLinked="0"/>
        <c:majorTickMark val="out"/>
        <c:minorTickMark val="none"/>
        <c:tickLblPos val="nextTo"/>
        <c:txPr>
          <a:bodyPr rot="0" vert="horz"/>
          <a:lstStyle/>
          <a:p>
            <a:pPr>
              <a:defRPr sz="1100"/>
            </a:pPr>
            <a:endParaRPr lang="pl-PL"/>
          </a:p>
        </c:txPr>
        <c:crossAx val="84470016"/>
        <c:crosses val="autoZero"/>
        <c:crossBetween val="between"/>
        <c:majorUnit val="8000"/>
        <c:minorUnit val="1000"/>
      </c:valAx>
    </c:plotArea>
    <c:legend>
      <c:legendPos val="r"/>
      <c:layout>
        <c:manualLayout>
          <c:xMode val="edge"/>
          <c:yMode val="edge"/>
          <c:x val="2.257108332193224E-2"/>
          <c:y val="0.70780910450709777"/>
          <c:w val="0.97479364345581199"/>
          <c:h val="0.26932646999699988"/>
        </c:manualLayout>
      </c:layout>
      <c:overlay val="0"/>
      <c:txPr>
        <a:bodyPr/>
        <a:lstStyle/>
        <a:p>
          <a:pPr>
            <a:defRPr sz="1100"/>
          </a:pPr>
          <a:endParaRPr lang="pl-PL"/>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4.9679695818032985E-2"/>
          <c:w val="0.82545454545454544"/>
          <c:h val="0.63238512230138844"/>
        </c:manualLayout>
      </c:layout>
      <c:lineChart>
        <c:grouping val="standard"/>
        <c:varyColors val="0"/>
        <c:ser>
          <c:idx val="0"/>
          <c:order val="0"/>
          <c:tx>
            <c:strRef>
              <c:f>Arkusz1!$A$2</c:f>
              <c:strCache>
                <c:ptCount val="1"/>
                <c:pt idx="0">
                  <c:v>Odpływ</c:v>
                </c:pt>
              </c:strCache>
            </c:strRef>
          </c:tx>
          <c:spPr>
            <a:ln w="19050">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8139</c:v>
                </c:pt>
                <c:pt idx="1">
                  <c:v>9576</c:v>
                </c:pt>
                <c:pt idx="2" formatCode="General">
                  <c:v>11759</c:v>
                </c:pt>
                <c:pt idx="3">
                  <c:v>14367</c:v>
                </c:pt>
                <c:pt idx="4">
                  <c:v>14176</c:v>
                </c:pt>
                <c:pt idx="5">
                  <c:v>13400</c:v>
                </c:pt>
                <c:pt idx="6">
                  <c:v>13552</c:v>
                </c:pt>
                <c:pt idx="7">
                  <c:v>10844</c:v>
                </c:pt>
                <c:pt idx="8">
                  <c:v>12770</c:v>
                </c:pt>
                <c:pt idx="9">
                  <c:v>12493</c:v>
                </c:pt>
              </c:numCache>
            </c:numRef>
          </c:val>
          <c:smooth val="0"/>
        </c:ser>
        <c:ser>
          <c:idx val="1"/>
          <c:order val="1"/>
          <c:tx>
            <c:strRef>
              <c:f>Arkusz1!$A$3</c:f>
              <c:strCache>
                <c:ptCount val="1"/>
                <c:pt idx="0">
                  <c:v>Napływ</c:v>
                </c:pt>
              </c:strCache>
            </c:strRef>
          </c:tx>
          <c:spPr>
            <a:ln w="19050">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15740</c:v>
                </c:pt>
                <c:pt idx="1">
                  <c:v>11146</c:v>
                </c:pt>
                <c:pt idx="2" formatCode="General">
                  <c:v>10636</c:v>
                </c:pt>
                <c:pt idx="3">
                  <c:v>10081</c:v>
                </c:pt>
                <c:pt idx="4">
                  <c:v>8783</c:v>
                </c:pt>
                <c:pt idx="5">
                  <c:v>9192</c:v>
                </c:pt>
                <c:pt idx="6">
                  <c:v>13426</c:v>
                </c:pt>
                <c:pt idx="7">
                  <c:v>10671</c:v>
                </c:pt>
                <c:pt idx="8">
                  <c:v>13266</c:v>
                </c:pt>
                <c:pt idx="9">
                  <c:v>13802</c:v>
                </c:pt>
              </c:numCache>
            </c:numRef>
          </c:val>
          <c:smooth val="0"/>
        </c:ser>
        <c:dLbls>
          <c:showLegendKey val="0"/>
          <c:showVal val="0"/>
          <c:showCatName val="0"/>
          <c:showSerName val="0"/>
          <c:showPercent val="0"/>
          <c:showBubbleSize val="0"/>
        </c:dLbls>
        <c:marker val="1"/>
        <c:smooth val="0"/>
        <c:axId val="81436672"/>
        <c:axId val="81438592"/>
      </c:lineChart>
      <c:catAx>
        <c:axId val="81436672"/>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1000" b="0" i="0" u="none" strike="noStrike" baseline="0">
                <a:solidFill>
                  <a:srgbClr val="000000"/>
                </a:solidFill>
                <a:latin typeface="times"/>
                <a:ea typeface="times"/>
                <a:cs typeface="times"/>
              </a:defRPr>
            </a:pPr>
            <a:endParaRPr lang="pl-PL"/>
          </a:p>
        </c:txPr>
        <c:crossAx val="81438592"/>
        <c:crosses val="autoZero"/>
        <c:auto val="1"/>
        <c:lblAlgn val="ctr"/>
        <c:lblOffset val="100"/>
        <c:tickLblSkip val="1"/>
        <c:tickMarkSkip val="1"/>
        <c:noMultiLvlLbl val="0"/>
      </c:catAx>
      <c:valAx>
        <c:axId val="81438592"/>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800" b="0" i="0" u="none" strike="noStrike" baseline="0">
                <a:solidFill>
                  <a:srgbClr val="000000"/>
                </a:solidFill>
                <a:latin typeface="times"/>
                <a:ea typeface="times"/>
                <a:cs typeface="times"/>
              </a:defRPr>
            </a:pPr>
            <a:endParaRPr lang="pl-PL"/>
          </a:p>
        </c:txPr>
        <c:crossAx val="81436672"/>
        <c:crosses val="autoZero"/>
        <c:crossBetween val="between"/>
        <c:majorUnit val="4000"/>
        <c:minorUnit val="4000"/>
      </c:valAx>
      <c:spPr>
        <a:noFill/>
        <a:ln w="24594">
          <a:noFill/>
        </a:ln>
      </c:spPr>
    </c:plotArea>
    <c:legend>
      <c:legendPos val="r"/>
      <c:layout>
        <c:manualLayout>
          <c:xMode val="edge"/>
          <c:yMode val="edge"/>
          <c:x val="0.28247577072153063"/>
          <c:y val="0.54843456006277813"/>
          <c:w val="0.5668016194331984"/>
          <c:h val="0.10309278350515463"/>
        </c:manualLayout>
      </c:layout>
      <c:overlay val="0"/>
      <c:spPr>
        <a:noFill/>
        <a:ln w="23013">
          <a:noFill/>
        </a:ln>
      </c:spPr>
      <c:txPr>
        <a:bodyPr/>
        <a:lstStyle/>
        <a:p>
          <a:pPr>
            <a:defRPr sz="800"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cdr:x>
      <cdr:y>0.51975</cdr:y>
    </cdr:from>
    <cdr:to>
      <cdr:x>0.9635</cdr:x>
      <cdr:y>0.62075</cdr:y>
    </cdr:to>
    <cdr:sp macro="" textlink="">
      <cdr:nvSpPr>
        <cdr:cNvPr id="4106" name="Text Box 2"/>
        <cdr:cNvSpPr txBox="1">
          <a:spLocks xmlns:a="http://schemas.openxmlformats.org/drawingml/2006/main" noChangeArrowheads="1"/>
        </cdr:cNvSpPr>
      </cdr:nvSpPr>
      <cdr:spPr bwMode="auto">
        <a:xfrm xmlns:a="http://schemas.openxmlformats.org/drawingml/2006/main">
          <a:off x="2921965" y="1434265"/>
          <a:ext cx="2731275" cy="2765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a:lstStyle xmlns:a="http://schemas.openxmlformats.org/drawingml/2006/main"/>
        <a:p xmlns:a="http://schemas.openxmlformats.org/drawingml/2006/main">
          <a:pPr algn="ctr" rtl="0">
            <a:defRPr sz="1000"/>
          </a:pPr>
          <a:r>
            <a:rPr lang="pl-PL" sz="900" b="1" i="0" u="none" strike="noStrike" baseline="0">
              <a:solidFill>
                <a:srgbClr val="000000"/>
              </a:solidFill>
              <a:latin typeface="Times New Roman"/>
              <a:cs typeface="Times New Roman"/>
            </a:rPr>
            <a:t>spadek</a:t>
          </a:r>
          <a:r>
            <a:rPr lang="pl-PL" sz="900" b="1" i="0" u="none" strike="noStrike" baseline="0">
              <a:solidFill>
                <a:srgbClr val="000000"/>
              </a:solidFill>
              <a:latin typeface="Times New Roman"/>
              <a:ea typeface="+mn-ea"/>
              <a:cs typeface="Times New Roman"/>
            </a:rPr>
            <a:t> w </a:t>
          </a:r>
          <a:r>
            <a:rPr lang="pl-PL" sz="900" b="1" i="0" u="none" strike="noStrike" baseline="0">
              <a:solidFill>
                <a:srgbClr val="000000"/>
              </a:solidFill>
              <a:latin typeface="Times New Roman"/>
              <a:cs typeface="Times New Roman"/>
            </a:rPr>
            <a:t>województwie - średnio</a:t>
          </a:r>
          <a:r>
            <a:rPr lang="pl-PL" sz="900" b="1" i="0" u="none" strike="noStrike" baseline="0">
              <a:solidFill>
                <a:srgbClr val="000000"/>
              </a:solidFill>
              <a:latin typeface="Times New Roman"/>
              <a:ea typeface="+mn-ea"/>
              <a:cs typeface="Times New Roman"/>
            </a:rPr>
            <a:t> o </a:t>
          </a:r>
          <a:r>
            <a:rPr lang="pl-PL" sz="900" b="1" i="0" u="none" strike="noStrike" baseline="0">
              <a:solidFill>
                <a:srgbClr val="000000"/>
              </a:solidFill>
              <a:latin typeface="Times New Roman"/>
              <a:cs typeface="Times New Roman"/>
            </a:rPr>
            <a:t>14,3 %</a:t>
          </a:r>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erodynamiczny">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7.xml><?xml version="1.0" encoding="utf-8"?>
<a:themeOverride xmlns:a="http://schemas.openxmlformats.org/drawingml/2006/main">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erodynamiczny">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B8E4-6994-4B78-91D6-1B8F9107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35</Pages>
  <Words>11140</Words>
  <Characters>66843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WOJEWÓDZKI  URZĄD  PRACY</vt:lpstr>
    </vt:vector>
  </TitlesOfParts>
  <Company>WUP</Company>
  <LinksUpToDate>false</LinksUpToDate>
  <CharactersWithSpaces>77828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URZĄD  PRACY</dc:title>
  <dc:creator>Seroka-Piotrowska</dc:creator>
  <cp:lastModifiedBy>Urszula UZ. Zabawska</cp:lastModifiedBy>
  <cp:revision>15</cp:revision>
  <cp:lastPrinted>2014-11-28T10:20:00Z</cp:lastPrinted>
  <dcterms:created xsi:type="dcterms:W3CDTF">2014-11-26T13:19:00Z</dcterms:created>
  <dcterms:modified xsi:type="dcterms:W3CDTF">2014-11-28T10:28:00Z</dcterms:modified>
</cp:coreProperties>
</file>